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88B" w:rsidRDefault="0097588B">
      <w:pPr>
        <w:pageBreakBefore/>
      </w:pP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№  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внеочередного общего собрания собственников помещений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многоквартирного дома, расположенного по адресу: </w:t>
      </w:r>
    </w:p>
    <w:p w:rsidR="0097588B" w:rsidRDefault="0097588B">
      <w:pPr>
        <w:pStyle w:val="ConsNonforma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DD522D">
        <w:rPr>
          <w:rFonts w:ascii="Times New Roman" w:hAnsi="Times New Roman" w:cs="Times New Roman"/>
          <w:b/>
          <w:sz w:val="22"/>
          <w:szCs w:val="22"/>
        </w:rPr>
        <w:t>Светогорск</w:t>
      </w:r>
      <w:r>
        <w:rPr>
          <w:rFonts w:ascii="Times New Roman" w:hAnsi="Times New Roman" w:cs="Times New Roman"/>
          <w:b/>
          <w:sz w:val="22"/>
          <w:szCs w:val="22"/>
        </w:rPr>
        <w:t>, _________________________________,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проведённого в </w:t>
      </w:r>
      <w:r w:rsidR="00DD522D">
        <w:rPr>
          <w:rFonts w:ascii="Times New Roman" w:hAnsi="Times New Roman" w:cs="Times New Roman"/>
          <w:b/>
          <w:sz w:val="22"/>
          <w:szCs w:val="22"/>
        </w:rPr>
        <w:t>очно-</w:t>
      </w:r>
      <w:r>
        <w:rPr>
          <w:rFonts w:ascii="Times New Roman" w:hAnsi="Times New Roman" w:cs="Times New Roman"/>
          <w:b/>
          <w:sz w:val="22"/>
          <w:szCs w:val="22"/>
        </w:rPr>
        <w:t xml:space="preserve">заочной форме 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588B" w:rsidRDefault="0097588B">
      <w:pPr>
        <w:pStyle w:val="ConsNonformat"/>
        <w:ind w:firstLine="36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DD522D">
        <w:rPr>
          <w:rFonts w:ascii="Times New Roman" w:hAnsi="Times New Roman" w:cs="Times New Roman"/>
          <w:sz w:val="22"/>
          <w:szCs w:val="22"/>
        </w:rPr>
        <w:t>Светогорск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_____»______________ 2017 г.</w:t>
      </w:r>
    </w:p>
    <w:p w:rsidR="0097588B" w:rsidRDefault="0097588B">
      <w:pPr>
        <w:pStyle w:val="Con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Инициатор общего собрания собственников помещений в многоквартирном доме ____________________________________________________________________________________.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sz w:val="22"/>
          <w:szCs w:val="22"/>
        </w:rPr>
        <w:t>(Ф.И.О. инициатора общего собрания, наименование юридического лица)</w:t>
      </w:r>
    </w:p>
    <w:p w:rsidR="0097588B" w:rsidRDefault="0097588B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sz w:val="22"/>
          <w:szCs w:val="22"/>
        </w:rPr>
        <w:t>(Ф.И.О. членов инициативной группы, № их помещений)</w:t>
      </w:r>
    </w:p>
    <w:p w:rsidR="0097588B" w:rsidRDefault="0097588B">
      <w:pPr>
        <w:pStyle w:val="Con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Дата проведения собрания в очной форме – «_____</w:t>
      </w:r>
      <w:proofErr w:type="gramStart"/>
      <w:r w:rsidRPr="0009114A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09114A">
        <w:rPr>
          <w:rFonts w:ascii="Times New Roman" w:hAnsi="Times New Roman" w:cs="Times New Roman"/>
          <w:sz w:val="22"/>
          <w:szCs w:val="22"/>
        </w:rPr>
        <w:t>______________ 2017 г.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Дата проведения собрания в заочной форме – с «___</w:t>
      </w:r>
      <w:proofErr w:type="gramStart"/>
      <w:r w:rsidRPr="0009114A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09114A">
        <w:rPr>
          <w:rFonts w:ascii="Times New Roman" w:hAnsi="Times New Roman" w:cs="Times New Roman"/>
          <w:sz w:val="22"/>
          <w:szCs w:val="22"/>
        </w:rPr>
        <w:t>___________2017 г. по «____»___________2017 г.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DD522D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Место (адрес) проведения </w:t>
      </w:r>
      <w:r w:rsidR="0097588B" w:rsidRPr="0009114A">
        <w:rPr>
          <w:rFonts w:ascii="Times New Roman" w:hAnsi="Times New Roman" w:cs="Times New Roman"/>
          <w:sz w:val="22"/>
          <w:szCs w:val="22"/>
        </w:rPr>
        <w:t xml:space="preserve">собрания – г. </w:t>
      </w:r>
      <w:r w:rsidRPr="0009114A">
        <w:rPr>
          <w:rFonts w:ascii="Times New Roman" w:hAnsi="Times New Roman" w:cs="Times New Roman"/>
          <w:sz w:val="22"/>
          <w:szCs w:val="22"/>
        </w:rPr>
        <w:t>Светогорск</w:t>
      </w:r>
      <w:r w:rsidR="0097588B" w:rsidRPr="0009114A">
        <w:rPr>
          <w:rFonts w:ascii="Times New Roman" w:hAnsi="Times New Roman" w:cs="Times New Roman"/>
          <w:sz w:val="22"/>
          <w:szCs w:val="22"/>
        </w:rPr>
        <w:t>, __________________________________________.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Дата и место подсчета голосов - г. </w:t>
      </w:r>
      <w:r w:rsidR="00DD522D" w:rsidRPr="0009114A">
        <w:rPr>
          <w:rFonts w:ascii="Times New Roman" w:hAnsi="Times New Roman" w:cs="Times New Roman"/>
          <w:sz w:val="22"/>
          <w:szCs w:val="22"/>
        </w:rPr>
        <w:t>Светогорск</w:t>
      </w:r>
      <w:r w:rsidRPr="0009114A">
        <w:rPr>
          <w:rFonts w:ascii="Times New Roman" w:hAnsi="Times New Roman" w:cs="Times New Roman"/>
          <w:sz w:val="22"/>
          <w:szCs w:val="22"/>
        </w:rPr>
        <w:t>, _______________________________________________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Общее количество голосов собственников помещений в многоквартирном доме – ___________ голосов. Количество голосов собственников помещений, принявших участие в голосовании __________________ голосов. 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Кворум имеется или не имеется. Общее собрание собственников помещений правомочно или не правомочно.</w:t>
      </w:r>
    </w:p>
    <w:p w:rsidR="0097588B" w:rsidRPr="0009114A" w:rsidRDefault="0097588B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b/>
          <w:sz w:val="22"/>
          <w:szCs w:val="22"/>
        </w:rPr>
        <w:t>Повестка дня общего собрания собственников помещений:</w:t>
      </w:r>
    </w:p>
    <w:p w:rsidR="0097588B" w:rsidRPr="0009114A" w:rsidRDefault="0097588B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588B" w:rsidRPr="0009114A" w:rsidRDefault="0097588B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>Выбор председателя общего собрания.</w:t>
      </w:r>
    </w:p>
    <w:p w:rsidR="0097588B" w:rsidRPr="0009114A" w:rsidRDefault="0097588B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>Выбор секретаря общего собрания.</w:t>
      </w:r>
    </w:p>
    <w:p w:rsidR="0097588B" w:rsidRPr="0009114A" w:rsidRDefault="0097588B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>Выбор членов счётной комиссии.</w:t>
      </w:r>
    </w:p>
    <w:p w:rsidR="007803A4" w:rsidRPr="0009114A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>Порядок подсчета голосов</w:t>
      </w:r>
      <w:r w:rsidR="007803A4" w:rsidRPr="0009114A">
        <w:rPr>
          <w:sz w:val="22"/>
          <w:szCs w:val="22"/>
        </w:rPr>
        <w:t>.</w:t>
      </w:r>
    </w:p>
    <w:p w:rsidR="00D61481" w:rsidRPr="0009114A" w:rsidRDefault="0097588B" w:rsidP="00D61481">
      <w:pPr>
        <w:numPr>
          <w:ilvl w:val="0"/>
          <w:numId w:val="2"/>
        </w:numPr>
        <w:tabs>
          <w:tab w:val="left" w:pos="570"/>
          <w:tab w:val="left" w:pos="1560"/>
        </w:tabs>
        <w:ind w:left="0" w:firstLine="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 xml:space="preserve">Принятие решения об обращении в </w:t>
      </w:r>
      <w:r w:rsidR="0009114A" w:rsidRPr="0009114A">
        <w:rPr>
          <w:sz w:val="22"/>
          <w:szCs w:val="22"/>
        </w:rPr>
        <w:t>администрацию МО «Светогорское городское поселение»</w:t>
      </w:r>
      <w:r w:rsidRPr="0009114A">
        <w:rPr>
          <w:sz w:val="22"/>
          <w:szCs w:val="22"/>
        </w:rPr>
        <w:t xml:space="preserve"> </w:t>
      </w:r>
      <w:r w:rsidR="0009114A" w:rsidRPr="0009114A">
        <w:rPr>
          <w:sz w:val="22"/>
          <w:szCs w:val="22"/>
        </w:rPr>
        <w:br/>
      </w:r>
      <w:r w:rsidRPr="0009114A">
        <w:rPr>
          <w:sz w:val="22"/>
          <w:szCs w:val="22"/>
        </w:rPr>
        <w:t>с предложением о включении придомовой террит</w:t>
      </w:r>
      <w:r w:rsidR="00D61481" w:rsidRPr="0009114A">
        <w:rPr>
          <w:sz w:val="22"/>
          <w:szCs w:val="22"/>
        </w:rPr>
        <w:t xml:space="preserve">ории многоквартирного дома в муниципальную </w:t>
      </w:r>
      <w:r w:rsidRPr="0009114A">
        <w:rPr>
          <w:sz w:val="22"/>
          <w:szCs w:val="22"/>
        </w:rPr>
        <w:t>программу «Формирование комфортной городской среды на территории МО «</w:t>
      </w:r>
      <w:r w:rsidR="00DD522D" w:rsidRPr="0009114A">
        <w:rPr>
          <w:sz w:val="22"/>
          <w:szCs w:val="22"/>
        </w:rPr>
        <w:t>Светогорское городское поселение</w:t>
      </w:r>
      <w:r w:rsidRPr="0009114A">
        <w:rPr>
          <w:sz w:val="22"/>
          <w:szCs w:val="22"/>
        </w:rPr>
        <w:t xml:space="preserve">» </w:t>
      </w:r>
      <w:r w:rsidR="00A550EF">
        <w:rPr>
          <w:sz w:val="22"/>
          <w:szCs w:val="22"/>
        </w:rPr>
        <w:br/>
        <w:t>и включении</w:t>
      </w:r>
      <w:bookmarkStart w:id="0" w:name="_GoBack"/>
      <w:bookmarkEnd w:id="0"/>
      <w:r w:rsidR="0009114A" w:rsidRPr="0009114A">
        <w:rPr>
          <w:sz w:val="22"/>
          <w:szCs w:val="22"/>
        </w:rPr>
        <w:t xml:space="preserve"> элементов благоустройства дворовой территории в состав общего имущества с последующем содержанием благоустроенной территории многоквартирного дома за счет содержание общего имущества.</w:t>
      </w:r>
    </w:p>
    <w:p w:rsidR="007803A4" w:rsidRPr="0009114A" w:rsidRDefault="0097588B" w:rsidP="00D61481">
      <w:pPr>
        <w:numPr>
          <w:ilvl w:val="0"/>
          <w:numId w:val="2"/>
        </w:numPr>
        <w:tabs>
          <w:tab w:val="left" w:pos="570"/>
          <w:tab w:val="left" w:pos="1560"/>
        </w:tabs>
        <w:ind w:left="0" w:firstLine="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>Выбор лица, уполномоченного на подачу предложений, представляющего интересы собственников при под</w:t>
      </w:r>
      <w:r w:rsidR="00D61481" w:rsidRPr="0009114A">
        <w:rPr>
          <w:sz w:val="22"/>
          <w:szCs w:val="22"/>
        </w:rPr>
        <w:t xml:space="preserve">аче предложений и реализации </w:t>
      </w:r>
      <w:r w:rsidRPr="0009114A">
        <w:rPr>
          <w:sz w:val="22"/>
          <w:szCs w:val="22"/>
        </w:rPr>
        <w:t>программы.</w:t>
      </w:r>
    </w:p>
    <w:p w:rsidR="007803A4" w:rsidRPr="0009114A" w:rsidRDefault="0097588B" w:rsidP="00D61481">
      <w:pPr>
        <w:numPr>
          <w:ilvl w:val="0"/>
          <w:numId w:val="2"/>
        </w:numPr>
        <w:tabs>
          <w:tab w:val="left" w:pos="570"/>
          <w:tab w:val="left" w:pos="1560"/>
        </w:tabs>
        <w:ind w:left="0" w:firstLine="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 xml:space="preserve">Выбор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</w:t>
      </w:r>
      <w:r w:rsidR="00DD522D" w:rsidRPr="0009114A">
        <w:rPr>
          <w:sz w:val="22"/>
          <w:szCs w:val="22"/>
        </w:rPr>
        <w:br/>
      </w:r>
      <w:r w:rsidRPr="0009114A">
        <w:rPr>
          <w:sz w:val="22"/>
          <w:szCs w:val="22"/>
        </w:rPr>
        <w:t>в том числе в подписании соответствующих актов приемки выполненных работ, в содержании в дальнейшем элементов благоустройства.</w:t>
      </w:r>
    </w:p>
    <w:p w:rsidR="007803A4" w:rsidRPr="0009114A" w:rsidRDefault="0097588B" w:rsidP="0009114A">
      <w:pPr>
        <w:numPr>
          <w:ilvl w:val="0"/>
          <w:numId w:val="2"/>
        </w:numPr>
        <w:tabs>
          <w:tab w:val="left" w:pos="570"/>
          <w:tab w:val="left" w:pos="1560"/>
        </w:tabs>
        <w:ind w:left="0" w:firstLine="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>Выбор уполномоченного лица (уполномоченных лиц) из числа собственников помещений для согласования дизайн-проекта благоустройства дворовой территории.</w:t>
      </w:r>
    </w:p>
    <w:p w:rsidR="007803A4" w:rsidRPr="0009114A" w:rsidRDefault="0097588B" w:rsidP="00D61481">
      <w:pPr>
        <w:numPr>
          <w:ilvl w:val="0"/>
          <w:numId w:val="2"/>
        </w:numPr>
        <w:tabs>
          <w:tab w:val="left" w:pos="570"/>
          <w:tab w:val="left" w:pos="1560"/>
        </w:tabs>
        <w:ind w:left="0" w:firstLine="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 xml:space="preserve">Принятие решения об обращении в органы местного самоуправления с заявлением о формировании земельного участка с дворовой территорией под многоквартирным домом и постановки земельного участка </w:t>
      </w:r>
      <w:r w:rsidR="00DD522D" w:rsidRPr="0009114A">
        <w:rPr>
          <w:sz w:val="22"/>
          <w:szCs w:val="22"/>
        </w:rPr>
        <w:br/>
      </w:r>
      <w:r w:rsidRPr="0009114A">
        <w:rPr>
          <w:sz w:val="22"/>
          <w:szCs w:val="22"/>
        </w:rPr>
        <w:t>на кадастровый учет (в случае, если земельный участок не сформирован).</w:t>
      </w:r>
    </w:p>
    <w:p w:rsidR="0097588B" w:rsidRPr="0009114A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  <w:rPr>
          <w:sz w:val="22"/>
          <w:szCs w:val="22"/>
        </w:rPr>
      </w:pPr>
      <w:r w:rsidRPr="0009114A">
        <w:rPr>
          <w:sz w:val="22"/>
          <w:szCs w:val="22"/>
        </w:rPr>
        <w:t>Определение места хранения протокола.</w:t>
      </w:r>
    </w:p>
    <w:p w:rsidR="0097588B" w:rsidRPr="0009114A" w:rsidRDefault="0097588B" w:rsidP="007803A4">
      <w:pPr>
        <w:jc w:val="both"/>
        <w:rPr>
          <w:sz w:val="22"/>
          <w:szCs w:val="22"/>
        </w:rPr>
      </w:pPr>
    </w:p>
    <w:p w:rsidR="0097588B" w:rsidRPr="0009114A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По первому вопросу повестки дня собственники помещений: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 ПОСТАНОВИЛИ:</w:t>
      </w:r>
      <w:r w:rsidRPr="0009114A">
        <w:rPr>
          <w:rFonts w:ascii="Times New Roman" w:hAnsi="Times New Roman" w:cs="Times New Roman"/>
          <w:b/>
          <w:sz w:val="22"/>
          <w:szCs w:val="22"/>
        </w:rPr>
        <w:t xml:space="preserve"> Выбрать председателем общего собрания </w:t>
      </w:r>
      <w:r w:rsidRPr="0009114A">
        <w:rPr>
          <w:rFonts w:ascii="Times New Roman" w:hAnsi="Times New Roman" w:cs="Times New Roman"/>
          <w:sz w:val="22"/>
          <w:szCs w:val="22"/>
        </w:rPr>
        <w:t xml:space="preserve">__________________________. 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 ГОЛОСОВАЛИ: «За» - _______ голосов; «Против» - ____ голосов; «Воздержался»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первому вопросу повестки дня __________________________________________.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(принято или не принято)</w:t>
      </w:r>
    </w:p>
    <w:p w:rsidR="0097588B" w:rsidRPr="0009114A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По второму вопросу повестки дня: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ПОСТАНОВИЛИ: </w:t>
      </w:r>
      <w:r w:rsidRPr="0009114A">
        <w:rPr>
          <w:rFonts w:ascii="Times New Roman" w:hAnsi="Times New Roman" w:cs="Times New Roman"/>
          <w:b/>
          <w:sz w:val="22"/>
          <w:szCs w:val="22"/>
        </w:rPr>
        <w:t>Выбрать секретарём общего собрания</w:t>
      </w:r>
      <w:r w:rsidRPr="0009114A">
        <w:rPr>
          <w:rFonts w:ascii="Times New Roman" w:hAnsi="Times New Roman" w:cs="Times New Roman"/>
          <w:sz w:val="22"/>
          <w:szCs w:val="22"/>
        </w:rPr>
        <w:t xml:space="preserve"> _______________________________. 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lastRenderedPageBreak/>
        <w:t>ГОЛОСОВАЛИ: За - _______ голосов; Против - ____ голосов; Воздержался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второму вопросу повестки дня __________________________________________.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(принято или не принято)</w:t>
      </w:r>
    </w:p>
    <w:p w:rsidR="007803A4" w:rsidRPr="0009114A" w:rsidRDefault="007803A4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По третьему вопросу повестки дня: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ПОСТАНОВИЛИ: </w:t>
      </w:r>
      <w:r w:rsidRPr="0009114A">
        <w:rPr>
          <w:rFonts w:ascii="Times New Roman" w:hAnsi="Times New Roman" w:cs="Times New Roman"/>
          <w:b/>
          <w:sz w:val="22"/>
          <w:szCs w:val="22"/>
        </w:rPr>
        <w:t>Выбрать членов счётной комиссии общего собрания</w:t>
      </w:r>
      <w:r w:rsidRPr="0009114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- __________________________________________________________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- __________________________________________________________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- __________________________________________________________</w:t>
      </w:r>
    </w:p>
    <w:p w:rsidR="0097588B" w:rsidRPr="0009114A" w:rsidRDefault="00DD522D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ГОЛОСОВАЛИ: За - ________ </w:t>
      </w:r>
      <w:r w:rsidR="0097588B" w:rsidRPr="0009114A">
        <w:rPr>
          <w:rFonts w:ascii="Times New Roman" w:hAnsi="Times New Roman" w:cs="Times New Roman"/>
          <w:sz w:val="22"/>
          <w:szCs w:val="22"/>
        </w:rPr>
        <w:t>голосов; Против - ____ голосов; Воздержался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третьему вопросу повестки дня _________________________________________.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(принято или не принято)</w:t>
      </w:r>
    </w:p>
    <w:p w:rsidR="007803A4" w:rsidRPr="0009114A" w:rsidRDefault="007803A4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По четвёртому вопросу повестки дня:</w:t>
      </w:r>
    </w:p>
    <w:p w:rsidR="0097588B" w:rsidRPr="0009114A" w:rsidRDefault="0097588B">
      <w:pPr>
        <w:pStyle w:val="ab"/>
        <w:jc w:val="both"/>
        <w:rPr>
          <w:sz w:val="22"/>
          <w:szCs w:val="22"/>
        </w:rPr>
      </w:pPr>
      <w:r w:rsidRPr="0009114A">
        <w:rPr>
          <w:sz w:val="22"/>
          <w:szCs w:val="22"/>
        </w:rPr>
        <w:t xml:space="preserve">ПОСТАНОВИЛИ: </w:t>
      </w:r>
      <w:r w:rsidRPr="0009114A">
        <w:rPr>
          <w:b/>
          <w:sz w:val="22"/>
          <w:szCs w:val="22"/>
        </w:rPr>
        <w:t>Принять решение при подсчете голосов один голос равен одному квадратному метру общей площади жилого (не жилого) помещения</w:t>
      </w:r>
      <w:r w:rsidRPr="0009114A">
        <w:rPr>
          <w:sz w:val="22"/>
          <w:szCs w:val="22"/>
        </w:rPr>
        <w:t>.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ГОЛОСОВАЛИ: За - ________ голосов; Против - ____ голосов; Воздержался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четвёртому вопросу повестки дня ______________________________________.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(принято или не принято)</w:t>
      </w:r>
    </w:p>
    <w:p w:rsidR="007803A4" w:rsidRPr="0009114A" w:rsidRDefault="007803A4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По пятому вопросу повестки дня:</w:t>
      </w:r>
    </w:p>
    <w:p w:rsidR="0009114A" w:rsidRPr="0009114A" w:rsidRDefault="00DD522D" w:rsidP="0053175C">
      <w:pPr>
        <w:tabs>
          <w:tab w:val="left" w:pos="570"/>
          <w:tab w:val="left" w:pos="1560"/>
        </w:tabs>
        <w:jc w:val="both"/>
        <w:rPr>
          <w:b/>
          <w:sz w:val="22"/>
          <w:szCs w:val="22"/>
        </w:rPr>
      </w:pPr>
      <w:r w:rsidRPr="0009114A">
        <w:rPr>
          <w:sz w:val="22"/>
          <w:szCs w:val="22"/>
        </w:rPr>
        <w:t xml:space="preserve">ПОСТАНОВИЛИ: </w:t>
      </w:r>
      <w:r w:rsidR="0097588B" w:rsidRPr="0009114A">
        <w:rPr>
          <w:b/>
          <w:sz w:val="22"/>
          <w:szCs w:val="22"/>
        </w:rPr>
        <w:t xml:space="preserve">Направить </w:t>
      </w:r>
      <w:r w:rsidR="0009114A" w:rsidRPr="0009114A">
        <w:rPr>
          <w:b/>
          <w:sz w:val="22"/>
          <w:szCs w:val="22"/>
        </w:rPr>
        <w:t xml:space="preserve">обращение в администрацию МО «Светогорское городское поселение» </w:t>
      </w:r>
      <w:r w:rsidR="0009114A" w:rsidRPr="0009114A">
        <w:rPr>
          <w:b/>
          <w:sz w:val="22"/>
          <w:szCs w:val="22"/>
        </w:rPr>
        <w:br/>
        <w:t xml:space="preserve">с предложением о включении придомовой территории многоквартирного дома в муниципальную программу «Формирование комфортной городской среды на территории МО «Светогорское городское поселение» и включении элементов благоустройства дворовой территории в состав общего имущества </w:t>
      </w:r>
      <w:r w:rsidR="0009114A" w:rsidRPr="0009114A">
        <w:rPr>
          <w:b/>
          <w:sz w:val="22"/>
          <w:szCs w:val="22"/>
        </w:rPr>
        <w:br/>
        <w:t>с последующем содержанием благоустроенной территории многоквартирного дома за счет содержание общего имущества.</w:t>
      </w:r>
    </w:p>
    <w:p w:rsidR="0097588B" w:rsidRPr="0009114A" w:rsidRDefault="0097588B" w:rsidP="0009114A">
      <w:pPr>
        <w:pStyle w:val="ab"/>
        <w:jc w:val="both"/>
        <w:rPr>
          <w:sz w:val="22"/>
          <w:szCs w:val="22"/>
        </w:rPr>
      </w:pPr>
      <w:r w:rsidRPr="0009114A">
        <w:rPr>
          <w:sz w:val="22"/>
          <w:szCs w:val="22"/>
        </w:rPr>
        <w:t>ГОЛОСОВАЛИ: За - _______ голосов; Против - ____ голосов; Воздержался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пятому вопросу повестки дня __________________________________________.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7803A4" w:rsidRPr="0009114A" w:rsidRDefault="007803A4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По шестому вопросу повестки дня: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ПОСТАНОВИЛИ: </w:t>
      </w:r>
      <w:r w:rsidRPr="0009114A">
        <w:rPr>
          <w:rFonts w:ascii="Times New Roman" w:hAnsi="Times New Roman" w:cs="Times New Roman"/>
          <w:b/>
          <w:sz w:val="22"/>
          <w:szCs w:val="22"/>
        </w:rPr>
        <w:t>Выбрать уполномоченным на подачу предложений, представляющего интересы собственников при под</w:t>
      </w:r>
      <w:r w:rsidR="006E53E6" w:rsidRPr="0009114A">
        <w:rPr>
          <w:rFonts w:ascii="Times New Roman" w:hAnsi="Times New Roman" w:cs="Times New Roman"/>
          <w:b/>
          <w:sz w:val="22"/>
          <w:szCs w:val="22"/>
        </w:rPr>
        <w:t xml:space="preserve">аче предложений и реализации </w:t>
      </w:r>
      <w:r w:rsidRPr="0009114A">
        <w:rPr>
          <w:rFonts w:ascii="Times New Roman" w:hAnsi="Times New Roman" w:cs="Times New Roman"/>
          <w:b/>
          <w:sz w:val="22"/>
          <w:szCs w:val="22"/>
        </w:rPr>
        <w:t>программы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-__________________________________________________________________________________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шестому вопросу повестки дня __________________________________________.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7803A4" w:rsidRPr="0009114A" w:rsidRDefault="007803A4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По седьмому вопросу повестки дня: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ПОСТАНОВИЛИ: </w:t>
      </w:r>
      <w:r w:rsidRPr="0009114A">
        <w:rPr>
          <w:rFonts w:ascii="Times New Roman" w:hAnsi="Times New Roman" w:cs="Times New Roman"/>
          <w:b/>
          <w:sz w:val="22"/>
          <w:szCs w:val="22"/>
        </w:rPr>
        <w:t xml:space="preserve">Выбрать уполномоченных лиц из числа собственников помещений для участия </w:t>
      </w:r>
      <w:r w:rsidR="00DD522D" w:rsidRPr="0009114A">
        <w:rPr>
          <w:rFonts w:ascii="Times New Roman" w:hAnsi="Times New Roman" w:cs="Times New Roman"/>
          <w:b/>
          <w:sz w:val="22"/>
          <w:szCs w:val="22"/>
        </w:rPr>
        <w:br/>
      </w:r>
      <w:r w:rsidRPr="0009114A">
        <w:rPr>
          <w:rFonts w:ascii="Times New Roman" w:hAnsi="Times New Roman" w:cs="Times New Roman"/>
          <w:b/>
          <w:sz w:val="22"/>
          <w:szCs w:val="22"/>
        </w:rPr>
        <w:t>в обследовании дворовой территории, приемке выполненных работ по благоустройству дворовой территории многоквартирного дома, в том числе в подписании соответствующих актов приемки выполненных работ, в содержании в дальнейшем элементов благоустройства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седьмому вопросу повестки дня _________________________________________.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97588B" w:rsidRPr="0009114A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lastRenderedPageBreak/>
        <w:t>По восьмому вопросу повести дня.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ПОСТАНОВИЛИ: </w:t>
      </w:r>
      <w:r w:rsidRPr="0009114A">
        <w:rPr>
          <w:rFonts w:ascii="Times New Roman" w:hAnsi="Times New Roman" w:cs="Times New Roman"/>
          <w:b/>
          <w:sz w:val="22"/>
          <w:szCs w:val="22"/>
        </w:rPr>
        <w:t>Выбрать уполномоченным лицом (уполномоченных лиц) из числа собственников помещений для согласования дизайн-проекта благоустройства дворовой территории</w:t>
      </w:r>
      <w:r w:rsidRPr="00091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</w:p>
    <w:p w:rsidR="0097588B" w:rsidRPr="0009114A" w:rsidRDefault="0097588B">
      <w:pPr>
        <w:pStyle w:val="ConsNonformat"/>
        <w:tabs>
          <w:tab w:val="left" w:pos="3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(ФИО)</w:t>
      </w: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восьмому вопросу повестки дня _________________________________________.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97588B" w:rsidRPr="0009114A" w:rsidRDefault="0097588B" w:rsidP="0009114A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9. </w:t>
      </w:r>
      <w:r w:rsidR="0009114A" w:rsidRPr="0009114A">
        <w:rPr>
          <w:rFonts w:ascii="Times New Roman" w:hAnsi="Times New Roman" w:cs="Times New Roman"/>
          <w:sz w:val="22"/>
          <w:szCs w:val="22"/>
        </w:rPr>
        <w:t>По девятому</w:t>
      </w:r>
      <w:r w:rsidRPr="0009114A">
        <w:rPr>
          <w:rFonts w:ascii="Times New Roman" w:hAnsi="Times New Roman" w:cs="Times New Roman"/>
          <w:sz w:val="22"/>
          <w:szCs w:val="22"/>
        </w:rPr>
        <w:t xml:space="preserve"> вопросу повестки дня: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ПОСТАНОВИЛИ: </w:t>
      </w:r>
      <w:r w:rsidRPr="0009114A">
        <w:rPr>
          <w:rFonts w:ascii="Times New Roman" w:hAnsi="Times New Roman" w:cs="Times New Roman"/>
          <w:b/>
          <w:sz w:val="22"/>
          <w:szCs w:val="22"/>
        </w:rPr>
        <w:t xml:space="preserve">Направить обращение в органы местного самоуправления с заявлением </w:t>
      </w:r>
      <w:r w:rsidR="0009114A" w:rsidRPr="0009114A">
        <w:rPr>
          <w:rFonts w:ascii="Times New Roman" w:hAnsi="Times New Roman" w:cs="Times New Roman"/>
          <w:b/>
          <w:sz w:val="22"/>
          <w:szCs w:val="22"/>
        </w:rPr>
        <w:br/>
      </w:r>
      <w:r w:rsidRPr="0009114A">
        <w:rPr>
          <w:rFonts w:ascii="Times New Roman" w:hAnsi="Times New Roman" w:cs="Times New Roman"/>
          <w:b/>
          <w:sz w:val="22"/>
          <w:szCs w:val="22"/>
        </w:rPr>
        <w:t>о формировании земельного участка с дворовой территорией под многоквартирным домом и постановки земельного участка на кадастровый учет (в случае, если земельный участок не сформирован)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десятому вопросу повестки дня_________________________________________.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97588B" w:rsidRPr="0009114A" w:rsidRDefault="0009114A">
      <w:pPr>
        <w:pStyle w:val="ConsNonformat"/>
        <w:tabs>
          <w:tab w:val="left" w:pos="360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10</w:t>
      </w:r>
      <w:r w:rsidR="0097588B" w:rsidRPr="0009114A">
        <w:rPr>
          <w:rFonts w:ascii="Times New Roman" w:hAnsi="Times New Roman" w:cs="Times New Roman"/>
          <w:sz w:val="22"/>
          <w:szCs w:val="22"/>
        </w:rPr>
        <w:t xml:space="preserve">. По </w:t>
      </w:r>
      <w:r w:rsidRPr="0009114A">
        <w:rPr>
          <w:rFonts w:ascii="Times New Roman" w:hAnsi="Times New Roman" w:cs="Times New Roman"/>
          <w:sz w:val="22"/>
          <w:szCs w:val="22"/>
        </w:rPr>
        <w:t>десятому</w:t>
      </w:r>
      <w:r w:rsidR="0097588B" w:rsidRPr="0009114A">
        <w:rPr>
          <w:rFonts w:ascii="Times New Roman" w:hAnsi="Times New Roman" w:cs="Times New Roman"/>
          <w:sz w:val="22"/>
          <w:szCs w:val="22"/>
        </w:rPr>
        <w:t xml:space="preserve"> вопросу повестки дня:</w:t>
      </w:r>
    </w:p>
    <w:p w:rsidR="0097588B" w:rsidRPr="0009114A" w:rsidRDefault="0097588B">
      <w:pPr>
        <w:pStyle w:val="Con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ПОСТАНОВИЛИ: </w:t>
      </w:r>
      <w:r w:rsidRPr="0009114A">
        <w:rPr>
          <w:rFonts w:ascii="Times New Roman" w:hAnsi="Times New Roman" w:cs="Times New Roman"/>
          <w:b/>
          <w:sz w:val="22"/>
          <w:szCs w:val="22"/>
        </w:rPr>
        <w:t>Определить местом хранения протокола</w:t>
      </w:r>
      <w:r w:rsidRPr="00091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</w:p>
    <w:p w:rsidR="0097588B" w:rsidRPr="0009114A" w:rsidRDefault="0097588B">
      <w:pPr>
        <w:pStyle w:val="Con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Решение по одиннадцатому вопросу повестки дня___________________________________.</w:t>
      </w:r>
    </w:p>
    <w:p w:rsidR="0097588B" w:rsidRPr="0009114A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55211E" w:rsidRPr="0009114A" w:rsidRDefault="0055211E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211E" w:rsidRPr="0009114A" w:rsidRDefault="0055211E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 xml:space="preserve">Приложение: </w:t>
      </w:r>
    </w:p>
    <w:p w:rsidR="0097588B" w:rsidRPr="0009114A" w:rsidRDefault="0097588B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09114A">
        <w:rPr>
          <w:sz w:val="22"/>
          <w:szCs w:val="22"/>
        </w:rPr>
        <w:t xml:space="preserve">Реестр собственников помещений многоквартирного дома, присутствующих на общем собрании </w:t>
      </w:r>
      <w:r w:rsidR="00DD522D" w:rsidRPr="0009114A">
        <w:rPr>
          <w:sz w:val="22"/>
          <w:szCs w:val="22"/>
        </w:rPr>
        <w:br/>
      </w:r>
      <w:r w:rsidRPr="0009114A">
        <w:rPr>
          <w:sz w:val="22"/>
          <w:szCs w:val="22"/>
        </w:rPr>
        <w:t>на ______(_________) листе.</w:t>
      </w:r>
    </w:p>
    <w:p w:rsidR="0097588B" w:rsidRPr="0009114A" w:rsidRDefault="0097588B">
      <w:pPr>
        <w:pStyle w:val="aa"/>
        <w:ind w:left="1440"/>
        <w:jc w:val="both"/>
        <w:rPr>
          <w:sz w:val="22"/>
          <w:szCs w:val="22"/>
        </w:rPr>
      </w:pP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211E" w:rsidRPr="0009114A" w:rsidRDefault="0055211E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Инициатор общего собрания</w:t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="0055211E" w:rsidRPr="0009114A">
        <w:rPr>
          <w:rFonts w:ascii="Times New Roman" w:hAnsi="Times New Roman" w:cs="Times New Roman"/>
          <w:sz w:val="22"/>
          <w:szCs w:val="22"/>
        </w:rPr>
        <w:tab/>
      </w:r>
      <w:r w:rsidR="0055211E"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 xml:space="preserve">Секретарь общего собрания </w:t>
      </w:r>
    </w:p>
    <w:p w:rsidR="0097588B" w:rsidRPr="0009114A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_______________ /_____________________ /</w:t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_______________ /_____________________ /</w:t>
      </w:r>
      <w:r w:rsidRPr="0009114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 xml:space="preserve">   (</w:t>
      </w:r>
      <w:proofErr w:type="gramEnd"/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>подпись)</w:t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(Ф.И.О.)</w:t>
      </w:r>
      <w:r w:rsidRPr="0009114A">
        <w:rPr>
          <w:rFonts w:ascii="Times New Roman" w:hAnsi="Times New Roman" w:cs="Times New Roman"/>
          <w:sz w:val="22"/>
          <w:szCs w:val="22"/>
        </w:rPr>
        <w:t xml:space="preserve">   </w:t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</w:t>
      </w:r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</w:t>
      </w:r>
      <w:proofErr w:type="gramStart"/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 xml:space="preserve">   (</w:t>
      </w:r>
      <w:proofErr w:type="gramEnd"/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>Ф.И.О.)</w:t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</w:t>
      </w:r>
    </w:p>
    <w:p w:rsidR="0055211E" w:rsidRPr="0009114A" w:rsidRDefault="0055211E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5211E" w:rsidRPr="0009114A" w:rsidRDefault="0055211E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Председатель общего собрания</w:t>
      </w:r>
    </w:p>
    <w:p w:rsidR="0097588B" w:rsidRPr="0009114A" w:rsidRDefault="0097588B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97588B" w:rsidRPr="0009114A" w:rsidRDefault="0097588B">
      <w:pPr>
        <w:pStyle w:val="ConsNonforma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9114A">
        <w:rPr>
          <w:rFonts w:ascii="Times New Roman" w:hAnsi="Times New Roman" w:cs="Times New Roman"/>
          <w:sz w:val="22"/>
          <w:szCs w:val="22"/>
        </w:rPr>
        <w:t>_______________ /_____________________ /</w:t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</w:r>
      <w:r w:rsidRPr="0009114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  <w:proofErr w:type="gramStart"/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 xml:space="preserve">   (</w:t>
      </w:r>
      <w:proofErr w:type="gramEnd"/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>подпись)</w:t>
      </w:r>
      <w:r w:rsidRPr="0009114A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  (Ф.И.О.)</w:t>
      </w:r>
    </w:p>
    <w:p w:rsidR="0097588B" w:rsidRDefault="0097588B">
      <w:pPr>
        <w:pStyle w:val="ConsNonformat"/>
      </w:pPr>
    </w:p>
    <w:p w:rsidR="0097588B" w:rsidRDefault="0097588B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7588B" w:rsidSect="007803A4">
      <w:pgSz w:w="11906" w:h="16838"/>
      <w:pgMar w:top="450" w:right="56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1BEEF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0"/>
    <w:rsid w:val="0009114A"/>
    <w:rsid w:val="001F2DB4"/>
    <w:rsid w:val="001F58E2"/>
    <w:rsid w:val="002E22AA"/>
    <w:rsid w:val="004F07F0"/>
    <w:rsid w:val="0053175C"/>
    <w:rsid w:val="0055211E"/>
    <w:rsid w:val="006E53E6"/>
    <w:rsid w:val="007803A4"/>
    <w:rsid w:val="0097588B"/>
    <w:rsid w:val="00A550EF"/>
    <w:rsid w:val="00C67B89"/>
    <w:rsid w:val="00D61481"/>
    <w:rsid w:val="00D67468"/>
    <w:rsid w:val="00DD043E"/>
    <w:rsid w:val="00DD522D"/>
    <w:rsid w:val="00E35027"/>
    <w:rsid w:val="00F24A46"/>
    <w:rsid w:val="00F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859A8E-5226-4D58-BAC9-AAAB4A11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position w:val="0"/>
      <w:sz w:val="22"/>
      <w:szCs w:val="22"/>
      <w:vertAlign w:val="baseline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 w:hint="default"/>
      <w:sz w:val="22"/>
      <w:szCs w:val="22"/>
    </w:rPr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 w:val="0"/>
      <w:position w:val="0"/>
      <w:sz w:val="22"/>
      <w:szCs w:val="22"/>
      <w:vertAlign w:val="baseli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 Spacing"/>
    <w:qFormat/>
    <w:pPr>
      <w:widowControl w:val="0"/>
      <w:suppressAutoHyphens/>
      <w:autoSpaceDE w:val="0"/>
    </w:pPr>
    <w:rPr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diakov.net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subject/>
  <dc:creator>Дитковский</dc:creator>
  <cp:keywords/>
  <cp:lastModifiedBy>Ирина В. Колищак</cp:lastModifiedBy>
  <cp:revision>5</cp:revision>
  <cp:lastPrinted>2017-11-02T14:04:00Z</cp:lastPrinted>
  <dcterms:created xsi:type="dcterms:W3CDTF">2017-11-02T07:52:00Z</dcterms:created>
  <dcterms:modified xsi:type="dcterms:W3CDTF">2017-11-02T14:22:00Z</dcterms:modified>
</cp:coreProperties>
</file>