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7588B" w:rsidRDefault="0097588B">
      <w:pPr>
        <w:pageBreakBefore/>
      </w:pPr>
    </w:p>
    <w:p w:rsidR="0097588B" w:rsidRDefault="0097588B">
      <w:pPr>
        <w:pStyle w:val="ConsNonformat"/>
        <w:ind w:firstLine="540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 xml:space="preserve">Протокол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№  _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_____</w:t>
      </w:r>
    </w:p>
    <w:p w:rsidR="0097588B" w:rsidRDefault="0097588B">
      <w:pPr>
        <w:pStyle w:val="ConsNonformat"/>
        <w:ind w:firstLine="540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внеочередного общего собрания собственников помещений</w:t>
      </w:r>
    </w:p>
    <w:p w:rsidR="0097588B" w:rsidRDefault="0097588B">
      <w:pPr>
        <w:pStyle w:val="ConsNonformat"/>
        <w:ind w:firstLine="540"/>
        <w:jc w:val="center"/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многоквартирного дома, расположенного по адресу: </w:t>
      </w:r>
    </w:p>
    <w:p w:rsidR="0097588B" w:rsidRDefault="0097588B">
      <w:pPr>
        <w:pStyle w:val="ConsNonformat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 xml:space="preserve">г. </w:t>
      </w:r>
      <w:r w:rsidR="00DD522D">
        <w:rPr>
          <w:rFonts w:ascii="Times New Roman" w:hAnsi="Times New Roman" w:cs="Times New Roman"/>
          <w:b/>
          <w:sz w:val="22"/>
          <w:szCs w:val="22"/>
        </w:rPr>
        <w:t>Светогорск</w:t>
      </w:r>
      <w:r>
        <w:rPr>
          <w:rFonts w:ascii="Times New Roman" w:hAnsi="Times New Roman" w:cs="Times New Roman"/>
          <w:b/>
          <w:sz w:val="22"/>
          <w:szCs w:val="22"/>
        </w:rPr>
        <w:t>, _________________________________,</w:t>
      </w:r>
    </w:p>
    <w:p w:rsidR="0097588B" w:rsidRDefault="0097588B">
      <w:pPr>
        <w:pStyle w:val="ConsNonformat"/>
        <w:ind w:firstLine="540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 xml:space="preserve">проведённого в </w:t>
      </w:r>
      <w:r w:rsidR="00DD522D">
        <w:rPr>
          <w:rFonts w:ascii="Times New Roman" w:hAnsi="Times New Roman" w:cs="Times New Roman"/>
          <w:b/>
          <w:sz w:val="22"/>
          <w:szCs w:val="22"/>
        </w:rPr>
        <w:t>очно-</w:t>
      </w:r>
      <w:r>
        <w:rPr>
          <w:rFonts w:ascii="Times New Roman" w:hAnsi="Times New Roman" w:cs="Times New Roman"/>
          <w:b/>
          <w:sz w:val="22"/>
          <w:szCs w:val="22"/>
        </w:rPr>
        <w:t xml:space="preserve">заочной форме </w:t>
      </w:r>
    </w:p>
    <w:p w:rsidR="0097588B" w:rsidRDefault="0097588B">
      <w:pPr>
        <w:pStyle w:val="ConsNonformat"/>
        <w:ind w:firstLine="540"/>
        <w:jc w:val="center"/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7588B" w:rsidRDefault="0097588B">
      <w:pPr>
        <w:pStyle w:val="ConsNonformat"/>
        <w:ind w:firstLine="36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г. </w:t>
      </w:r>
      <w:r w:rsidR="00DD522D">
        <w:rPr>
          <w:rFonts w:ascii="Times New Roman" w:hAnsi="Times New Roman" w:cs="Times New Roman"/>
          <w:sz w:val="22"/>
          <w:szCs w:val="22"/>
        </w:rPr>
        <w:t>Светогорск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>
        <w:rPr>
          <w:rFonts w:ascii="Times New Roman" w:hAnsi="Times New Roman" w:cs="Times New Roman"/>
          <w:sz w:val="22"/>
          <w:szCs w:val="22"/>
        </w:rPr>
        <w:t>_____»______________ 2017 г.</w:t>
      </w:r>
    </w:p>
    <w:p w:rsidR="0097588B" w:rsidRDefault="0097588B">
      <w:pPr>
        <w:pStyle w:val="ConsNonformat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97588B" w:rsidRDefault="0097588B">
      <w:pPr>
        <w:pStyle w:val="ConsNonformat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97588B" w:rsidRDefault="0097588B">
      <w:pPr>
        <w:pStyle w:val="ConsNonformat"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Инициатор общего собрания собственников помещений в многоквартирном доме ____________________________________________________________________________________.</w:t>
      </w:r>
    </w:p>
    <w:p w:rsidR="0097588B" w:rsidRDefault="0097588B">
      <w:pPr>
        <w:pStyle w:val="ConsNonformat"/>
        <w:ind w:firstLine="540"/>
        <w:jc w:val="center"/>
      </w:pPr>
      <w:r>
        <w:rPr>
          <w:rFonts w:ascii="Times New Roman" w:hAnsi="Times New Roman" w:cs="Times New Roman"/>
          <w:sz w:val="22"/>
          <w:szCs w:val="22"/>
        </w:rPr>
        <w:t>(Ф.И.О. инициатора общего собрания, наименование юридического лица)</w:t>
      </w:r>
    </w:p>
    <w:p w:rsidR="0097588B" w:rsidRDefault="0097588B">
      <w:pPr>
        <w:pStyle w:val="ConsNonformat"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_______________________________________________________________________________.</w:t>
      </w:r>
    </w:p>
    <w:p w:rsidR="0097588B" w:rsidRDefault="0097588B">
      <w:pPr>
        <w:pStyle w:val="ConsNonformat"/>
        <w:ind w:firstLine="540"/>
        <w:jc w:val="center"/>
      </w:pPr>
      <w:r>
        <w:rPr>
          <w:rFonts w:ascii="Times New Roman" w:hAnsi="Times New Roman" w:cs="Times New Roman"/>
          <w:sz w:val="22"/>
          <w:szCs w:val="22"/>
        </w:rPr>
        <w:t>(Ф.И.О. членов инициативной группы, № их помещений)</w:t>
      </w:r>
    </w:p>
    <w:p w:rsidR="0097588B" w:rsidRDefault="0097588B">
      <w:pPr>
        <w:pStyle w:val="ConsNonformat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97588B" w:rsidRDefault="0097588B">
      <w:pPr>
        <w:pStyle w:val="ConsNonformat"/>
        <w:jc w:val="both"/>
      </w:pPr>
      <w:r>
        <w:rPr>
          <w:rFonts w:ascii="Times New Roman" w:hAnsi="Times New Roman" w:cs="Times New Roman"/>
          <w:sz w:val="22"/>
          <w:szCs w:val="22"/>
        </w:rPr>
        <w:t>Дата проведения собрания в очной форме – «_____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_»_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 2017 г.</w:t>
      </w:r>
    </w:p>
    <w:p w:rsidR="0097588B" w:rsidRDefault="0097588B">
      <w:pPr>
        <w:pStyle w:val="ConsNonformat"/>
        <w:jc w:val="both"/>
      </w:pPr>
      <w:r>
        <w:rPr>
          <w:rFonts w:ascii="Times New Roman" w:hAnsi="Times New Roman" w:cs="Times New Roman"/>
          <w:sz w:val="22"/>
          <w:szCs w:val="22"/>
        </w:rPr>
        <w:t>Дата проведения собрания в заочной форме – с «___</w:t>
      </w:r>
      <w:proofErr w:type="gramStart"/>
      <w:r>
        <w:rPr>
          <w:rFonts w:ascii="Times New Roman" w:hAnsi="Times New Roman" w:cs="Times New Roman"/>
          <w:sz w:val="22"/>
          <w:szCs w:val="22"/>
        </w:rPr>
        <w:t>_»_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___________2017 г. по «____»___________2017 г.</w:t>
      </w:r>
    </w:p>
    <w:p w:rsidR="0097588B" w:rsidRDefault="0097588B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7588B" w:rsidRDefault="00DD522D">
      <w:pPr>
        <w:pStyle w:val="ConsNonforma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Место (адрес) проведения </w:t>
      </w:r>
      <w:r w:rsidR="0097588B">
        <w:rPr>
          <w:rFonts w:ascii="Times New Roman" w:hAnsi="Times New Roman" w:cs="Times New Roman"/>
          <w:sz w:val="22"/>
          <w:szCs w:val="22"/>
        </w:rPr>
        <w:t xml:space="preserve">собрания – г. </w:t>
      </w:r>
      <w:r>
        <w:rPr>
          <w:rFonts w:ascii="Times New Roman" w:hAnsi="Times New Roman" w:cs="Times New Roman"/>
          <w:sz w:val="22"/>
          <w:szCs w:val="22"/>
        </w:rPr>
        <w:t>Светогорск</w:t>
      </w:r>
      <w:r w:rsidR="0097588B">
        <w:rPr>
          <w:rFonts w:ascii="Times New Roman" w:hAnsi="Times New Roman" w:cs="Times New Roman"/>
          <w:sz w:val="22"/>
          <w:szCs w:val="22"/>
        </w:rPr>
        <w:t>, __________________________________________.</w:t>
      </w:r>
    </w:p>
    <w:p w:rsidR="0097588B" w:rsidRDefault="0097588B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7588B" w:rsidRDefault="0097588B">
      <w:pPr>
        <w:pStyle w:val="ConsNonforma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Дата и место подсчета голосов - г. </w:t>
      </w:r>
      <w:r w:rsidR="00DD522D">
        <w:rPr>
          <w:rFonts w:ascii="Times New Roman" w:hAnsi="Times New Roman" w:cs="Times New Roman"/>
          <w:sz w:val="22"/>
          <w:szCs w:val="22"/>
        </w:rPr>
        <w:t>Светогорск</w:t>
      </w:r>
      <w:r>
        <w:rPr>
          <w:rFonts w:ascii="Times New Roman" w:hAnsi="Times New Roman" w:cs="Times New Roman"/>
          <w:sz w:val="22"/>
          <w:szCs w:val="22"/>
        </w:rPr>
        <w:t>, _______________________________________________</w:t>
      </w:r>
    </w:p>
    <w:p w:rsidR="0097588B" w:rsidRDefault="0097588B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7588B" w:rsidRDefault="0097588B">
      <w:pPr>
        <w:pStyle w:val="ConsNonforma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Общее количество голосов собственников помещений в многоквартирном доме – ___________ голосов. Количество голосов собственников помещений, принявших участие в голосовании __________________ голосов. </w:t>
      </w:r>
    </w:p>
    <w:p w:rsidR="0097588B" w:rsidRDefault="0097588B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7588B" w:rsidRDefault="0097588B">
      <w:pPr>
        <w:pStyle w:val="ConsNonformat"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Кворум имеется или не имеется. Общее собрание собственников помещений правомочно или не правомочно.</w:t>
      </w:r>
    </w:p>
    <w:p w:rsidR="0097588B" w:rsidRDefault="0097588B">
      <w:pPr>
        <w:pStyle w:val="Con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7588B" w:rsidRDefault="0097588B">
      <w:pPr>
        <w:pStyle w:val="Con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7588B" w:rsidRDefault="0097588B">
      <w:pPr>
        <w:pStyle w:val="ConsNonformat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Повестка дня общего собрания собственников помещений:</w:t>
      </w:r>
    </w:p>
    <w:p w:rsidR="0097588B" w:rsidRDefault="0097588B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7588B" w:rsidRDefault="0097588B">
      <w:pPr>
        <w:numPr>
          <w:ilvl w:val="0"/>
          <w:numId w:val="2"/>
        </w:numPr>
        <w:tabs>
          <w:tab w:val="left" w:pos="570"/>
          <w:tab w:val="left" w:pos="1560"/>
        </w:tabs>
        <w:ind w:left="340" w:hanging="340"/>
        <w:jc w:val="both"/>
      </w:pPr>
      <w:r>
        <w:rPr>
          <w:sz w:val="22"/>
          <w:szCs w:val="22"/>
        </w:rPr>
        <w:t>Выбор председателя общего собрания.</w:t>
      </w:r>
    </w:p>
    <w:p w:rsidR="0097588B" w:rsidRDefault="0097588B">
      <w:pPr>
        <w:numPr>
          <w:ilvl w:val="0"/>
          <w:numId w:val="2"/>
        </w:numPr>
        <w:tabs>
          <w:tab w:val="left" w:pos="570"/>
          <w:tab w:val="left" w:pos="1560"/>
        </w:tabs>
        <w:ind w:left="340" w:hanging="340"/>
        <w:jc w:val="both"/>
      </w:pPr>
      <w:r>
        <w:rPr>
          <w:sz w:val="22"/>
          <w:szCs w:val="22"/>
        </w:rPr>
        <w:t>Выбор секретаря общего собрания.</w:t>
      </w:r>
    </w:p>
    <w:p w:rsidR="0097588B" w:rsidRDefault="0097588B">
      <w:pPr>
        <w:numPr>
          <w:ilvl w:val="0"/>
          <w:numId w:val="2"/>
        </w:numPr>
        <w:tabs>
          <w:tab w:val="left" w:pos="570"/>
          <w:tab w:val="left" w:pos="1560"/>
        </w:tabs>
        <w:ind w:left="340" w:hanging="340"/>
        <w:jc w:val="both"/>
      </w:pPr>
      <w:r>
        <w:rPr>
          <w:sz w:val="22"/>
          <w:szCs w:val="22"/>
        </w:rPr>
        <w:t>Выбор членов счётной комиссии.</w:t>
      </w:r>
    </w:p>
    <w:p w:rsidR="007803A4" w:rsidRDefault="0097588B" w:rsidP="007803A4">
      <w:pPr>
        <w:numPr>
          <w:ilvl w:val="0"/>
          <w:numId w:val="2"/>
        </w:numPr>
        <w:tabs>
          <w:tab w:val="left" w:pos="570"/>
          <w:tab w:val="left" w:pos="1560"/>
        </w:tabs>
        <w:ind w:left="340" w:hanging="340"/>
        <w:jc w:val="both"/>
      </w:pPr>
      <w:r>
        <w:rPr>
          <w:sz w:val="22"/>
          <w:szCs w:val="22"/>
        </w:rPr>
        <w:t>Порядок подсчета голосов</w:t>
      </w:r>
      <w:r w:rsidR="007803A4">
        <w:rPr>
          <w:sz w:val="22"/>
          <w:szCs w:val="22"/>
        </w:rPr>
        <w:t>.</w:t>
      </w:r>
    </w:p>
    <w:p w:rsidR="007803A4" w:rsidRDefault="0097588B" w:rsidP="007803A4">
      <w:pPr>
        <w:numPr>
          <w:ilvl w:val="0"/>
          <w:numId w:val="2"/>
        </w:numPr>
        <w:tabs>
          <w:tab w:val="left" w:pos="570"/>
          <w:tab w:val="left" w:pos="1560"/>
        </w:tabs>
        <w:ind w:left="340" w:hanging="340"/>
        <w:jc w:val="both"/>
      </w:pPr>
      <w:r w:rsidRPr="007803A4">
        <w:rPr>
          <w:sz w:val="22"/>
          <w:szCs w:val="22"/>
        </w:rPr>
        <w:t>Принятие решения об обращении в органы местного самоуправления с предложением о включении придомовой территории многоквартирного дома в подпрограмму «Формирование комфортной городской среды на территории МО «</w:t>
      </w:r>
      <w:r w:rsidR="00DD522D" w:rsidRPr="007803A4">
        <w:rPr>
          <w:sz w:val="22"/>
          <w:szCs w:val="22"/>
        </w:rPr>
        <w:t>Светогорское городское поселение</w:t>
      </w:r>
      <w:r w:rsidRPr="007803A4">
        <w:rPr>
          <w:sz w:val="22"/>
          <w:szCs w:val="22"/>
        </w:rPr>
        <w:t xml:space="preserve">» муниципальной программы </w:t>
      </w:r>
      <w:r w:rsidR="00DD522D" w:rsidRPr="001F58E2">
        <w:t>«</w:t>
      </w:r>
      <w:r w:rsidR="00DD522D" w:rsidRPr="007803A4">
        <w:rPr>
          <w:rFonts w:eastAsia="Calibri"/>
          <w:lang w:eastAsia="en-US"/>
        </w:rPr>
        <w:t>Повышение уровня благоустройства территорий населенных пунктов МО «Светогорское городское поселение</w:t>
      </w:r>
      <w:r w:rsidR="00DD522D">
        <w:t>»</w:t>
      </w:r>
    </w:p>
    <w:p w:rsidR="007803A4" w:rsidRDefault="0097588B" w:rsidP="007803A4">
      <w:pPr>
        <w:numPr>
          <w:ilvl w:val="0"/>
          <w:numId w:val="2"/>
        </w:numPr>
        <w:tabs>
          <w:tab w:val="left" w:pos="570"/>
          <w:tab w:val="left" w:pos="1560"/>
        </w:tabs>
        <w:ind w:left="340" w:hanging="340"/>
        <w:jc w:val="both"/>
      </w:pPr>
      <w:r w:rsidRPr="007803A4">
        <w:rPr>
          <w:sz w:val="22"/>
          <w:szCs w:val="22"/>
        </w:rPr>
        <w:t>Выбор лица, уполномоченного на подачу предложений, представляющего интересы собственников при подаче предложений и реализации подпрограммы.</w:t>
      </w:r>
    </w:p>
    <w:p w:rsidR="007803A4" w:rsidRDefault="0097588B" w:rsidP="007803A4">
      <w:pPr>
        <w:numPr>
          <w:ilvl w:val="0"/>
          <w:numId w:val="2"/>
        </w:numPr>
        <w:tabs>
          <w:tab w:val="left" w:pos="570"/>
          <w:tab w:val="left" w:pos="1560"/>
        </w:tabs>
        <w:ind w:left="340" w:hanging="340"/>
        <w:jc w:val="both"/>
      </w:pPr>
      <w:r w:rsidRPr="007803A4">
        <w:rPr>
          <w:sz w:val="22"/>
          <w:szCs w:val="22"/>
        </w:rPr>
        <w:t xml:space="preserve">Выбор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</w:t>
      </w:r>
      <w:r w:rsidR="00DD522D" w:rsidRPr="007803A4">
        <w:rPr>
          <w:sz w:val="22"/>
          <w:szCs w:val="22"/>
        </w:rPr>
        <w:br/>
      </w:r>
      <w:r w:rsidRPr="007803A4">
        <w:rPr>
          <w:sz w:val="22"/>
          <w:szCs w:val="22"/>
        </w:rPr>
        <w:t>в том числе в подписании соответствующих актов приемки выполненных работ, в содержании в дальнейшем элементов благоустройства.</w:t>
      </w:r>
    </w:p>
    <w:p w:rsidR="007803A4" w:rsidRDefault="0097588B" w:rsidP="007803A4">
      <w:pPr>
        <w:numPr>
          <w:ilvl w:val="0"/>
          <w:numId w:val="2"/>
        </w:numPr>
        <w:tabs>
          <w:tab w:val="left" w:pos="570"/>
          <w:tab w:val="left" w:pos="1560"/>
        </w:tabs>
        <w:ind w:left="340" w:hanging="340"/>
        <w:jc w:val="both"/>
      </w:pPr>
      <w:r w:rsidRPr="007803A4">
        <w:rPr>
          <w:sz w:val="22"/>
          <w:szCs w:val="22"/>
        </w:rPr>
        <w:t>Выбор уполномоченного лица (уполномоченных лиц) из числа собственников помещений для согласования дизайн-проекта благоустройства дворовой территории.</w:t>
      </w:r>
    </w:p>
    <w:p w:rsidR="007803A4" w:rsidRDefault="0097588B" w:rsidP="007803A4">
      <w:pPr>
        <w:numPr>
          <w:ilvl w:val="0"/>
          <w:numId w:val="2"/>
        </w:numPr>
        <w:tabs>
          <w:tab w:val="left" w:pos="570"/>
          <w:tab w:val="left" w:pos="1560"/>
        </w:tabs>
        <w:ind w:left="340" w:hanging="340"/>
        <w:jc w:val="both"/>
      </w:pPr>
      <w:r w:rsidRPr="007803A4">
        <w:rPr>
          <w:sz w:val="22"/>
          <w:szCs w:val="22"/>
        </w:rPr>
        <w:t>Согласие на последующее содержание благоустроенной территории многоквартирного дома из средств собственников, вносимых в счет оплаты за содержание жилого помещения.</w:t>
      </w:r>
    </w:p>
    <w:p w:rsidR="007803A4" w:rsidRDefault="0097588B" w:rsidP="007803A4">
      <w:pPr>
        <w:numPr>
          <w:ilvl w:val="0"/>
          <w:numId w:val="2"/>
        </w:numPr>
        <w:tabs>
          <w:tab w:val="left" w:pos="570"/>
          <w:tab w:val="left" w:pos="1560"/>
        </w:tabs>
        <w:ind w:left="340" w:hanging="340"/>
        <w:jc w:val="both"/>
      </w:pPr>
      <w:r w:rsidRPr="007803A4">
        <w:rPr>
          <w:sz w:val="22"/>
          <w:szCs w:val="22"/>
        </w:rPr>
        <w:t xml:space="preserve">Принятие решения об обращении в органы местного самоуправления с заявлением о формировании земельного участка с дворовой территорией под многоквартирным домом и постановки земельного участка </w:t>
      </w:r>
      <w:r w:rsidR="00DD522D" w:rsidRPr="007803A4">
        <w:rPr>
          <w:sz w:val="22"/>
          <w:szCs w:val="22"/>
        </w:rPr>
        <w:br/>
      </w:r>
      <w:r w:rsidRPr="007803A4">
        <w:rPr>
          <w:sz w:val="22"/>
          <w:szCs w:val="22"/>
        </w:rPr>
        <w:t>на кадастровый учет (в случае, если земельный участок не сформирован).</w:t>
      </w:r>
    </w:p>
    <w:p w:rsidR="0097588B" w:rsidRDefault="0097588B" w:rsidP="007803A4">
      <w:pPr>
        <w:numPr>
          <w:ilvl w:val="0"/>
          <w:numId w:val="2"/>
        </w:numPr>
        <w:tabs>
          <w:tab w:val="left" w:pos="570"/>
          <w:tab w:val="left" w:pos="1560"/>
        </w:tabs>
        <w:ind w:left="340" w:hanging="340"/>
        <w:jc w:val="both"/>
      </w:pPr>
      <w:r w:rsidRPr="007803A4">
        <w:rPr>
          <w:sz w:val="22"/>
          <w:szCs w:val="22"/>
        </w:rPr>
        <w:t>Определение места хранения протокола.</w:t>
      </w:r>
    </w:p>
    <w:p w:rsidR="0097588B" w:rsidRDefault="0097588B" w:rsidP="007803A4">
      <w:pPr>
        <w:jc w:val="both"/>
        <w:rPr>
          <w:sz w:val="22"/>
          <w:szCs w:val="22"/>
        </w:rPr>
      </w:pPr>
    </w:p>
    <w:p w:rsidR="0097588B" w:rsidRDefault="0097588B">
      <w:pPr>
        <w:pStyle w:val="ConsNonformat"/>
        <w:numPr>
          <w:ilvl w:val="0"/>
          <w:numId w:val="4"/>
        </w:numPr>
        <w:tabs>
          <w:tab w:val="left" w:pos="360"/>
        </w:tabs>
        <w:ind w:left="0" w:firstLine="0"/>
        <w:jc w:val="both"/>
      </w:pPr>
      <w:r>
        <w:rPr>
          <w:rFonts w:ascii="Times New Roman" w:hAnsi="Times New Roman" w:cs="Times New Roman"/>
          <w:sz w:val="22"/>
          <w:szCs w:val="22"/>
        </w:rPr>
        <w:t>По первому вопросу повестки дня собственники помещений:</w:t>
      </w:r>
    </w:p>
    <w:p w:rsidR="0097588B" w:rsidRDefault="0097588B">
      <w:pPr>
        <w:pStyle w:val="ConsNonformat"/>
        <w:tabs>
          <w:tab w:val="left" w:pos="360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ПОСТАНОВИЛИ: Выбрать председателем общего собрания __________________________. </w:t>
      </w:r>
    </w:p>
    <w:p w:rsidR="0097588B" w:rsidRDefault="0097588B">
      <w:pPr>
        <w:pStyle w:val="ConsNonformat"/>
        <w:tabs>
          <w:tab w:val="left" w:pos="360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ГОЛОСОВАЛИ: «За» - _______ голосов; «Против» - ____ голосов; «Воздержался» - ____ голосов.</w:t>
      </w:r>
    </w:p>
    <w:p w:rsidR="0097588B" w:rsidRDefault="0097588B">
      <w:pPr>
        <w:pStyle w:val="ConsNonformat"/>
        <w:tabs>
          <w:tab w:val="left" w:pos="360"/>
        </w:tabs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Количество голосов собственников помещений, решения которых признаны недействительными _____________.</w:t>
      </w:r>
    </w:p>
    <w:p w:rsidR="0097588B" w:rsidRDefault="0097588B">
      <w:pPr>
        <w:pStyle w:val="ConsNonformat"/>
        <w:tabs>
          <w:tab w:val="left" w:pos="360"/>
        </w:tabs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Решение по первому вопросу повестки дня __________________________________________.</w:t>
      </w:r>
    </w:p>
    <w:p w:rsidR="0097588B" w:rsidRDefault="0097588B">
      <w:pPr>
        <w:pStyle w:val="ConsNonformat"/>
        <w:tabs>
          <w:tab w:val="left" w:pos="360"/>
        </w:tabs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(принято или не принято)</w:t>
      </w:r>
    </w:p>
    <w:p w:rsidR="0097588B" w:rsidRDefault="0097588B">
      <w:pPr>
        <w:pStyle w:val="ConsNonformat"/>
        <w:numPr>
          <w:ilvl w:val="0"/>
          <w:numId w:val="4"/>
        </w:numPr>
        <w:tabs>
          <w:tab w:val="left" w:pos="360"/>
        </w:tabs>
        <w:ind w:left="0" w:firstLine="0"/>
        <w:jc w:val="both"/>
      </w:pPr>
      <w:r>
        <w:rPr>
          <w:rFonts w:ascii="Times New Roman" w:hAnsi="Times New Roman" w:cs="Times New Roman"/>
          <w:sz w:val="22"/>
          <w:szCs w:val="22"/>
        </w:rPr>
        <w:lastRenderedPageBreak/>
        <w:t>По второму вопросу повестки дня:</w:t>
      </w:r>
    </w:p>
    <w:p w:rsidR="0097588B" w:rsidRDefault="0097588B">
      <w:pPr>
        <w:pStyle w:val="ConsNonformat"/>
        <w:tabs>
          <w:tab w:val="left" w:pos="360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ПОСТАНОВИЛИ: Выбрать секретарём общего собрания _______________________________. </w:t>
      </w:r>
    </w:p>
    <w:p w:rsidR="0097588B" w:rsidRDefault="0097588B">
      <w:pPr>
        <w:pStyle w:val="ConsNonformat"/>
        <w:tabs>
          <w:tab w:val="left" w:pos="360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>ГОЛОСОВАЛИ: За - _______ голосов; Против - ____ голосов; Воздержался - ____ голосов.</w:t>
      </w:r>
    </w:p>
    <w:p w:rsidR="0097588B" w:rsidRDefault="0097588B">
      <w:pPr>
        <w:pStyle w:val="ConsNonformat"/>
        <w:tabs>
          <w:tab w:val="left" w:pos="360"/>
        </w:tabs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Количество голосов собственников помещений, решения которых признаны недействительными _____________.</w:t>
      </w:r>
    </w:p>
    <w:p w:rsidR="0097588B" w:rsidRDefault="0097588B">
      <w:pPr>
        <w:pStyle w:val="ConsNonformat"/>
        <w:tabs>
          <w:tab w:val="left" w:pos="360"/>
        </w:tabs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Решение по второму вопросу повестки дня __________________________________________.</w:t>
      </w:r>
    </w:p>
    <w:p w:rsidR="0097588B" w:rsidRDefault="0097588B">
      <w:pPr>
        <w:pStyle w:val="ConsNonformat"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(принято или не принято)</w:t>
      </w:r>
    </w:p>
    <w:p w:rsidR="007803A4" w:rsidRDefault="007803A4">
      <w:pPr>
        <w:pStyle w:val="ConsNonformat"/>
        <w:tabs>
          <w:tab w:val="left" w:pos="360"/>
        </w:tabs>
        <w:ind w:firstLine="540"/>
        <w:jc w:val="both"/>
      </w:pPr>
    </w:p>
    <w:p w:rsidR="0097588B" w:rsidRDefault="0097588B">
      <w:pPr>
        <w:pStyle w:val="ConsNonformat"/>
        <w:numPr>
          <w:ilvl w:val="0"/>
          <w:numId w:val="4"/>
        </w:numPr>
        <w:tabs>
          <w:tab w:val="left" w:pos="360"/>
        </w:tabs>
        <w:ind w:left="0" w:firstLine="0"/>
        <w:jc w:val="both"/>
      </w:pPr>
      <w:r>
        <w:rPr>
          <w:rFonts w:ascii="Times New Roman" w:hAnsi="Times New Roman" w:cs="Times New Roman"/>
          <w:sz w:val="22"/>
          <w:szCs w:val="22"/>
        </w:rPr>
        <w:t>По третьему вопросу повестки дня:</w:t>
      </w:r>
    </w:p>
    <w:p w:rsidR="0097588B" w:rsidRDefault="0097588B">
      <w:pPr>
        <w:pStyle w:val="ConsNonformat"/>
        <w:tabs>
          <w:tab w:val="left" w:pos="360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ПОСТАНОВИЛИ: Выбрать членов счётной комиссии общего собрания: </w:t>
      </w:r>
    </w:p>
    <w:p w:rsidR="0097588B" w:rsidRDefault="0097588B">
      <w:pPr>
        <w:pStyle w:val="ConsNonformat"/>
        <w:tabs>
          <w:tab w:val="left" w:pos="360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>- __________________________________________________________</w:t>
      </w:r>
    </w:p>
    <w:p w:rsidR="0097588B" w:rsidRDefault="0097588B">
      <w:pPr>
        <w:pStyle w:val="ConsNonformat"/>
        <w:tabs>
          <w:tab w:val="left" w:pos="360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>- __________________________________________________________</w:t>
      </w:r>
    </w:p>
    <w:p w:rsidR="0097588B" w:rsidRDefault="0097588B">
      <w:pPr>
        <w:pStyle w:val="ConsNonformat"/>
        <w:tabs>
          <w:tab w:val="left" w:pos="360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>- __________________________________________________________</w:t>
      </w:r>
    </w:p>
    <w:p w:rsidR="0097588B" w:rsidRDefault="00DD522D">
      <w:pPr>
        <w:pStyle w:val="ConsNonformat"/>
        <w:tabs>
          <w:tab w:val="left" w:pos="360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ГОЛОСОВАЛИ: За - ________ </w:t>
      </w:r>
      <w:r w:rsidR="0097588B">
        <w:rPr>
          <w:rFonts w:ascii="Times New Roman" w:hAnsi="Times New Roman" w:cs="Times New Roman"/>
          <w:sz w:val="22"/>
          <w:szCs w:val="22"/>
        </w:rPr>
        <w:t>голосов; Против - ____ голосов; Воздержался - ____ голосов.</w:t>
      </w:r>
    </w:p>
    <w:p w:rsidR="0097588B" w:rsidRDefault="0097588B">
      <w:pPr>
        <w:pStyle w:val="ConsNonformat"/>
        <w:tabs>
          <w:tab w:val="left" w:pos="360"/>
        </w:tabs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Количество голосов собственников помещений, решения которых признаны недействительными _____________.</w:t>
      </w:r>
    </w:p>
    <w:p w:rsidR="0097588B" w:rsidRDefault="0097588B">
      <w:pPr>
        <w:pStyle w:val="ConsNonformat"/>
        <w:tabs>
          <w:tab w:val="left" w:pos="360"/>
        </w:tabs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Решение по третьему вопросу повестки дня _________________________________________.</w:t>
      </w:r>
    </w:p>
    <w:p w:rsidR="0097588B" w:rsidRDefault="0097588B">
      <w:pPr>
        <w:pStyle w:val="ConsNonformat"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(принято или не принято)</w:t>
      </w:r>
    </w:p>
    <w:p w:rsidR="007803A4" w:rsidRDefault="007803A4">
      <w:pPr>
        <w:pStyle w:val="ConsNonformat"/>
        <w:tabs>
          <w:tab w:val="left" w:pos="360"/>
        </w:tabs>
        <w:ind w:firstLine="540"/>
        <w:jc w:val="both"/>
      </w:pPr>
    </w:p>
    <w:p w:rsidR="0097588B" w:rsidRDefault="0097588B">
      <w:pPr>
        <w:pStyle w:val="ConsNonformat"/>
        <w:numPr>
          <w:ilvl w:val="0"/>
          <w:numId w:val="4"/>
        </w:numPr>
        <w:tabs>
          <w:tab w:val="left" w:pos="360"/>
        </w:tabs>
        <w:ind w:left="0" w:firstLine="0"/>
        <w:jc w:val="both"/>
      </w:pPr>
      <w:r>
        <w:rPr>
          <w:rFonts w:ascii="Times New Roman" w:hAnsi="Times New Roman" w:cs="Times New Roman"/>
          <w:sz w:val="22"/>
          <w:szCs w:val="22"/>
        </w:rPr>
        <w:t>По четвёртому вопросу повестки дня:</w:t>
      </w:r>
    </w:p>
    <w:p w:rsidR="0097588B" w:rsidRDefault="0097588B">
      <w:pPr>
        <w:pStyle w:val="ab"/>
        <w:jc w:val="both"/>
      </w:pPr>
      <w:r>
        <w:rPr>
          <w:sz w:val="22"/>
          <w:szCs w:val="22"/>
        </w:rPr>
        <w:t xml:space="preserve">ПОСТАНОВИЛИ: Принять решение при подсчете голосов </w:t>
      </w:r>
      <w:r>
        <w:rPr>
          <w:sz w:val="24"/>
          <w:szCs w:val="24"/>
        </w:rPr>
        <w:t>один голос равен одному квадратному метру общей площади жилого (не жилого) помещения.</w:t>
      </w:r>
    </w:p>
    <w:p w:rsidR="0097588B" w:rsidRDefault="0097588B">
      <w:pPr>
        <w:pStyle w:val="ConsNonformat"/>
        <w:tabs>
          <w:tab w:val="left" w:pos="360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>ГОЛОСОВАЛИ: За - ________ голосов; Против - ____ голосов; Воздержался - ____ голосов.</w:t>
      </w:r>
    </w:p>
    <w:p w:rsidR="0097588B" w:rsidRDefault="0097588B">
      <w:pPr>
        <w:pStyle w:val="ConsNonformat"/>
        <w:tabs>
          <w:tab w:val="left" w:pos="360"/>
        </w:tabs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Количество голосов собственников помещений, решения которых признаны недействительными _____________.</w:t>
      </w:r>
    </w:p>
    <w:p w:rsidR="0097588B" w:rsidRDefault="0097588B">
      <w:pPr>
        <w:pStyle w:val="ConsNonformat"/>
        <w:tabs>
          <w:tab w:val="left" w:pos="360"/>
        </w:tabs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Решение по четвёртому вопросу повестки дня ______________________________________.</w:t>
      </w:r>
    </w:p>
    <w:p w:rsidR="0097588B" w:rsidRDefault="0097588B">
      <w:pPr>
        <w:pStyle w:val="ConsNonformat"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(принято или не принято)</w:t>
      </w:r>
    </w:p>
    <w:p w:rsidR="007803A4" w:rsidRDefault="007803A4">
      <w:pPr>
        <w:pStyle w:val="ConsNonformat"/>
        <w:tabs>
          <w:tab w:val="left" w:pos="360"/>
        </w:tabs>
        <w:ind w:firstLine="540"/>
        <w:jc w:val="both"/>
      </w:pPr>
    </w:p>
    <w:p w:rsidR="0097588B" w:rsidRDefault="0097588B">
      <w:pPr>
        <w:pStyle w:val="ConsNonformat"/>
        <w:numPr>
          <w:ilvl w:val="0"/>
          <w:numId w:val="4"/>
        </w:numPr>
        <w:tabs>
          <w:tab w:val="left" w:pos="360"/>
        </w:tabs>
        <w:ind w:left="0" w:firstLine="0"/>
        <w:jc w:val="both"/>
      </w:pPr>
      <w:r>
        <w:rPr>
          <w:rFonts w:ascii="Times New Roman" w:hAnsi="Times New Roman" w:cs="Times New Roman"/>
          <w:sz w:val="22"/>
          <w:szCs w:val="22"/>
        </w:rPr>
        <w:t>По пятому вопросу повестки дня:</w:t>
      </w:r>
    </w:p>
    <w:p w:rsidR="0097588B" w:rsidRDefault="00DD522D" w:rsidP="00DD522D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ПОСТАНОВИЛИ: </w:t>
      </w:r>
      <w:r w:rsidR="0097588B">
        <w:rPr>
          <w:sz w:val="22"/>
          <w:szCs w:val="22"/>
        </w:rPr>
        <w:t>Направить обращение в органы местного самоуправления с предложением о включении придомовой территории многоквартирного дома в подпрограмму «Формирование комфортной городской среды на территории МО «</w:t>
      </w:r>
      <w:r>
        <w:rPr>
          <w:sz w:val="22"/>
          <w:szCs w:val="22"/>
        </w:rPr>
        <w:t>Светогорское городское поселение</w:t>
      </w:r>
      <w:r w:rsidR="0097588B">
        <w:rPr>
          <w:sz w:val="22"/>
          <w:szCs w:val="22"/>
        </w:rPr>
        <w:t xml:space="preserve">» муниципальной программы </w:t>
      </w:r>
      <w:r w:rsidRPr="001F58E2">
        <w:rPr>
          <w:sz w:val="24"/>
          <w:szCs w:val="24"/>
        </w:rPr>
        <w:t>«</w:t>
      </w:r>
      <w:r w:rsidRPr="001F58E2">
        <w:rPr>
          <w:rFonts w:eastAsia="Calibri"/>
          <w:sz w:val="24"/>
          <w:szCs w:val="24"/>
          <w:lang w:eastAsia="en-US"/>
        </w:rPr>
        <w:t>Повышение уровня благоустройства территорий населенных пунктов МО «Светогорское городское поселение</w:t>
      </w:r>
      <w:r w:rsidRPr="001F58E2">
        <w:rPr>
          <w:sz w:val="24"/>
          <w:szCs w:val="24"/>
        </w:rPr>
        <w:t>»</w:t>
      </w:r>
    </w:p>
    <w:p w:rsidR="0097588B" w:rsidRDefault="0097588B">
      <w:pPr>
        <w:pStyle w:val="ConsNonformat"/>
        <w:tabs>
          <w:tab w:val="left" w:pos="360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>ГОЛОСОВАЛИ: За - _______ голосов; Против - ____ голосов; Воздержался - ____ голосов.</w:t>
      </w:r>
    </w:p>
    <w:p w:rsidR="0097588B" w:rsidRDefault="0097588B">
      <w:pPr>
        <w:pStyle w:val="ConsNonformat"/>
        <w:tabs>
          <w:tab w:val="left" w:pos="360"/>
        </w:tabs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Количество голосов собственников помещений, решения которых признаны недействительными _____________.</w:t>
      </w:r>
    </w:p>
    <w:p w:rsidR="0097588B" w:rsidRDefault="0097588B">
      <w:pPr>
        <w:pStyle w:val="ConsNonformat"/>
        <w:tabs>
          <w:tab w:val="left" w:pos="360"/>
        </w:tabs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Решение по пятому вопросу повестки дня __________________________________________.</w:t>
      </w:r>
    </w:p>
    <w:p w:rsidR="0097588B" w:rsidRDefault="0097588B">
      <w:pPr>
        <w:pStyle w:val="ConsNonformat"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(принято или не принято)</w:t>
      </w:r>
    </w:p>
    <w:p w:rsidR="007803A4" w:rsidRDefault="007803A4">
      <w:pPr>
        <w:pStyle w:val="ConsNonformat"/>
        <w:tabs>
          <w:tab w:val="left" w:pos="360"/>
        </w:tabs>
        <w:ind w:firstLine="540"/>
        <w:jc w:val="both"/>
      </w:pPr>
    </w:p>
    <w:p w:rsidR="0097588B" w:rsidRDefault="0097588B">
      <w:pPr>
        <w:pStyle w:val="ConsNonformat"/>
        <w:numPr>
          <w:ilvl w:val="0"/>
          <w:numId w:val="4"/>
        </w:numPr>
        <w:tabs>
          <w:tab w:val="left" w:pos="360"/>
        </w:tabs>
        <w:ind w:left="0" w:firstLine="0"/>
        <w:jc w:val="both"/>
      </w:pPr>
      <w:r>
        <w:rPr>
          <w:rFonts w:ascii="Times New Roman" w:hAnsi="Times New Roman" w:cs="Times New Roman"/>
          <w:sz w:val="22"/>
          <w:szCs w:val="22"/>
        </w:rPr>
        <w:t>По шестому вопросу повестки дня:</w:t>
      </w:r>
    </w:p>
    <w:p w:rsidR="0097588B" w:rsidRDefault="0097588B">
      <w:pPr>
        <w:pStyle w:val="ConsNonformat"/>
        <w:jc w:val="both"/>
      </w:pPr>
      <w:r>
        <w:rPr>
          <w:rFonts w:ascii="Times New Roman" w:hAnsi="Times New Roman" w:cs="Times New Roman"/>
          <w:sz w:val="22"/>
          <w:szCs w:val="22"/>
        </w:rPr>
        <w:t>ПОСТАНОВИЛИ: Выбрать уполномоченным на подачу предложений, представляющего интересы собственников при подаче предложений и реализации подпрограммы</w:t>
      </w:r>
    </w:p>
    <w:p w:rsidR="0097588B" w:rsidRDefault="0097588B">
      <w:pPr>
        <w:pStyle w:val="ConsNonformat"/>
        <w:jc w:val="both"/>
      </w:pPr>
      <w:r>
        <w:rPr>
          <w:rFonts w:ascii="Times New Roman" w:hAnsi="Times New Roman" w:cs="Times New Roman"/>
          <w:sz w:val="22"/>
          <w:szCs w:val="22"/>
        </w:rPr>
        <w:t>-__________________________________________________________________________________</w:t>
      </w:r>
    </w:p>
    <w:p w:rsidR="0097588B" w:rsidRDefault="0097588B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7588B" w:rsidRDefault="0097588B">
      <w:pPr>
        <w:pStyle w:val="ConsNonformat"/>
        <w:tabs>
          <w:tab w:val="left" w:pos="360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>ГОЛОСОВАЛИ: За - ____ голосов; Против - ____ голосов; Воздержался - ____ голосов.</w:t>
      </w:r>
    </w:p>
    <w:p w:rsidR="0097588B" w:rsidRDefault="0097588B">
      <w:pPr>
        <w:pStyle w:val="ConsNonformat"/>
        <w:tabs>
          <w:tab w:val="left" w:pos="360"/>
        </w:tabs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Количество голосов собственников помещений, решения которых признаны недействительными _____________.</w:t>
      </w:r>
    </w:p>
    <w:p w:rsidR="0097588B" w:rsidRDefault="0097588B">
      <w:pPr>
        <w:pStyle w:val="ConsNonformat"/>
        <w:tabs>
          <w:tab w:val="left" w:pos="360"/>
        </w:tabs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Решение по шестому вопросу повестки дня __________________________________________.</w:t>
      </w:r>
    </w:p>
    <w:p w:rsidR="0097588B" w:rsidRDefault="0097588B">
      <w:pPr>
        <w:pStyle w:val="ConsNonformat"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(принято или не принято)</w:t>
      </w:r>
    </w:p>
    <w:p w:rsidR="007803A4" w:rsidRDefault="007803A4">
      <w:pPr>
        <w:pStyle w:val="ConsNonformat"/>
        <w:tabs>
          <w:tab w:val="left" w:pos="360"/>
        </w:tabs>
        <w:ind w:firstLine="540"/>
        <w:jc w:val="both"/>
      </w:pPr>
    </w:p>
    <w:p w:rsidR="0097588B" w:rsidRDefault="0097588B">
      <w:pPr>
        <w:pStyle w:val="ConsNonformat"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7588B" w:rsidRDefault="0097588B">
      <w:pPr>
        <w:pStyle w:val="ConsNonformat"/>
        <w:numPr>
          <w:ilvl w:val="0"/>
          <w:numId w:val="4"/>
        </w:numPr>
        <w:tabs>
          <w:tab w:val="left" w:pos="360"/>
        </w:tabs>
        <w:ind w:left="0" w:firstLine="0"/>
        <w:jc w:val="both"/>
      </w:pPr>
      <w:r>
        <w:rPr>
          <w:rFonts w:ascii="Times New Roman" w:hAnsi="Times New Roman" w:cs="Times New Roman"/>
          <w:sz w:val="22"/>
          <w:szCs w:val="22"/>
        </w:rPr>
        <w:t>По седьмому вопросу повестки дня:</w:t>
      </w:r>
    </w:p>
    <w:p w:rsidR="0097588B" w:rsidRDefault="0097588B">
      <w:pPr>
        <w:pStyle w:val="ConsNonforma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ПОСТАНОВИЛИ: Выбрать уполномоченных лиц из числа собственников помещений для участия </w:t>
      </w:r>
      <w:r w:rsidR="00DD522D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в обследовании дворовой территории, приемке выполненных работ по благоустройству дворовой территории многоквартирного дома, в том числе в подписании соответствующих актов приемки выполненных работ, </w:t>
      </w:r>
      <w:r w:rsidR="00DD522D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в содержании в дальнейшем элементов благоустройства</w:t>
      </w:r>
    </w:p>
    <w:p w:rsidR="0097588B" w:rsidRDefault="0097588B">
      <w:pPr>
        <w:pStyle w:val="ConsNonformat"/>
        <w:jc w:val="both"/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97588B" w:rsidRDefault="0097588B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7588B" w:rsidRDefault="0097588B">
      <w:pPr>
        <w:pStyle w:val="ConsNonformat"/>
        <w:tabs>
          <w:tab w:val="left" w:pos="360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>ГОЛОСОВАЛИ: За - ____ голосов; Против - ____ голосов; Воздержался - ____ голосов.</w:t>
      </w:r>
    </w:p>
    <w:p w:rsidR="0097588B" w:rsidRDefault="0097588B">
      <w:pPr>
        <w:pStyle w:val="ConsNonformat"/>
        <w:tabs>
          <w:tab w:val="left" w:pos="360"/>
        </w:tabs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Количество голосов собственников помещений, решения которых признаны недействительными _____________.</w:t>
      </w:r>
    </w:p>
    <w:p w:rsidR="0097588B" w:rsidRDefault="0097588B">
      <w:pPr>
        <w:pStyle w:val="ConsNonformat"/>
        <w:tabs>
          <w:tab w:val="left" w:pos="360"/>
        </w:tabs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Решение по седьмому вопросу повестки дня _________________________________________.</w:t>
      </w:r>
    </w:p>
    <w:p w:rsidR="0097588B" w:rsidRDefault="0097588B">
      <w:pPr>
        <w:pStyle w:val="ConsNonformat"/>
        <w:tabs>
          <w:tab w:val="left" w:pos="360"/>
        </w:tabs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(принято или не принято)</w:t>
      </w:r>
    </w:p>
    <w:p w:rsidR="0097588B" w:rsidRDefault="0097588B">
      <w:pPr>
        <w:pStyle w:val="ConsNonformat"/>
        <w:numPr>
          <w:ilvl w:val="0"/>
          <w:numId w:val="4"/>
        </w:numPr>
        <w:tabs>
          <w:tab w:val="left" w:pos="360"/>
        </w:tabs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По восьмому вопросу повести дня.</w:t>
      </w:r>
    </w:p>
    <w:p w:rsidR="0097588B" w:rsidRDefault="0097588B">
      <w:pPr>
        <w:pStyle w:val="ConsNonformat"/>
        <w:tabs>
          <w:tab w:val="left" w:pos="360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>ПОСТАНОВИЛИ: Выбрать уполномоченным лицом (уполномоченных лиц) из числа собственников помещений для согласования дизайн-проекта благоустройства дворовой территории ___________________________________________________________________</w:t>
      </w:r>
    </w:p>
    <w:p w:rsidR="0097588B" w:rsidRDefault="0097588B">
      <w:pPr>
        <w:pStyle w:val="ConsNonformat"/>
        <w:tabs>
          <w:tab w:val="left" w:pos="360"/>
        </w:tabs>
        <w:jc w:val="center"/>
      </w:pPr>
      <w:r>
        <w:rPr>
          <w:rFonts w:ascii="Times New Roman" w:hAnsi="Times New Roman" w:cs="Times New Roman"/>
          <w:sz w:val="14"/>
          <w:szCs w:val="14"/>
        </w:rPr>
        <w:t>(ФИО)</w:t>
      </w:r>
    </w:p>
    <w:p w:rsidR="0097588B" w:rsidRDefault="0097588B">
      <w:pPr>
        <w:pStyle w:val="ConsNonformat"/>
        <w:tabs>
          <w:tab w:val="left" w:pos="360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>ГОЛОСОВАЛИ: За - ____ голосов; Против - ____ голосов; Воздержался - ____ голосов.</w:t>
      </w:r>
    </w:p>
    <w:p w:rsidR="0097588B" w:rsidRDefault="0097588B">
      <w:pPr>
        <w:pStyle w:val="ConsNonformat"/>
        <w:tabs>
          <w:tab w:val="left" w:pos="360"/>
        </w:tabs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Количество голосов собственников помещений, решения которых признаны недействительными _____________.</w:t>
      </w:r>
    </w:p>
    <w:p w:rsidR="0097588B" w:rsidRDefault="0097588B">
      <w:pPr>
        <w:pStyle w:val="ConsNonformat"/>
        <w:tabs>
          <w:tab w:val="left" w:pos="360"/>
        </w:tabs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Решение по восьмому вопросу повестки дня _________________________________________.</w:t>
      </w:r>
    </w:p>
    <w:p w:rsidR="0097588B" w:rsidRDefault="0097588B">
      <w:pPr>
        <w:pStyle w:val="ConsNonformat"/>
        <w:tabs>
          <w:tab w:val="left" w:pos="360"/>
        </w:tabs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(принято или не принято)</w:t>
      </w:r>
    </w:p>
    <w:p w:rsidR="0097588B" w:rsidRDefault="0097588B">
      <w:pPr>
        <w:pStyle w:val="ConsNonformat"/>
        <w:tabs>
          <w:tab w:val="left" w:pos="360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>9. По девятому вопросу повестки дня:</w:t>
      </w:r>
    </w:p>
    <w:p w:rsidR="0097588B" w:rsidRDefault="0097588B">
      <w:pPr>
        <w:pStyle w:val="ConsNonformat"/>
        <w:tabs>
          <w:tab w:val="left" w:pos="360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ПОСТАНОВИЛИ: </w:t>
      </w:r>
      <w:r>
        <w:rPr>
          <w:rFonts w:ascii="Times New Roman" w:hAnsi="Times New Roman" w:cs="Times New Roman"/>
          <w:sz w:val="22"/>
          <w:szCs w:val="22"/>
        </w:rPr>
        <w:t>Согласие на последующее содержание благоустроенной территории многоквартирного дома из средств собственников, вносимых в счет оплаты за содержание жилого помещения.</w:t>
      </w:r>
    </w:p>
    <w:p w:rsidR="0097588B" w:rsidRDefault="0097588B">
      <w:pPr>
        <w:pStyle w:val="ConsNonformat"/>
        <w:tabs>
          <w:tab w:val="left" w:pos="360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>ГОЛОСОВАЛИ: За - ____ голосов; Против - ____ голосов; Воздержался - ____ голосов.</w:t>
      </w:r>
    </w:p>
    <w:p w:rsidR="0097588B" w:rsidRDefault="0097588B">
      <w:pPr>
        <w:pStyle w:val="ConsNonformat"/>
        <w:tabs>
          <w:tab w:val="left" w:pos="360"/>
        </w:tabs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Количество голосов собственников помещений, решения которых признаны недействительными _____________.</w:t>
      </w:r>
    </w:p>
    <w:p w:rsidR="0097588B" w:rsidRDefault="0097588B">
      <w:pPr>
        <w:pStyle w:val="ConsNonformat"/>
        <w:tabs>
          <w:tab w:val="left" w:pos="360"/>
        </w:tabs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Решение по девятому вопросу повестки дня_________________________________________.</w:t>
      </w:r>
    </w:p>
    <w:p w:rsidR="0097588B" w:rsidRDefault="0097588B">
      <w:pPr>
        <w:pStyle w:val="ConsNonformat"/>
        <w:tabs>
          <w:tab w:val="left" w:pos="360"/>
        </w:tabs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(принято или не принято)</w:t>
      </w:r>
    </w:p>
    <w:p w:rsidR="0097588B" w:rsidRDefault="0097588B">
      <w:pPr>
        <w:pStyle w:val="ConsNonformat"/>
        <w:tabs>
          <w:tab w:val="left" w:pos="360"/>
        </w:tabs>
        <w:ind w:left="720"/>
        <w:jc w:val="both"/>
      </w:pPr>
      <w:r>
        <w:rPr>
          <w:rFonts w:ascii="Times New Roman" w:hAnsi="Times New Roman" w:cs="Times New Roman"/>
          <w:sz w:val="22"/>
          <w:szCs w:val="22"/>
        </w:rPr>
        <w:t>10. По десятому вопросу повестки дня:</w:t>
      </w:r>
    </w:p>
    <w:p w:rsidR="0097588B" w:rsidRDefault="0097588B">
      <w:pPr>
        <w:pStyle w:val="ConsNonforma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ПОСТАНОВИЛИ: Направить обращение в органы местного самоуправления с заявлением о формировании земельного участка с дворовой территорией под многоквартирным домом и постановки земельного участка </w:t>
      </w:r>
      <w:r w:rsidR="00DD522D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на кадастровый учет (в случае, если земельный участок не сформирован)</w:t>
      </w:r>
    </w:p>
    <w:p w:rsidR="0097588B" w:rsidRDefault="0097588B">
      <w:pPr>
        <w:pStyle w:val="ConsNonformat"/>
        <w:jc w:val="both"/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97588B" w:rsidRDefault="0097588B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7588B" w:rsidRDefault="0097588B">
      <w:pPr>
        <w:pStyle w:val="ConsNonformat"/>
        <w:tabs>
          <w:tab w:val="left" w:pos="360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>ГОЛОСОВАЛИ: За - ____ голосов; Против - ____ голосов; Воздержался - ____ голосов.</w:t>
      </w:r>
    </w:p>
    <w:p w:rsidR="0097588B" w:rsidRDefault="0097588B">
      <w:pPr>
        <w:pStyle w:val="ConsNonformat"/>
        <w:tabs>
          <w:tab w:val="left" w:pos="360"/>
        </w:tabs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Количество голосов собственников помещений, решения которых признаны недействительными _____________.</w:t>
      </w:r>
    </w:p>
    <w:p w:rsidR="0097588B" w:rsidRDefault="0097588B">
      <w:pPr>
        <w:pStyle w:val="ConsNonformat"/>
        <w:tabs>
          <w:tab w:val="left" w:pos="360"/>
        </w:tabs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Решение по десятому вопросу повестки дня_________________________________________.</w:t>
      </w:r>
    </w:p>
    <w:p w:rsidR="0097588B" w:rsidRDefault="0097588B">
      <w:pPr>
        <w:pStyle w:val="ConsNonformat"/>
        <w:tabs>
          <w:tab w:val="left" w:pos="360"/>
        </w:tabs>
        <w:ind w:firstLine="540"/>
      </w:pP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(принято или не принято)</w:t>
      </w:r>
    </w:p>
    <w:p w:rsidR="0097588B" w:rsidRDefault="0097588B">
      <w:pPr>
        <w:pStyle w:val="ConsNonformat"/>
        <w:tabs>
          <w:tab w:val="left" w:pos="360"/>
        </w:tabs>
        <w:ind w:firstLine="540"/>
      </w:pPr>
      <w:r>
        <w:rPr>
          <w:rFonts w:ascii="Times New Roman" w:hAnsi="Times New Roman" w:cs="Times New Roman"/>
          <w:sz w:val="22"/>
          <w:szCs w:val="22"/>
        </w:rPr>
        <w:t>11. По одиннадцатому вопросу повестки дня:</w:t>
      </w:r>
    </w:p>
    <w:p w:rsidR="0097588B" w:rsidRDefault="0097588B">
      <w:pPr>
        <w:pStyle w:val="ConsNonformat"/>
        <w:tabs>
          <w:tab w:val="left" w:pos="360"/>
        </w:tabs>
        <w:ind w:left="360"/>
      </w:pPr>
      <w:r>
        <w:rPr>
          <w:rFonts w:ascii="Times New Roman" w:hAnsi="Times New Roman" w:cs="Times New Roman"/>
          <w:sz w:val="22"/>
          <w:szCs w:val="22"/>
        </w:rPr>
        <w:t>ПОСТАНОВИЛИ: Определить местом хранения протокола _________________________________________________________________________________</w:t>
      </w:r>
    </w:p>
    <w:p w:rsidR="0097588B" w:rsidRDefault="0097588B">
      <w:pPr>
        <w:pStyle w:val="ConsNonformat"/>
        <w:tabs>
          <w:tab w:val="left" w:pos="360"/>
        </w:tabs>
        <w:ind w:left="360"/>
        <w:rPr>
          <w:rFonts w:ascii="Times New Roman" w:hAnsi="Times New Roman" w:cs="Times New Roman"/>
          <w:sz w:val="22"/>
          <w:szCs w:val="22"/>
        </w:rPr>
      </w:pPr>
    </w:p>
    <w:p w:rsidR="0097588B" w:rsidRDefault="0097588B">
      <w:pPr>
        <w:pStyle w:val="ConsNonformat"/>
        <w:tabs>
          <w:tab w:val="left" w:pos="360"/>
        </w:tabs>
      </w:pPr>
      <w:r>
        <w:rPr>
          <w:rFonts w:ascii="Times New Roman" w:hAnsi="Times New Roman" w:cs="Times New Roman"/>
          <w:sz w:val="22"/>
          <w:szCs w:val="22"/>
        </w:rPr>
        <w:t>ГОЛОСОВАЛИ: За - ____ голосов; Против - ____ голосов; Воздержался - ____ голосов.</w:t>
      </w:r>
    </w:p>
    <w:p w:rsidR="0097588B" w:rsidRDefault="0097588B">
      <w:pPr>
        <w:pStyle w:val="ConsNonformat"/>
        <w:tabs>
          <w:tab w:val="left" w:pos="360"/>
        </w:tabs>
        <w:ind w:firstLine="540"/>
      </w:pPr>
      <w:r>
        <w:rPr>
          <w:rFonts w:ascii="Times New Roman" w:hAnsi="Times New Roman" w:cs="Times New Roman"/>
          <w:sz w:val="22"/>
          <w:szCs w:val="22"/>
        </w:rPr>
        <w:t>Количество голосов собственников помещений, решения которых признаны недействительными _____________.</w:t>
      </w:r>
    </w:p>
    <w:p w:rsidR="0097588B" w:rsidRDefault="0097588B">
      <w:pPr>
        <w:pStyle w:val="ConsNonformat"/>
        <w:tabs>
          <w:tab w:val="left" w:pos="360"/>
        </w:tabs>
        <w:ind w:firstLine="540"/>
      </w:pPr>
      <w:r>
        <w:rPr>
          <w:rFonts w:ascii="Times New Roman" w:hAnsi="Times New Roman" w:cs="Times New Roman"/>
          <w:sz w:val="22"/>
          <w:szCs w:val="22"/>
        </w:rPr>
        <w:t>Решение по одиннадцатому вопросу повестки дня___________________________________.</w:t>
      </w:r>
    </w:p>
    <w:p w:rsidR="0097588B" w:rsidRDefault="0097588B">
      <w:pPr>
        <w:pStyle w:val="ConsNonformat"/>
        <w:tabs>
          <w:tab w:val="left" w:pos="360"/>
        </w:tabs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(принято или не принято)</w:t>
      </w:r>
    </w:p>
    <w:p w:rsidR="0055211E" w:rsidRDefault="0055211E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5211E" w:rsidRDefault="0055211E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7588B" w:rsidRDefault="0097588B">
      <w:pPr>
        <w:pStyle w:val="ConsNonforma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Приложение: </w:t>
      </w:r>
    </w:p>
    <w:p w:rsidR="0097588B" w:rsidRDefault="0097588B">
      <w:pPr>
        <w:pStyle w:val="aa"/>
        <w:numPr>
          <w:ilvl w:val="0"/>
          <w:numId w:val="3"/>
        </w:numPr>
        <w:jc w:val="both"/>
      </w:pPr>
      <w:r>
        <w:rPr>
          <w:sz w:val="22"/>
          <w:szCs w:val="22"/>
        </w:rPr>
        <w:t xml:space="preserve">Реестр собственников помещений многоквартирного дома, присутствующих на общем собрании </w:t>
      </w:r>
      <w:r w:rsidR="00DD522D">
        <w:rPr>
          <w:sz w:val="22"/>
          <w:szCs w:val="22"/>
        </w:rPr>
        <w:br/>
      </w:r>
      <w:r>
        <w:rPr>
          <w:sz w:val="22"/>
          <w:szCs w:val="22"/>
        </w:rPr>
        <w:t>на ______(_________) листе.</w:t>
      </w:r>
    </w:p>
    <w:p w:rsidR="0097588B" w:rsidRDefault="0097588B">
      <w:pPr>
        <w:pStyle w:val="aa"/>
        <w:ind w:left="1440"/>
        <w:jc w:val="both"/>
        <w:rPr>
          <w:sz w:val="22"/>
          <w:szCs w:val="22"/>
        </w:rPr>
      </w:pPr>
    </w:p>
    <w:p w:rsidR="0097588B" w:rsidRDefault="0097588B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5211E" w:rsidRDefault="0055211E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7588B" w:rsidRDefault="0097588B">
      <w:pPr>
        <w:pStyle w:val="ConsNonformat"/>
        <w:jc w:val="both"/>
      </w:pPr>
      <w:r>
        <w:rPr>
          <w:rFonts w:ascii="Times New Roman" w:hAnsi="Times New Roman" w:cs="Times New Roman"/>
          <w:sz w:val="22"/>
          <w:szCs w:val="22"/>
        </w:rPr>
        <w:t>Инициатор общего собрания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5211E">
        <w:rPr>
          <w:rFonts w:ascii="Times New Roman" w:hAnsi="Times New Roman" w:cs="Times New Roman"/>
          <w:sz w:val="22"/>
          <w:szCs w:val="22"/>
        </w:rPr>
        <w:tab/>
      </w:r>
      <w:r w:rsidR="0055211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Секретарь общего собрания </w:t>
      </w:r>
    </w:p>
    <w:p w:rsidR="0097588B" w:rsidRDefault="0097588B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7588B" w:rsidRDefault="0097588B">
      <w:pPr>
        <w:pStyle w:val="ConsNonformat"/>
        <w:ind w:left="426" w:hanging="426"/>
      </w:pPr>
      <w:r>
        <w:rPr>
          <w:rFonts w:ascii="Times New Roman" w:hAnsi="Times New Roman" w:cs="Times New Roman"/>
          <w:sz w:val="22"/>
          <w:szCs w:val="22"/>
        </w:rPr>
        <w:t>_______________ /_____________________ /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_______________ /_____________________ /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(</w:t>
      </w:r>
      <w:proofErr w:type="gramEnd"/>
      <w:r>
        <w:rPr>
          <w:rFonts w:ascii="Times New Roman" w:hAnsi="Times New Roman" w:cs="Times New Roman"/>
          <w:sz w:val="22"/>
          <w:szCs w:val="22"/>
          <w:vertAlign w:val="superscript"/>
        </w:rPr>
        <w:t>подпись)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(Ф.И.О.)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(подпись)</w:t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(</w:t>
      </w:r>
      <w:proofErr w:type="gramEnd"/>
      <w:r>
        <w:rPr>
          <w:rFonts w:ascii="Times New Roman" w:hAnsi="Times New Roman" w:cs="Times New Roman"/>
          <w:sz w:val="22"/>
          <w:szCs w:val="22"/>
          <w:vertAlign w:val="superscript"/>
        </w:rPr>
        <w:t>Ф.И.О.)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</w:t>
      </w:r>
    </w:p>
    <w:p w:rsidR="0055211E" w:rsidRDefault="0055211E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55211E" w:rsidRDefault="0055211E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97588B" w:rsidRDefault="0097588B">
      <w:pPr>
        <w:pStyle w:val="ConsNonformat"/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Председатель общего собрания</w:t>
      </w:r>
    </w:p>
    <w:p w:rsidR="0097588B" w:rsidRDefault="0097588B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97588B" w:rsidRDefault="0097588B">
      <w:pPr>
        <w:pStyle w:val="ConsNonformat"/>
        <w:ind w:left="426" w:hanging="426"/>
      </w:pPr>
      <w:r>
        <w:rPr>
          <w:rFonts w:ascii="Times New Roman" w:hAnsi="Times New Roman" w:cs="Times New Roman"/>
          <w:sz w:val="22"/>
          <w:szCs w:val="22"/>
        </w:rPr>
        <w:t>_______________ /_____________________ /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</w:t>
      </w:r>
      <w:proofErr w:type="gramStart"/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(</w:t>
      </w:r>
      <w:proofErr w:type="gramEnd"/>
      <w:r>
        <w:rPr>
          <w:rFonts w:ascii="Times New Roman" w:hAnsi="Times New Roman" w:cs="Times New Roman"/>
          <w:sz w:val="22"/>
          <w:szCs w:val="22"/>
          <w:vertAlign w:val="superscript"/>
        </w:rPr>
        <w:t>подпись)</w:t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                                                    (Ф.И.О.)</w:t>
      </w:r>
    </w:p>
    <w:p w:rsidR="0097588B" w:rsidRDefault="0097588B">
      <w:pPr>
        <w:pStyle w:val="ConsNonformat"/>
      </w:pPr>
    </w:p>
    <w:p w:rsidR="0097588B" w:rsidRDefault="0097588B">
      <w:pPr>
        <w:pStyle w:val="ConsNonformat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97588B" w:rsidSect="007803A4">
      <w:pgSz w:w="11906" w:h="16838"/>
      <w:pgMar w:top="450" w:right="566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81BEEF5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position w:val="0"/>
        <w:sz w:val="22"/>
        <w:szCs w:val="22"/>
        <w:vertAlign w:val="baseli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F0"/>
    <w:rsid w:val="001F58E2"/>
    <w:rsid w:val="004F07F0"/>
    <w:rsid w:val="0055211E"/>
    <w:rsid w:val="007803A4"/>
    <w:rsid w:val="0097588B"/>
    <w:rsid w:val="00C67B89"/>
    <w:rsid w:val="00D67468"/>
    <w:rsid w:val="00DD043E"/>
    <w:rsid w:val="00DD522D"/>
    <w:rsid w:val="00E35027"/>
    <w:rsid w:val="00F3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7859A8E-5226-4D58-BAC9-AAAB4A11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 w:val="0"/>
      <w:position w:val="0"/>
      <w:sz w:val="22"/>
      <w:szCs w:val="22"/>
      <w:vertAlign w:val="baseline"/>
    </w:rPr>
  </w:style>
  <w:style w:type="character" w:customStyle="1" w:styleId="WW8Num2z0">
    <w:name w:val="WW8Num2z0"/>
    <w:rPr>
      <w:rFonts w:hint="default"/>
      <w:sz w:val="22"/>
      <w:szCs w:val="22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 w:hint="default"/>
      <w:sz w:val="22"/>
      <w:szCs w:val="22"/>
    </w:rPr>
  </w:style>
  <w:style w:type="character" w:customStyle="1" w:styleId="WW8Num5z0">
    <w:name w:val="WW8Num5z0"/>
    <w:rPr>
      <w:rFonts w:hint="default"/>
      <w:sz w:val="22"/>
      <w:szCs w:val="22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">
    <w:name w:val="Основной шрифт абзаца2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 w:hint="default"/>
      <w:b w:val="0"/>
      <w:position w:val="0"/>
      <w:sz w:val="22"/>
      <w:szCs w:val="22"/>
      <w:vertAlign w:val="baseline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1">
    <w:name w:val="Основной шрифт абзаца1"/>
  </w:style>
  <w:style w:type="character" w:customStyle="1" w:styleId="a3">
    <w:name w:val="Знак Знак"/>
    <w:rPr>
      <w:rFonts w:ascii="Tahoma" w:eastAsia="Times New Roman" w:hAnsi="Tahoma" w:cs="Tahoma"/>
      <w:sz w:val="16"/>
      <w:szCs w:val="16"/>
    </w:rPr>
  </w:style>
  <w:style w:type="character" w:styleId="a4">
    <w:name w:val="Hyperlink"/>
    <w:rPr>
      <w:color w:val="000080"/>
      <w:u w:val="single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styleId="ab">
    <w:name w:val="No Spacing"/>
    <w:qFormat/>
    <w:pPr>
      <w:widowControl w:val="0"/>
      <w:suppressAutoHyphens/>
      <w:autoSpaceDE w:val="0"/>
    </w:pPr>
    <w:rPr>
      <w:lang w:eastAsia="zh-CN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проведении общего собрания</vt:lpstr>
    </vt:vector>
  </TitlesOfParts>
  <Company>diakov.net</Company>
  <LinksUpToDate>false</LinksUpToDate>
  <CharactersWithSpaces>10534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общего собрания</dc:title>
  <dc:subject/>
  <dc:creator>Дитковский</dc:creator>
  <cp:keywords/>
  <cp:lastModifiedBy>BannikovaAO</cp:lastModifiedBy>
  <cp:revision>2</cp:revision>
  <cp:lastPrinted>2017-06-06T13:02:00Z</cp:lastPrinted>
  <dcterms:created xsi:type="dcterms:W3CDTF">2017-06-09T08:13:00Z</dcterms:created>
  <dcterms:modified xsi:type="dcterms:W3CDTF">2017-06-09T08:13:00Z</dcterms:modified>
</cp:coreProperties>
</file>