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3F1818">
      <w:pPr>
        <w:widowControl w:val="0"/>
        <w:tabs>
          <w:tab w:val="left" w:pos="2410"/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8C1F99" w:rsidRPr="008C1F99" w:rsidRDefault="008C1F99" w:rsidP="008C1F99">
      <w:pPr>
        <w:shd w:val="clear" w:color="auto" w:fill="FFFFFF"/>
        <w:suppressAutoHyphens w:val="0"/>
        <w:contextualSpacing/>
        <w:jc w:val="center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8C1F99">
        <w:rPr>
          <w:b/>
          <w:bCs/>
          <w:color w:val="000000"/>
          <w:sz w:val="22"/>
          <w:szCs w:val="22"/>
          <w:lang w:eastAsia="ru-RU"/>
        </w:rPr>
        <w:t>О</w:t>
      </w:r>
      <w:r w:rsidR="008957C3">
        <w:rPr>
          <w:b/>
          <w:bCs/>
          <w:color w:val="000000"/>
          <w:sz w:val="22"/>
          <w:szCs w:val="22"/>
          <w:lang w:eastAsia="ru-RU"/>
        </w:rPr>
        <w:t xml:space="preserve">б утверждении </w:t>
      </w:r>
      <w:r w:rsidR="000942E9">
        <w:rPr>
          <w:b/>
          <w:bCs/>
          <w:color w:val="000000"/>
          <w:sz w:val="22"/>
          <w:szCs w:val="22"/>
          <w:lang w:eastAsia="ru-RU"/>
        </w:rPr>
        <w:t>П</w:t>
      </w:r>
      <w:r w:rsidR="009C5978">
        <w:rPr>
          <w:b/>
          <w:bCs/>
          <w:color w:val="000000"/>
          <w:sz w:val="22"/>
          <w:szCs w:val="22"/>
          <w:lang w:eastAsia="ru-RU"/>
        </w:rPr>
        <w:t xml:space="preserve">оложения </w:t>
      </w:r>
      <w:r w:rsidR="008957C3">
        <w:rPr>
          <w:b/>
          <w:bCs/>
          <w:color w:val="000000"/>
          <w:sz w:val="22"/>
          <w:szCs w:val="22"/>
          <w:lang w:eastAsia="ru-RU"/>
        </w:rPr>
        <w:t>о</w:t>
      </w:r>
      <w:r w:rsidR="00BB24B7">
        <w:rPr>
          <w:b/>
          <w:bCs/>
          <w:color w:val="000000"/>
          <w:sz w:val="22"/>
          <w:szCs w:val="22"/>
          <w:lang w:eastAsia="ru-RU"/>
        </w:rPr>
        <w:t xml:space="preserve"> муниципальной</w:t>
      </w:r>
      <w:r w:rsidRPr="008C1F99">
        <w:rPr>
          <w:b/>
          <w:bCs/>
          <w:color w:val="000000"/>
          <w:sz w:val="22"/>
          <w:szCs w:val="22"/>
          <w:lang w:eastAsia="ru-RU"/>
        </w:rPr>
        <w:t xml:space="preserve"> инвентаризационной</w:t>
      </w:r>
      <w:r w:rsidRPr="00704CDF">
        <w:rPr>
          <w:rFonts w:ascii="Helvetica" w:hAnsi="Helvetica" w:cs="Helvetica"/>
          <w:color w:val="333333"/>
          <w:sz w:val="22"/>
          <w:szCs w:val="22"/>
          <w:lang w:eastAsia="ru-RU"/>
        </w:rPr>
        <w:t xml:space="preserve"> </w:t>
      </w:r>
      <w:r w:rsidRPr="008C1F99">
        <w:rPr>
          <w:b/>
          <w:bCs/>
          <w:color w:val="000000"/>
          <w:sz w:val="22"/>
          <w:szCs w:val="22"/>
          <w:lang w:eastAsia="ru-RU"/>
        </w:rPr>
        <w:t xml:space="preserve">комиссии </w:t>
      </w:r>
      <w:r w:rsidR="00BB24B7">
        <w:rPr>
          <w:b/>
          <w:bCs/>
          <w:color w:val="000000"/>
          <w:sz w:val="22"/>
          <w:szCs w:val="22"/>
          <w:lang w:eastAsia="ru-RU"/>
        </w:rPr>
        <w:br/>
      </w:r>
      <w:r w:rsidRPr="008C1F99">
        <w:rPr>
          <w:b/>
          <w:bCs/>
          <w:color w:val="000000"/>
          <w:sz w:val="22"/>
          <w:szCs w:val="22"/>
          <w:lang w:eastAsia="ru-RU"/>
        </w:rPr>
        <w:t>по проведению инвентаризации</w:t>
      </w:r>
      <w:r w:rsidRPr="00704CDF">
        <w:rPr>
          <w:b/>
          <w:bCs/>
          <w:color w:val="000000"/>
          <w:sz w:val="22"/>
          <w:szCs w:val="22"/>
          <w:lang w:eastAsia="ru-RU"/>
        </w:rPr>
        <w:t xml:space="preserve"> дворовых</w:t>
      </w:r>
      <w:r w:rsidR="000942E9">
        <w:rPr>
          <w:b/>
          <w:bCs/>
          <w:color w:val="000000"/>
          <w:sz w:val="22"/>
          <w:szCs w:val="22"/>
          <w:lang w:eastAsia="ru-RU"/>
        </w:rPr>
        <w:t xml:space="preserve"> и </w:t>
      </w:r>
      <w:r w:rsidRPr="008C1F99">
        <w:rPr>
          <w:b/>
          <w:bCs/>
          <w:color w:val="000000"/>
          <w:sz w:val="22"/>
          <w:szCs w:val="22"/>
          <w:lang w:eastAsia="ru-RU"/>
        </w:rPr>
        <w:t>общес</w:t>
      </w:r>
      <w:r w:rsidR="00BB24B7">
        <w:rPr>
          <w:b/>
          <w:bCs/>
          <w:color w:val="000000"/>
          <w:sz w:val="22"/>
          <w:szCs w:val="22"/>
          <w:lang w:eastAsia="ru-RU"/>
        </w:rPr>
        <w:t xml:space="preserve">твенных территорий </w:t>
      </w:r>
      <w:r w:rsidR="00BB24B7">
        <w:rPr>
          <w:b/>
          <w:bCs/>
          <w:color w:val="000000"/>
          <w:sz w:val="22"/>
          <w:szCs w:val="22"/>
          <w:lang w:eastAsia="ru-RU"/>
        </w:rPr>
        <w:br/>
        <w:t xml:space="preserve">в </w:t>
      </w:r>
      <w:r w:rsidRPr="008C1F99">
        <w:rPr>
          <w:b/>
          <w:bCs/>
          <w:color w:val="000000"/>
          <w:sz w:val="22"/>
          <w:szCs w:val="22"/>
          <w:lang w:eastAsia="ru-RU"/>
        </w:rPr>
        <w:t>МО «Светогорское городское поселение»</w:t>
      </w:r>
    </w:p>
    <w:p w:rsidR="008C1F99" w:rsidRPr="008C1F99" w:rsidRDefault="008C1F99" w:rsidP="008C1F99">
      <w:pPr>
        <w:shd w:val="clear" w:color="auto" w:fill="FFFFFF"/>
        <w:suppressAutoHyphens w:val="0"/>
        <w:spacing w:after="135"/>
        <w:contextualSpacing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8C1F99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contextualSpacing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8C1F99" w:rsidRPr="008C1F99" w:rsidRDefault="008C1F99" w:rsidP="008957C3">
      <w:pPr>
        <w:shd w:val="clear" w:color="auto" w:fill="FFFFFF"/>
        <w:suppressAutoHyphens w:val="0"/>
        <w:ind w:firstLine="720"/>
        <w:contextualSpacing/>
        <w:jc w:val="both"/>
        <w:rPr>
          <w:color w:val="000000"/>
          <w:lang w:eastAsia="ru-RU"/>
        </w:rPr>
      </w:pPr>
      <w:r w:rsidRPr="008C1F99">
        <w:rPr>
          <w:color w:val="000000"/>
          <w:lang w:eastAsia="ru-RU"/>
        </w:rPr>
        <w:t>В соответствии с Постановлением Правительства Росс</w:t>
      </w:r>
      <w:r w:rsidR="008957C3">
        <w:rPr>
          <w:color w:val="000000"/>
          <w:lang w:eastAsia="ru-RU"/>
        </w:rPr>
        <w:t xml:space="preserve">ийской Федерации </w:t>
      </w:r>
      <w:r w:rsidR="000942E9">
        <w:rPr>
          <w:color w:val="000000"/>
          <w:lang w:eastAsia="ru-RU"/>
        </w:rPr>
        <w:br/>
      </w:r>
      <w:r w:rsidR="008957C3">
        <w:rPr>
          <w:color w:val="000000"/>
          <w:lang w:eastAsia="ru-RU"/>
        </w:rPr>
        <w:t xml:space="preserve">от 10.02.2017 </w:t>
      </w:r>
      <w:r w:rsidRPr="008C1F99">
        <w:rPr>
          <w:color w:val="000000"/>
          <w:lang w:eastAsia="ru-RU"/>
        </w:rPr>
        <w:t>№ 169 «Об утверждении Правил предостав</w:t>
      </w:r>
      <w:r w:rsidR="000942E9">
        <w:rPr>
          <w:color w:val="000000"/>
          <w:lang w:eastAsia="ru-RU"/>
        </w:rPr>
        <w:t xml:space="preserve">ления и распределения субсидий </w:t>
      </w:r>
      <w:r w:rsidRPr="008C1F99">
        <w:rPr>
          <w:color w:val="000000"/>
          <w:lang w:eastAsia="ru-RU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</w:t>
      </w:r>
      <w:r w:rsidR="000942E9">
        <w:rPr>
          <w:color w:val="000000"/>
          <w:lang w:eastAsia="ru-RU"/>
        </w:rPr>
        <w:t xml:space="preserve">зом Министерства строительства </w:t>
      </w:r>
      <w:r w:rsidR="000942E9">
        <w:rPr>
          <w:color w:val="000000"/>
          <w:lang w:eastAsia="ru-RU"/>
        </w:rPr>
        <w:br/>
      </w:r>
      <w:r w:rsidRPr="008C1F99">
        <w:rPr>
          <w:color w:val="000000"/>
          <w:lang w:eastAsia="ru-RU"/>
        </w:rPr>
        <w:t xml:space="preserve">и жилищно-коммунального хозяйства Российской Федерации от 06.04.2017 № 691 </w:t>
      </w:r>
      <w:r w:rsidRPr="008C1F99">
        <w:rPr>
          <w:color w:val="000000"/>
          <w:lang w:eastAsia="ru-RU"/>
        </w:rPr>
        <w:br/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</w:t>
      </w:r>
      <w:r w:rsidR="008C2B88">
        <w:rPr>
          <w:color w:val="000000"/>
          <w:lang w:eastAsia="ru-RU"/>
        </w:rPr>
        <w:t>реды»</w:t>
      </w:r>
      <w:r w:rsidR="0035234D">
        <w:rPr>
          <w:color w:val="000000"/>
          <w:lang w:eastAsia="ru-RU"/>
        </w:rPr>
        <w:t xml:space="preserve">, </w:t>
      </w:r>
      <w:r w:rsidRPr="0035234D">
        <w:rPr>
          <w:color w:val="000000"/>
          <w:lang w:eastAsia="ru-RU"/>
        </w:rPr>
        <w:t>Уставом МО «Светогорское городское поселение»</w:t>
      </w:r>
      <w:r w:rsidR="00F00404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="00704CDF">
        <w:rPr>
          <w:color w:val="000000"/>
          <w:lang w:eastAsia="ru-RU"/>
        </w:rPr>
        <w:t xml:space="preserve">администрация </w:t>
      </w:r>
      <w:r w:rsidR="0035234D">
        <w:rPr>
          <w:color w:val="000000"/>
          <w:lang w:eastAsia="ru-RU"/>
        </w:rPr>
        <w:br/>
      </w:r>
      <w:r w:rsidR="00704CDF">
        <w:rPr>
          <w:color w:val="000000"/>
          <w:lang w:eastAsia="ru-RU"/>
        </w:rPr>
        <w:t>МО «Светогорское городское поселение»</w:t>
      </w:r>
    </w:p>
    <w:p w:rsidR="008C1F99" w:rsidRDefault="008C1F99" w:rsidP="008957C3">
      <w:pPr>
        <w:shd w:val="clear" w:color="auto" w:fill="FFFFFF"/>
        <w:suppressAutoHyphens w:val="0"/>
        <w:contextualSpacing/>
        <w:jc w:val="both"/>
        <w:rPr>
          <w:rFonts w:asciiTheme="minorHAnsi" w:hAnsiTheme="minorHAnsi" w:cs="Helvetica"/>
          <w:color w:val="333333"/>
          <w:lang w:eastAsia="ru-RU"/>
        </w:rPr>
      </w:pPr>
    </w:p>
    <w:p w:rsidR="008C1F99" w:rsidRDefault="008C1F99" w:rsidP="008957C3">
      <w:pPr>
        <w:shd w:val="clear" w:color="auto" w:fill="FFFFFF"/>
        <w:suppressAutoHyphens w:val="0"/>
        <w:contextualSpacing/>
        <w:jc w:val="center"/>
        <w:rPr>
          <w:b/>
          <w:color w:val="333333"/>
          <w:lang w:eastAsia="ru-RU"/>
        </w:rPr>
      </w:pPr>
      <w:r w:rsidRPr="008C1F99">
        <w:rPr>
          <w:b/>
          <w:color w:val="333333"/>
          <w:lang w:eastAsia="ru-RU"/>
        </w:rPr>
        <w:t>П О С Т А Н О В Л Я Е Т</w:t>
      </w:r>
      <w:r>
        <w:rPr>
          <w:b/>
          <w:color w:val="333333"/>
          <w:lang w:eastAsia="ru-RU"/>
        </w:rPr>
        <w:t>:</w:t>
      </w:r>
    </w:p>
    <w:p w:rsidR="008957C3" w:rsidRDefault="008957C3" w:rsidP="008957C3">
      <w:pPr>
        <w:shd w:val="clear" w:color="auto" w:fill="FFFFFF"/>
        <w:suppressAutoHyphens w:val="0"/>
        <w:contextualSpacing/>
        <w:jc w:val="center"/>
        <w:rPr>
          <w:b/>
          <w:color w:val="333333"/>
          <w:lang w:eastAsia="ru-RU"/>
        </w:rPr>
      </w:pPr>
    </w:p>
    <w:p w:rsidR="00704CDF" w:rsidRDefault="000942E9" w:rsidP="008957C3">
      <w:pPr>
        <w:pStyle w:val="affa"/>
        <w:numPr>
          <w:ilvl w:val="0"/>
          <w:numId w:val="20"/>
        </w:numPr>
        <w:shd w:val="clear" w:color="auto" w:fill="FFFFFF"/>
        <w:suppressAutoHyphens w:val="0"/>
        <w:spacing w:after="160"/>
        <w:ind w:left="0"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Утвердить П</w:t>
      </w:r>
      <w:r w:rsidR="008C1F99" w:rsidRPr="00704CDF">
        <w:rPr>
          <w:color w:val="000000"/>
          <w:lang w:eastAsia="ru-RU"/>
        </w:rPr>
        <w:t>оложение о муниципальной инвентаризационной комиссии</w:t>
      </w:r>
      <w:r w:rsidR="00BB24B7">
        <w:rPr>
          <w:color w:val="000000"/>
          <w:lang w:eastAsia="ru-RU"/>
        </w:rPr>
        <w:t xml:space="preserve"> </w:t>
      </w:r>
      <w:r w:rsidR="00BB24B7">
        <w:rPr>
          <w:color w:val="000000"/>
          <w:lang w:eastAsia="ru-RU"/>
        </w:rPr>
        <w:br/>
      </w:r>
      <w:r w:rsidR="008C1F99" w:rsidRPr="00704CDF">
        <w:rPr>
          <w:color w:val="000000"/>
          <w:lang w:eastAsia="ru-RU"/>
        </w:rPr>
        <w:t>по проведени</w:t>
      </w:r>
      <w:r w:rsidR="00B44A46">
        <w:rPr>
          <w:color w:val="000000"/>
          <w:lang w:eastAsia="ru-RU"/>
        </w:rPr>
        <w:t>ю инвентаризации</w:t>
      </w:r>
      <w:r w:rsidR="008C1F99" w:rsidRPr="00704CDF">
        <w:rPr>
          <w:color w:val="000000"/>
          <w:lang w:eastAsia="ru-RU"/>
        </w:rPr>
        <w:t xml:space="preserve"> дворовых и обществ</w:t>
      </w:r>
      <w:r w:rsidR="00B44A46">
        <w:rPr>
          <w:color w:val="000000"/>
          <w:lang w:eastAsia="ru-RU"/>
        </w:rPr>
        <w:t xml:space="preserve">енных территорий </w:t>
      </w:r>
      <w:r w:rsidR="00B44A46">
        <w:rPr>
          <w:color w:val="000000"/>
          <w:lang w:eastAsia="ru-RU"/>
        </w:rPr>
        <w:br/>
      </w:r>
      <w:r w:rsidR="00BB24B7">
        <w:rPr>
          <w:color w:val="000000"/>
          <w:lang w:eastAsia="ru-RU"/>
        </w:rPr>
        <w:t xml:space="preserve">в </w:t>
      </w:r>
      <w:r w:rsidR="008C1F99" w:rsidRPr="00704CDF">
        <w:rPr>
          <w:color w:val="000000"/>
          <w:lang w:eastAsia="ru-RU"/>
        </w:rPr>
        <w:t>МО «Светогорское городское поселение», нуждающихся в благоустройстве в рамках муниципальной программы «Формирование комфортной городской</w:t>
      </w:r>
      <w:r w:rsidR="00912A70">
        <w:rPr>
          <w:color w:val="000000"/>
          <w:lang w:eastAsia="ru-RU"/>
        </w:rPr>
        <w:t xml:space="preserve"> среды», согласно приложению</w:t>
      </w:r>
      <w:r w:rsidR="008C1F99" w:rsidRPr="00704CDF">
        <w:rPr>
          <w:color w:val="000000"/>
          <w:lang w:eastAsia="ru-RU"/>
        </w:rPr>
        <w:t xml:space="preserve"> к настоящему </w:t>
      </w:r>
      <w:r w:rsidR="00F00404">
        <w:rPr>
          <w:color w:val="000000"/>
          <w:lang w:eastAsia="ru-RU"/>
        </w:rPr>
        <w:t>постановлению</w:t>
      </w:r>
      <w:r w:rsidR="008C1F99" w:rsidRPr="00704CDF">
        <w:rPr>
          <w:color w:val="000000"/>
          <w:lang w:eastAsia="ru-RU"/>
        </w:rPr>
        <w:t>.</w:t>
      </w:r>
    </w:p>
    <w:p w:rsidR="00704CDF" w:rsidRPr="00704CDF" w:rsidRDefault="00704CDF" w:rsidP="00BB24B7">
      <w:pPr>
        <w:pStyle w:val="affa"/>
        <w:numPr>
          <w:ilvl w:val="0"/>
          <w:numId w:val="20"/>
        </w:numPr>
        <w:shd w:val="clear" w:color="auto" w:fill="FFFFFF"/>
        <w:suppressAutoHyphens w:val="0"/>
        <w:ind w:left="0" w:firstLine="360"/>
        <w:jc w:val="both"/>
        <w:rPr>
          <w:color w:val="000000"/>
          <w:lang w:eastAsia="ru-RU"/>
        </w:rPr>
      </w:pPr>
      <w:r w:rsidRPr="00704CDF">
        <w:rPr>
          <w:rFonts w:eastAsia="Bitstream Vera Sans"/>
          <w:kern w:val="1"/>
          <w:lang w:eastAsia="hi-IN" w:bidi="hi-IN"/>
        </w:rPr>
        <w:t xml:space="preserve">Опубликовать настоящее постановление в газете «Вуокса» и разместить </w:t>
      </w:r>
      <w:r w:rsidRPr="00704CDF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hyperlink r:id="rId8" w:history="1">
        <w:r w:rsidRPr="00704CDF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www</w:t>
        </w:r>
        <w:r w:rsidRPr="00704CDF">
          <w:rPr>
            <w:rFonts w:eastAsia="Bitstream Vera Sans"/>
            <w:color w:val="0000FF"/>
            <w:kern w:val="1"/>
            <w:u w:val="single"/>
            <w:lang w:eastAsia="hi-IN" w:bidi="hi-IN"/>
          </w:rPr>
          <w:t>.</w:t>
        </w:r>
        <w:r w:rsidRPr="00704CDF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mo</w:t>
        </w:r>
        <w:r w:rsidRPr="00704CDF">
          <w:rPr>
            <w:rFonts w:eastAsia="Bitstream Vera Sans"/>
            <w:color w:val="0000FF"/>
            <w:kern w:val="1"/>
            <w:u w:val="single"/>
            <w:lang w:eastAsia="hi-IN" w:bidi="hi-IN"/>
          </w:rPr>
          <w:t>-</w:t>
        </w:r>
        <w:r w:rsidRPr="00704CDF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svetogorsk</w:t>
        </w:r>
        <w:r w:rsidRPr="00704CDF">
          <w:rPr>
            <w:rFonts w:eastAsia="Bitstream Vera Sans"/>
            <w:color w:val="0000FF"/>
            <w:kern w:val="1"/>
            <w:u w:val="single"/>
            <w:lang w:eastAsia="hi-IN" w:bidi="hi-IN"/>
          </w:rPr>
          <w:t>.</w:t>
        </w:r>
        <w:r w:rsidRPr="00704CDF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ru</w:t>
        </w:r>
      </w:hyperlink>
    </w:p>
    <w:p w:rsidR="00BB24B7" w:rsidRDefault="008C1F99" w:rsidP="00BB24B7">
      <w:pPr>
        <w:pStyle w:val="affa"/>
        <w:numPr>
          <w:ilvl w:val="0"/>
          <w:numId w:val="20"/>
        </w:numPr>
        <w:shd w:val="clear" w:color="auto" w:fill="FFFFFF"/>
        <w:suppressAutoHyphens w:val="0"/>
        <w:ind w:left="0" w:firstLine="360"/>
        <w:jc w:val="both"/>
        <w:rPr>
          <w:color w:val="000000"/>
          <w:lang w:eastAsia="ru-RU"/>
        </w:rPr>
      </w:pPr>
      <w:r w:rsidRPr="00704CDF">
        <w:rPr>
          <w:color w:val="000000"/>
          <w:lang w:eastAsia="ru-RU"/>
        </w:rPr>
        <w:t xml:space="preserve">Контроль за исполнением настоящего </w:t>
      </w:r>
      <w:r w:rsidR="00BB24B7">
        <w:rPr>
          <w:color w:val="000000"/>
          <w:lang w:eastAsia="ru-RU"/>
        </w:rPr>
        <w:t>постановления</w:t>
      </w:r>
      <w:r w:rsidRPr="00704CDF">
        <w:rPr>
          <w:color w:val="000000"/>
          <w:lang w:eastAsia="ru-RU"/>
        </w:rPr>
        <w:t xml:space="preserve"> возлагаю на заместителя главы администрации А.А. Ренжина.</w:t>
      </w:r>
    </w:p>
    <w:p w:rsidR="00704CDF" w:rsidRDefault="00704CDF" w:rsidP="00BB24B7">
      <w:pPr>
        <w:shd w:val="clear" w:color="auto" w:fill="FFFFFF"/>
        <w:suppressAutoHyphens w:val="0"/>
        <w:contextualSpacing/>
        <w:jc w:val="both"/>
        <w:rPr>
          <w:color w:val="000000"/>
          <w:lang w:eastAsia="ru-RU"/>
        </w:rPr>
      </w:pPr>
    </w:p>
    <w:p w:rsidR="00BB24B7" w:rsidRDefault="00BB24B7" w:rsidP="00BB24B7">
      <w:pPr>
        <w:shd w:val="clear" w:color="auto" w:fill="FFFFFF"/>
        <w:suppressAutoHyphens w:val="0"/>
        <w:contextualSpacing/>
        <w:jc w:val="both"/>
        <w:rPr>
          <w:color w:val="000000"/>
          <w:lang w:eastAsia="ru-RU"/>
        </w:rPr>
      </w:pPr>
    </w:p>
    <w:p w:rsidR="00BB24B7" w:rsidRPr="00BB24B7" w:rsidRDefault="00BB24B7" w:rsidP="00BB24B7">
      <w:pPr>
        <w:shd w:val="clear" w:color="auto" w:fill="FFFFFF"/>
        <w:suppressAutoHyphens w:val="0"/>
        <w:contextualSpacing/>
        <w:jc w:val="both"/>
        <w:rPr>
          <w:color w:val="000000"/>
          <w:lang w:eastAsia="ru-RU"/>
        </w:rPr>
      </w:pPr>
    </w:p>
    <w:p w:rsidR="008C1F99" w:rsidRPr="008C1F99" w:rsidRDefault="008C1F99" w:rsidP="00BB24B7">
      <w:pPr>
        <w:shd w:val="clear" w:color="auto" w:fill="FFFFFF"/>
        <w:suppressAutoHyphens w:val="0"/>
        <w:contextualSpacing/>
        <w:jc w:val="both"/>
        <w:rPr>
          <w:rFonts w:ascii="Helvetica" w:hAnsi="Helvetica" w:cs="Helvetica"/>
          <w:color w:val="333333"/>
          <w:lang w:eastAsia="ru-RU"/>
        </w:rPr>
      </w:pPr>
      <w:r w:rsidRPr="008C1F99">
        <w:rPr>
          <w:bCs/>
          <w:color w:val="000000"/>
          <w:lang w:eastAsia="ru-RU"/>
        </w:rPr>
        <w:t>Глава администрации</w:t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bCs/>
          <w:color w:val="000000"/>
          <w:lang w:eastAsia="ru-RU"/>
        </w:rPr>
        <w:t>С.В. Давыдов</w:t>
      </w:r>
    </w:p>
    <w:p w:rsidR="008C1F99" w:rsidRPr="008C1F99" w:rsidRDefault="008C1F99" w:rsidP="00BB24B7">
      <w:pPr>
        <w:shd w:val="clear" w:color="auto" w:fill="FFFFFF"/>
        <w:suppressAutoHyphens w:val="0"/>
        <w:contextualSpacing/>
        <w:jc w:val="both"/>
        <w:rPr>
          <w:rFonts w:asciiTheme="minorHAnsi" w:hAnsiTheme="minorHAnsi" w:cs="Helvetica"/>
          <w:color w:val="333333"/>
          <w:lang w:eastAsia="ru-RU"/>
        </w:rPr>
      </w:pPr>
    </w:p>
    <w:p w:rsidR="00593F03" w:rsidRPr="008957C3" w:rsidRDefault="008957C3" w:rsidP="008957C3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E66195">
        <w:rPr>
          <w:rFonts w:eastAsia="Bitstream Vera Sans"/>
          <w:noProof/>
          <w:kern w:val="1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B01FF" wp14:editId="6B0885C0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010275" cy="452755"/>
                <wp:effectExtent l="0" t="0" r="2857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Исполнитель: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</w:p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Согласовано: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Ренжин</w:t>
                            </w:r>
                            <w:r w:rsidR="00704CDF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А.А.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Цурко А.А.</w:t>
                            </w:r>
                          </w:p>
                          <w:p w:rsidR="00E66195" w:rsidRDefault="00BB24B7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Разослано: дело, ОГХ</w:t>
                            </w:r>
                            <w:r w:rsidR="00E66195"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пресс-центр «Вуокса», сайт</w:t>
                            </w:r>
                            <w:r w:rsidR="00E66195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регистр МНПА</w:t>
                            </w:r>
                          </w:p>
                          <w:p w:rsidR="00E66195" w:rsidRDefault="00E66195" w:rsidP="00E66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B01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2.05pt;margin-top:28.1pt;width:473.25pt;height:35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" strokecolor="white [3212]">
                <v:textbox>
                  <w:txbxContent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Исполнитель: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</w:p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Согласовано: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Ренжин</w:t>
                      </w:r>
                      <w:r w:rsidR="00704CDF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А.А.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Цурко А.А.</w:t>
                      </w:r>
                    </w:p>
                    <w:p w:rsidR="00E66195" w:rsidRDefault="00BB24B7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Разослано: дело, ОГХ</w:t>
                      </w:r>
                      <w:r w:rsidR="00E66195"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пресс-центр «Вуокса», сайт</w:t>
                      </w:r>
                      <w:r w:rsidR="00E66195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регистр МНПА</w:t>
                      </w:r>
                    </w:p>
                    <w:p w:rsidR="00E66195" w:rsidRDefault="00E66195" w:rsidP="00E66195"/>
                  </w:txbxContent>
                </v:textbox>
                <w10:wrap type="square" anchorx="margin"/>
              </v:shape>
            </w:pict>
          </mc:Fallback>
        </mc:AlternateContent>
      </w:r>
    </w:p>
    <w:p w:rsidR="00912A70" w:rsidRDefault="00912A70" w:rsidP="00BB24B7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0942E9" w:rsidRDefault="000942E9" w:rsidP="003F1818">
      <w:pPr>
        <w:shd w:val="clear" w:color="auto" w:fill="FFFFFF"/>
        <w:suppressAutoHyphens w:val="0"/>
        <w:rPr>
          <w:color w:val="000000"/>
          <w:lang w:eastAsia="ru-RU"/>
        </w:rPr>
      </w:pPr>
    </w:p>
    <w:p w:rsidR="007223F1" w:rsidRPr="00BB24B7" w:rsidRDefault="00912A70" w:rsidP="00BB24B7">
      <w:pPr>
        <w:shd w:val="clear" w:color="auto" w:fill="FFFFFF"/>
        <w:suppressAutoHyphens w:val="0"/>
        <w:jc w:val="right"/>
        <w:rPr>
          <w:rFonts w:ascii="Helvetica" w:hAnsi="Helvetica" w:cs="Helvetica"/>
          <w:color w:val="333333"/>
          <w:lang w:eastAsia="ru-RU"/>
        </w:rPr>
      </w:pPr>
      <w:r>
        <w:rPr>
          <w:color w:val="000000"/>
          <w:lang w:eastAsia="ru-RU"/>
        </w:rPr>
        <w:lastRenderedPageBreak/>
        <w:t xml:space="preserve">Приложение </w:t>
      </w:r>
      <w:r w:rsidR="007223F1" w:rsidRPr="00BB24B7">
        <w:rPr>
          <w:color w:val="000000"/>
          <w:lang w:eastAsia="ru-RU"/>
        </w:rPr>
        <w:t xml:space="preserve">к </w:t>
      </w:r>
      <w:r w:rsidR="00BB24B7" w:rsidRPr="00BB24B7">
        <w:rPr>
          <w:color w:val="000000"/>
          <w:lang w:eastAsia="ru-RU"/>
        </w:rPr>
        <w:t>постановлению</w:t>
      </w:r>
      <w:r w:rsidR="007223F1" w:rsidRPr="00BB24B7">
        <w:rPr>
          <w:color w:val="000000"/>
          <w:lang w:eastAsia="ru-RU"/>
        </w:rPr>
        <w:t xml:space="preserve"> </w:t>
      </w:r>
    </w:p>
    <w:p w:rsidR="007223F1" w:rsidRPr="00BB24B7" w:rsidRDefault="007223F1" w:rsidP="007223F1">
      <w:pPr>
        <w:shd w:val="clear" w:color="auto" w:fill="FFFFFF"/>
        <w:suppressAutoHyphens w:val="0"/>
        <w:jc w:val="right"/>
        <w:rPr>
          <w:rFonts w:ascii="Helvetica" w:hAnsi="Helvetica" w:cs="Helvetica"/>
          <w:color w:val="333333"/>
          <w:lang w:eastAsia="ru-RU"/>
        </w:rPr>
      </w:pPr>
      <w:r w:rsidRPr="00BB24B7">
        <w:rPr>
          <w:color w:val="000000"/>
          <w:lang w:eastAsia="ru-RU"/>
        </w:rPr>
        <w:t>от </w:t>
      </w:r>
      <w:r w:rsidR="0035234D" w:rsidRPr="00BB24B7">
        <w:rPr>
          <w:color w:val="000000"/>
          <w:highlight w:val="yellow"/>
          <w:lang w:eastAsia="ru-RU"/>
        </w:rPr>
        <w:t>---------------</w:t>
      </w:r>
      <w:r w:rsidRPr="00BB24B7">
        <w:rPr>
          <w:color w:val="000000"/>
          <w:lang w:eastAsia="ru-RU"/>
        </w:rPr>
        <w:t xml:space="preserve"> № </w:t>
      </w:r>
      <w:r w:rsidR="0035234D" w:rsidRPr="00BB24B7">
        <w:rPr>
          <w:color w:val="000000"/>
          <w:highlight w:val="yellow"/>
          <w:lang w:eastAsia="ru-RU"/>
        </w:rPr>
        <w:t>---------</w:t>
      </w:r>
    </w:p>
    <w:p w:rsidR="007223F1" w:rsidRPr="00BB24B7" w:rsidRDefault="007223F1" w:rsidP="007223F1">
      <w:pPr>
        <w:shd w:val="clear" w:color="auto" w:fill="FFFFFF"/>
        <w:suppressAutoHyphens w:val="0"/>
        <w:spacing w:after="135"/>
        <w:rPr>
          <w:rFonts w:asciiTheme="minorHAnsi" w:hAnsiTheme="minorHAnsi" w:cs="Helvetica"/>
          <w:color w:val="333333"/>
          <w:lang w:eastAsia="ru-RU"/>
        </w:rPr>
      </w:pPr>
    </w:p>
    <w:p w:rsidR="007223F1" w:rsidRPr="00BB24B7" w:rsidRDefault="007223F1" w:rsidP="007223F1">
      <w:pPr>
        <w:shd w:val="clear" w:color="auto" w:fill="FFFFFF"/>
        <w:suppressAutoHyphens w:val="0"/>
        <w:jc w:val="center"/>
        <w:rPr>
          <w:rFonts w:ascii="Helvetica" w:hAnsi="Helvetica" w:cs="Helvetica"/>
          <w:color w:val="333333"/>
          <w:lang w:eastAsia="ru-RU"/>
        </w:rPr>
      </w:pPr>
      <w:r w:rsidRPr="00BB24B7">
        <w:rPr>
          <w:b/>
          <w:bCs/>
          <w:color w:val="000000"/>
          <w:lang w:eastAsia="ru-RU"/>
        </w:rPr>
        <w:t>Положение о муниципальной инвентаризационной комиссии по проведени</w:t>
      </w:r>
      <w:r w:rsidR="000942E9">
        <w:rPr>
          <w:b/>
          <w:bCs/>
          <w:color w:val="000000"/>
          <w:lang w:eastAsia="ru-RU"/>
        </w:rPr>
        <w:t>ю инвентаризации</w:t>
      </w:r>
      <w:r w:rsidRPr="00BB24B7">
        <w:rPr>
          <w:b/>
          <w:bCs/>
          <w:color w:val="000000"/>
          <w:lang w:eastAsia="ru-RU"/>
        </w:rPr>
        <w:t xml:space="preserve"> дворовых и общественных территорий </w:t>
      </w:r>
      <w:r w:rsidR="000942E9">
        <w:rPr>
          <w:b/>
          <w:bCs/>
          <w:color w:val="000000"/>
          <w:lang w:eastAsia="ru-RU"/>
        </w:rPr>
        <w:br/>
      </w:r>
      <w:r w:rsidR="00BB24B7">
        <w:rPr>
          <w:b/>
          <w:bCs/>
          <w:color w:val="000000"/>
          <w:lang w:eastAsia="ru-RU"/>
        </w:rPr>
        <w:t>в</w:t>
      </w:r>
      <w:r w:rsidRPr="00BB24B7">
        <w:rPr>
          <w:b/>
          <w:bCs/>
          <w:color w:val="000000"/>
          <w:lang w:eastAsia="ru-RU"/>
        </w:rPr>
        <w:t xml:space="preserve"> </w:t>
      </w:r>
      <w:r w:rsidRPr="00BB24B7">
        <w:rPr>
          <w:b/>
          <w:color w:val="000000"/>
          <w:lang w:eastAsia="ru-RU"/>
        </w:rPr>
        <w:t>МО «Светогорское городское поселение»</w:t>
      </w:r>
    </w:p>
    <w:p w:rsidR="007223F1" w:rsidRPr="007223F1" w:rsidRDefault="007223F1" w:rsidP="007223F1">
      <w:pPr>
        <w:shd w:val="clear" w:color="auto" w:fill="FFFFFF"/>
        <w:suppressAutoHyphens w:val="0"/>
        <w:spacing w:after="13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7223F1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7223F1" w:rsidRPr="007223F1" w:rsidRDefault="007223F1" w:rsidP="007223F1">
      <w:pPr>
        <w:shd w:val="clear" w:color="auto" w:fill="FFFFFF"/>
        <w:suppressAutoHyphens w:val="0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7223F1">
        <w:rPr>
          <w:color w:val="000000"/>
          <w:sz w:val="26"/>
          <w:szCs w:val="26"/>
          <w:lang w:eastAsia="ru-RU"/>
        </w:rPr>
        <w:t>I. Общие положения</w:t>
      </w:r>
    </w:p>
    <w:p w:rsidR="007223F1" w:rsidRPr="007223F1" w:rsidRDefault="007223F1" w:rsidP="007223F1">
      <w:pPr>
        <w:shd w:val="clear" w:color="auto" w:fill="FFFFFF"/>
        <w:suppressAutoHyphens w:val="0"/>
        <w:spacing w:after="135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7223F1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7223F1" w:rsidRDefault="000942E9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>
        <w:rPr>
          <w:color w:val="000000"/>
          <w:lang w:eastAsia="ru-RU"/>
        </w:rPr>
        <w:t>1.1.Настоящее П</w:t>
      </w:r>
      <w:r w:rsidR="007223F1" w:rsidRPr="007223F1">
        <w:rPr>
          <w:color w:val="000000"/>
          <w:lang w:eastAsia="ru-RU"/>
        </w:rPr>
        <w:t xml:space="preserve">оложение о муниципальной инвентаризационной комиссии </w:t>
      </w:r>
      <w:r w:rsidR="002215A9">
        <w:rPr>
          <w:color w:val="000000"/>
          <w:lang w:eastAsia="ru-RU"/>
        </w:rPr>
        <w:br/>
      </w:r>
      <w:r w:rsidR="007223F1" w:rsidRPr="007223F1">
        <w:rPr>
          <w:color w:val="000000"/>
          <w:lang w:eastAsia="ru-RU"/>
        </w:rPr>
        <w:t>по проведению инвентар</w:t>
      </w:r>
      <w:r>
        <w:rPr>
          <w:color w:val="000000"/>
          <w:lang w:eastAsia="ru-RU"/>
        </w:rPr>
        <w:t>изации</w:t>
      </w:r>
      <w:r w:rsidR="00BB24B7">
        <w:rPr>
          <w:color w:val="000000"/>
          <w:lang w:eastAsia="ru-RU"/>
        </w:rPr>
        <w:t xml:space="preserve"> дворовых </w:t>
      </w:r>
      <w:r w:rsidR="007223F1" w:rsidRPr="007223F1">
        <w:rPr>
          <w:color w:val="000000"/>
          <w:lang w:eastAsia="ru-RU"/>
        </w:rPr>
        <w:t xml:space="preserve">и общественных территорий на территории </w:t>
      </w:r>
      <w:r w:rsidR="002215A9">
        <w:rPr>
          <w:color w:val="000000"/>
          <w:lang w:eastAsia="ru-RU"/>
        </w:rPr>
        <w:br/>
      </w:r>
      <w:r w:rsidR="007223F1" w:rsidRPr="007223F1">
        <w:rPr>
          <w:color w:val="000000"/>
          <w:lang w:eastAsia="ru-RU"/>
        </w:rPr>
        <w:t>МО «Светогорское городское поселение», нуждающихся в благоустройстве в рамках муниципальной программы «Формиров</w:t>
      </w:r>
      <w:r w:rsidR="008C2B88">
        <w:rPr>
          <w:color w:val="000000"/>
          <w:lang w:eastAsia="ru-RU"/>
        </w:rPr>
        <w:t>ание комфортной городской среды»</w:t>
      </w:r>
      <w:r w:rsidR="007223F1" w:rsidRPr="007223F1">
        <w:rPr>
          <w:color w:val="000000"/>
          <w:lang w:eastAsia="ru-RU"/>
        </w:rPr>
        <w:t xml:space="preserve"> (далее – Положение) разработано в соответствии с </w:t>
      </w:r>
      <w:r w:rsidR="007223F1" w:rsidRPr="0035234D">
        <w:rPr>
          <w:color w:val="000000"/>
          <w:lang w:eastAsia="ru-RU"/>
        </w:rPr>
        <w:t>Уставом МО «Светогорское городское поселение» и определяет компетенцию, по</w:t>
      </w:r>
      <w:r w:rsidR="007223F1" w:rsidRPr="007223F1">
        <w:rPr>
          <w:color w:val="000000"/>
          <w:lang w:eastAsia="ru-RU"/>
        </w:rPr>
        <w:t>рядок формирования и деятельность муниципальной инвентаризационной комиссии по проведени</w:t>
      </w:r>
      <w:r w:rsidR="00D661C3">
        <w:rPr>
          <w:color w:val="000000"/>
          <w:lang w:eastAsia="ru-RU"/>
        </w:rPr>
        <w:t>ю инвентаризации</w:t>
      </w:r>
      <w:r w:rsidR="007223F1" w:rsidRPr="007223F1">
        <w:rPr>
          <w:color w:val="000000"/>
          <w:lang w:eastAsia="ru-RU"/>
        </w:rPr>
        <w:t xml:space="preserve"> дворовых и </w:t>
      </w:r>
      <w:r w:rsidR="007223F1">
        <w:rPr>
          <w:color w:val="000000"/>
          <w:lang w:eastAsia="ru-RU"/>
        </w:rPr>
        <w:t xml:space="preserve">общественных </w:t>
      </w:r>
      <w:r w:rsidR="00BB24B7">
        <w:rPr>
          <w:color w:val="000000"/>
          <w:lang w:eastAsia="ru-RU"/>
        </w:rPr>
        <w:t xml:space="preserve">территорий в </w:t>
      </w:r>
      <w:r w:rsidR="007223F1">
        <w:rPr>
          <w:color w:val="000000"/>
          <w:lang w:eastAsia="ru-RU"/>
        </w:rPr>
        <w:t>МО «Светогорское городское поселение»</w:t>
      </w:r>
      <w:r w:rsidR="007223F1" w:rsidRPr="007223F1">
        <w:rPr>
          <w:color w:val="000000"/>
          <w:lang w:eastAsia="ru-RU"/>
        </w:rPr>
        <w:t xml:space="preserve">, нуждающихся </w:t>
      </w:r>
      <w:r w:rsidR="002215A9">
        <w:rPr>
          <w:color w:val="000000"/>
          <w:lang w:eastAsia="ru-RU"/>
        </w:rPr>
        <w:br/>
      </w:r>
      <w:r w:rsidR="007223F1" w:rsidRPr="007223F1">
        <w:rPr>
          <w:color w:val="000000"/>
          <w:lang w:eastAsia="ru-RU"/>
        </w:rPr>
        <w:t>в благоустройстве в рамках муниципальной программы «Формирование комфортной городской среды</w:t>
      </w:r>
      <w:r w:rsidR="007223F1">
        <w:rPr>
          <w:color w:val="000000"/>
          <w:lang w:eastAsia="ru-RU"/>
        </w:rPr>
        <w:t>»</w:t>
      </w:r>
      <w:r w:rsidR="007223F1" w:rsidRPr="007223F1">
        <w:rPr>
          <w:color w:val="000000"/>
          <w:lang w:eastAsia="ru-RU"/>
        </w:rPr>
        <w:t xml:space="preserve"> (далее – инвентаризационная комиссия).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t xml:space="preserve">1.2.Инвентаризационная комиссия является постоянно действующим коллегиальным органом, созданным при администрации МО «Светогорское городское поселение» для проверки фактического наличия имущества, учета, </w:t>
      </w:r>
      <w:r w:rsidR="00BB24B7">
        <w:rPr>
          <w:color w:val="000000"/>
          <w:lang w:eastAsia="ru-RU"/>
        </w:rPr>
        <w:t>картографир</w:t>
      </w:r>
      <w:r w:rsidR="002215A9">
        <w:rPr>
          <w:color w:val="000000"/>
          <w:lang w:eastAsia="ru-RU"/>
        </w:rPr>
        <w:t xml:space="preserve">ования, определения </w:t>
      </w:r>
      <w:r w:rsidRPr="007223F1">
        <w:rPr>
          <w:color w:val="000000"/>
          <w:lang w:eastAsia="ru-RU"/>
        </w:rPr>
        <w:t>и оценки текущего (качественного и количественного) состояния благоустройства дворовых и общественных территорий,</w:t>
      </w:r>
      <w:r w:rsidR="00BB24B7">
        <w:rPr>
          <w:color w:val="000000"/>
          <w:lang w:eastAsia="ru-RU"/>
        </w:rPr>
        <w:t xml:space="preserve"> а также потребности в работах </w:t>
      </w:r>
      <w:r w:rsidRPr="007223F1">
        <w:rPr>
          <w:color w:val="000000"/>
          <w:lang w:eastAsia="ru-RU"/>
        </w:rPr>
        <w:t>по благоустройству указанных территорий.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</w:t>
      </w:r>
      <w:r w:rsidR="000942E9">
        <w:rPr>
          <w:color w:val="000000"/>
          <w:lang w:eastAsia="ru-RU"/>
        </w:rPr>
        <w:t>ания, а также настоящим Положением</w:t>
      </w:r>
      <w:r w:rsidRPr="007223F1">
        <w:rPr>
          <w:color w:val="000000"/>
          <w:lang w:eastAsia="ru-RU"/>
        </w:rPr>
        <w:t>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0B076C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II. Порядок формирования состава инвентаризационной комиссии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2.1.Инвентаризационная комиссия формируется из представителей органов местного самоуправления МО «Светогорское городское поселение», </w:t>
      </w:r>
      <w:r w:rsidR="008C2B88">
        <w:rPr>
          <w:color w:val="000000"/>
          <w:lang w:eastAsia="ru-RU"/>
        </w:rPr>
        <w:t>представителей заинтересованных лиц.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8C2B88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>
        <w:rPr>
          <w:color w:val="000000"/>
          <w:lang w:eastAsia="ru-RU"/>
        </w:rPr>
        <w:t>2.2</w:t>
      </w:r>
      <w:r w:rsidR="007223F1" w:rsidRPr="007223F1">
        <w:rPr>
          <w:color w:val="000000"/>
          <w:lang w:eastAsia="ru-RU"/>
        </w:rPr>
        <w:t>.Инвентаризационная комиссия состоит из пр</w:t>
      </w:r>
      <w:r>
        <w:rPr>
          <w:color w:val="000000"/>
          <w:lang w:eastAsia="ru-RU"/>
        </w:rPr>
        <w:t>едседателя</w:t>
      </w:r>
      <w:r w:rsidR="007223F1" w:rsidRPr="007223F1">
        <w:rPr>
          <w:color w:val="000000"/>
          <w:lang w:eastAsia="ru-RU"/>
        </w:rPr>
        <w:t>,</w:t>
      </w:r>
      <w:r w:rsidR="00F00404">
        <w:rPr>
          <w:color w:val="000000"/>
          <w:lang w:eastAsia="ru-RU"/>
        </w:rPr>
        <w:t xml:space="preserve"> заместителя председателя,</w:t>
      </w:r>
      <w:r w:rsidR="007223F1" w:rsidRPr="007223F1">
        <w:rPr>
          <w:color w:val="000000"/>
          <w:lang w:eastAsia="ru-RU"/>
        </w:rPr>
        <w:t xml:space="preserve"> секретаря и иных чле</w:t>
      </w:r>
      <w:r>
        <w:rPr>
          <w:color w:val="000000"/>
          <w:lang w:eastAsia="ru-RU"/>
        </w:rPr>
        <w:t>нов инвентаризационной комиссии</w:t>
      </w:r>
      <w:r w:rsidR="007223F1" w:rsidRPr="007223F1">
        <w:rPr>
          <w:color w:val="000000"/>
          <w:lang w:eastAsia="ru-RU"/>
        </w:rPr>
        <w:t>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Default="008C2B88" w:rsidP="002215A9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2.3</w:t>
      </w:r>
      <w:r w:rsidR="007223F1" w:rsidRPr="007223F1">
        <w:rPr>
          <w:color w:val="000000"/>
          <w:lang w:eastAsia="ru-RU"/>
        </w:rPr>
        <w:t>.Члены инвентаризационной комиссии исполняют свои обязанности на общественных началах.</w:t>
      </w:r>
    </w:p>
    <w:p w:rsidR="000B076C" w:rsidRPr="007223F1" w:rsidRDefault="000B076C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0B076C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III. Основные задачи и функции инвентаризационной комиссии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3.1. Основными задачами инвентаризационной комиссии являются: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а) организация и проведение инвентаризации дворовых и общественных мест;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обеспечение актуализации данных работы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lastRenderedPageBreak/>
        <w:t>г) повышение эффективности деятельности администрации МО «Светогорское городское поселение» в сфере благоустройства;</w:t>
      </w:r>
    </w:p>
    <w:p w:rsid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t>д) осуществление контроля за реализацией решений инвентаризационной комиссии.</w:t>
      </w:r>
    </w:p>
    <w:p w:rsidR="008C2B88" w:rsidRPr="007223F1" w:rsidRDefault="008C2B88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а) осуществляет инвентаризацию путем натурного обследования территории </w:t>
      </w:r>
      <w:r w:rsidRPr="007223F1">
        <w:rPr>
          <w:color w:val="000000"/>
          <w:lang w:eastAsia="ru-RU"/>
        </w:rPr>
        <w:br/>
        <w:t>и расположенных на ней элементов благоустройства;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б) организует инвентаризацию благоустройства дворовой территории в отношении </w:t>
      </w:r>
      <w:r w:rsidR="008C2B88">
        <w:rPr>
          <w:color w:val="000000"/>
          <w:lang w:eastAsia="ru-RU"/>
        </w:rPr>
        <w:t>многоквартирного дома,</w:t>
      </w:r>
      <w:r w:rsidRPr="007223F1">
        <w:rPr>
          <w:color w:val="000000"/>
          <w:lang w:eastAsia="ru-RU"/>
        </w:rPr>
        <w:t xml:space="preserve"> расположенного на территории муниципального образования, при условии, что </w:t>
      </w:r>
      <w:r w:rsidR="008C2B88">
        <w:rPr>
          <w:color w:val="000000"/>
          <w:lang w:eastAsia="ru-RU"/>
        </w:rPr>
        <w:t>многоквартирный дом</w:t>
      </w:r>
      <w:r w:rsidRPr="007223F1">
        <w:rPr>
          <w:color w:val="000000"/>
          <w:lang w:eastAsia="ru-RU"/>
        </w:rPr>
        <w:t xml:space="preserve"> не включен в Градостроительный план, государственные и (или) муниципальные программы, предусматривающие мероприятия </w:t>
      </w:r>
      <w:r w:rsidR="006C1B4D">
        <w:rPr>
          <w:color w:val="000000"/>
          <w:lang w:eastAsia="ru-RU"/>
        </w:rPr>
        <w:br/>
      </w:r>
      <w:r w:rsidRPr="007223F1">
        <w:rPr>
          <w:color w:val="000000"/>
          <w:lang w:eastAsia="ru-RU"/>
        </w:rPr>
        <w:t xml:space="preserve">по переселению и сносу </w:t>
      </w:r>
      <w:r w:rsidR="006C1B4D">
        <w:rPr>
          <w:color w:val="000000"/>
          <w:lang w:eastAsia="ru-RU"/>
        </w:rPr>
        <w:t>многоквартирного дома</w:t>
      </w:r>
      <w:r w:rsidRPr="007223F1">
        <w:rPr>
          <w:color w:val="000000"/>
          <w:lang w:eastAsia="ru-RU"/>
        </w:rPr>
        <w:t xml:space="preserve">, за счет средств федерального, </w:t>
      </w:r>
      <w:r w:rsidR="00F00404">
        <w:rPr>
          <w:color w:val="000000"/>
          <w:lang w:eastAsia="ru-RU"/>
        </w:rPr>
        <w:t>областного</w:t>
      </w:r>
      <w:r w:rsidRPr="007223F1">
        <w:rPr>
          <w:color w:val="000000"/>
          <w:lang w:eastAsia="ru-RU"/>
        </w:rPr>
        <w:t xml:space="preserve"> или местных бюджетов;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по результатам инвентаризации благоустройства дворовой территории составляет паспорт благоустройства дво</w:t>
      </w:r>
      <w:r w:rsidR="006C1B4D" w:rsidRPr="006C1B4D">
        <w:rPr>
          <w:color w:val="000000"/>
          <w:lang w:eastAsia="ru-RU"/>
        </w:rPr>
        <w:t>ровой территории</w:t>
      </w:r>
      <w:r w:rsidRPr="007223F1">
        <w:rPr>
          <w:color w:val="000000"/>
          <w:lang w:eastAsia="ru-RU"/>
        </w:rPr>
        <w:t>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д) 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е) обеспечивает актуализацию паспортов дворовой и общественной территории в период 2018</w:t>
      </w:r>
      <w:r w:rsidR="00F00404">
        <w:rPr>
          <w:color w:val="000000"/>
          <w:lang w:eastAsia="ru-RU"/>
        </w:rPr>
        <w:t>-2022 годов;</w:t>
      </w:r>
    </w:p>
    <w:p w:rsid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и) осуществляет иные функции во исполнение возложенных на инвентаризационную комиссию основных задач.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0B076C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IV. Организация деятельности инвентаризационной комиссии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4.1. Основной формой деятельности инвентаризационной комиссии является заседание.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4.2. Заседания инвентаризационной комиссии пр</w:t>
      </w:r>
      <w:r w:rsidR="00496A81">
        <w:rPr>
          <w:color w:val="000000"/>
          <w:lang w:eastAsia="ru-RU"/>
        </w:rPr>
        <w:t>оводятся по мере необходимости</w:t>
      </w:r>
      <w:r w:rsidRPr="007223F1">
        <w:rPr>
          <w:color w:val="000000"/>
          <w:lang w:eastAsia="ru-RU"/>
        </w:rPr>
        <w:t>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</w:t>
      </w:r>
      <w:r w:rsidRPr="007223F1">
        <w:rPr>
          <w:color w:val="000000"/>
          <w:lang w:eastAsia="ru-RU"/>
        </w:rPr>
        <w:br/>
        <w:t>с паспортами благоустройства территорий в администрацию МО «Светогорское городское поселение».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4.4. Председатель инвентаризационной комиссии: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подписывает протоколы заседаний и другие документы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t>е) решает иные вопросы в установленной сфере деятельности инвентаризационной комиссии.</w:t>
      </w:r>
    </w:p>
    <w:p w:rsidR="00593F03" w:rsidRPr="007223F1" w:rsidRDefault="00593F03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4.5. Секретарь инвентаризационной комиссии: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организует текущую деятельность инвентаризационной комиссии и координирует деятельность её членов;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г) осуществляет контроль за исполнением протокольных решений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д) решает иные вопросы по поруче</w:t>
      </w:r>
      <w:r w:rsidR="00F00404">
        <w:rPr>
          <w:color w:val="000000"/>
          <w:lang w:eastAsia="ru-RU"/>
        </w:rPr>
        <w:t>нию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4.6</w:t>
      </w:r>
      <w:r w:rsidR="00F00404">
        <w:rPr>
          <w:color w:val="000000"/>
          <w:lang w:eastAsia="ru-RU"/>
        </w:rPr>
        <w:t>.</w:t>
      </w:r>
      <w:r w:rsidRPr="007223F1">
        <w:rPr>
          <w:color w:val="000000"/>
          <w:lang w:eastAsia="ru-RU"/>
        </w:rPr>
        <w:t xml:space="preserve"> Члены инвентаризационной комиссии: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а) участвуют в мероприятиях, проводимых инвентаризационной комиссией, а также </w:t>
      </w:r>
      <w:r w:rsidRPr="007223F1">
        <w:rPr>
          <w:color w:val="000000"/>
          <w:lang w:eastAsia="ru-RU"/>
        </w:rPr>
        <w:br/>
        <w:t>в подготовке материалов по рассматриваемым вопросам;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вносят предложения по формированию повестки дня заседаний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4.7. По приглашению инвентаризационной комиссии при осмотре дворовой территории </w:t>
      </w:r>
      <w:r w:rsidR="00496A81">
        <w:rPr>
          <w:color w:val="000000"/>
          <w:lang w:eastAsia="ru-RU"/>
        </w:rPr>
        <w:t>многоквартирного дома</w:t>
      </w:r>
      <w:r w:rsidRPr="007223F1">
        <w:rPr>
          <w:color w:val="000000"/>
          <w:lang w:eastAsia="ru-RU"/>
        </w:rPr>
        <w:t xml:space="preserve"> могут присутствовать собственники помещений </w:t>
      </w:r>
      <w:r w:rsidR="002215A9">
        <w:rPr>
          <w:color w:val="000000"/>
          <w:lang w:eastAsia="ru-RU"/>
        </w:rPr>
        <w:br/>
      </w:r>
      <w:bookmarkStart w:id="0" w:name="_GoBack"/>
      <w:bookmarkEnd w:id="0"/>
      <w:r w:rsidRPr="007223F1">
        <w:rPr>
          <w:color w:val="000000"/>
          <w:lang w:eastAsia="ru-RU"/>
        </w:rPr>
        <w:t xml:space="preserve">в </w:t>
      </w:r>
      <w:r w:rsidR="00496A81">
        <w:rPr>
          <w:color w:val="000000"/>
          <w:lang w:eastAsia="ru-RU"/>
        </w:rPr>
        <w:t>многоквартирном доме</w:t>
      </w:r>
      <w:r w:rsidRPr="007223F1">
        <w:rPr>
          <w:color w:val="000000"/>
          <w:lang w:eastAsia="ru-RU"/>
        </w:rPr>
        <w:t xml:space="preserve"> или их представители, лица, ответственные за управление </w:t>
      </w:r>
      <w:r w:rsidR="00496A81">
        <w:rPr>
          <w:color w:val="000000"/>
          <w:lang w:eastAsia="ru-RU"/>
        </w:rPr>
        <w:br/>
      </w:r>
      <w:r w:rsidRPr="007223F1">
        <w:rPr>
          <w:color w:val="000000"/>
          <w:lang w:eastAsia="ru-RU"/>
        </w:rPr>
        <w:t xml:space="preserve">и содержание общего имущества </w:t>
      </w:r>
      <w:r w:rsidR="00496A81">
        <w:rPr>
          <w:color w:val="000000"/>
          <w:lang w:eastAsia="ru-RU"/>
        </w:rPr>
        <w:t>многоквартирного дома</w:t>
      </w:r>
      <w:r w:rsidRPr="007223F1">
        <w:rPr>
          <w:color w:val="000000"/>
          <w:lang w:eastAsia="ru-RU"/>
        </w:rPr>
        <w:t xml:space="preserve"> и иные лица по согласованию </w:t>
      </w:r>
      <w:r w:rsidR="00496A81">
        <w:rPr>
          <w:color w:val="000000"/>
          <w:lang w:eastAsia="ru-RU"/>
        </w:rPr>
        <w:br/>
      </w:r>
      <w:r w:rsidRPr="007223F1">
        <w:rPr>
          <w:color w:val="000000"/>
          <w:lang w:eastAsia="ru-RU"/>
        </w:rPr>
        <w:t>с председателем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24146" w:rsidRDefault="000B076C" w:rsidP="002215A9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0B076C">
        <w:rPr>
          <w:color w:val="000000"/>
          <w:lang w:eastAsia="ru-RU"/>
        </w:rPr>
        <w:t>4.8</w:t>
      </w:r>
      <w:r w:rsidR="007223F1" w:rsidRPr="007223F1">
        <w:rPr>
          <w:color w:val="000000"/>
          <w:lang w:eastAsia="ru-RU"/>
        </w:rPr>
        <w:t xml:space="preserve">. Организационно-техническое сопровождение деятельности инвентаризационной комиссии обеспечивает администрация МО «Светогорское городское поселение». </w:t>
      </w: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8298A" w:rsidRDefault="0008298A" w:rsidP="004C1D58">
      <w:pPr>
        <w:shd w:val="clear" w:color="auto" w:fill="FFFFFF"/>
        <w:suppressAutoHyphens w:val="0"/>
        <w:rPr>
          <w:color w:val="000000"/>
          <w:lang w:eastAsia="ru-RU"/>
        </w:rPr>
      </w:pPr>
    </w:p>
    <w:p w:rsidR="00D96D8B" w:rsidRPr="00496A81" w:rsidRDefault="00D96D8B" w:rsidP="00D96D8B">
      <w:pPr>
        <w:shd w:val="clear" w:color="auto" w:fill="FFFFFF"/>
        <w:suppressAutoHyphens w:val="0"/>
        <w:jc w:val="right"/>
        <w:rPr>
          <w:color w:val="333333"/>
          <w:lang w:eastAsia="ru-RU"/>
        </w:rPr>
      </w:pPr>
    </w:p>
    <w:sectPr w:rsidR="00D96D8B" w:rsidRPr="00496A81" w:rsidSect="003F1818">
      <w:headerReference w:type="default" r:id="rId9"/>
      <w:footerReference w:type="default" r:id="rId10"/>
      <w:pgSz w:w="11905" w:h="16838"/>
      <w:pgMar w:top="1134" w:right="851" w:bottom="1134" w:left="1701" w:header="0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D2" w:rsidRDefault="00F60CD2">
      <w:r>
        <w:separator/>
      </w:r>
    </w:p>
  </w:endnote>
  <w:endnote w:type="continuationSeparator" w:id="0">
    <w:p w:rsidR="00F60CD2" w:rsidRDefault="00F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15A9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15A9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2215A9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D2" w:rsidRDefault="00F60CD2">
      <w:r>
        <w:separator/>
      </w:r>
    </w:p>
  </w:footnote>
  <w:footnote w:type="continuationSeparator" w:id="0">
    <w:p w:rsidR="00F60CD2" w:rsidRDefault="00F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03D0"/>
    <w:multiLevelType w:val="hybridMultilevel"/>
    <w:tmpl w:val="C03E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343A7"/>
    <w:multiLevelType w:val="hybridMultilevel"/>
    <w:tmpl w:val="53009920"/>
    <w:lvl w:ilvl="0" w:tplc="CEC01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E2EE9"/>
    <w:multiLevelType w:val="hybridMultilevel"/>
    <w:tmpl w:val="74CE704C"/>
    <w:lvl w:ilvl="0" w:tplc="43603B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2387A"/>
    <w:rsid w:val="00024146"/>
    <w:rsid w:val="00070BBC"/>
    <w:rsid w:val="0008298A"/>
    <w:rsid w:val="000942E9"/>
    <w:rsid w:val="000955DE"/>
    <w:rsid w:val="000B076C"/>
    <w:rsid w:val="000F560C"/>
    <w:rsid w:val="00140D82"/>
    <w:rsid w:val="00156ACC"/>
    <w:rsid w:val="001974EE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215A9"/>
    <w:rsid w:val="00293D0F"/>
    <w:rsid w:val="00305CE5"/>
    <w:rsid w:val="00347EE1"/>
    <w:rsid w:val="0035234D"/>
    <w:rsid w:val="0036401B"/>
    <w:rsid w:val="00370E86"/>
    <w:rsid w:val="003D1998"/>
    <w:rsid w:val="003E7109"/>
    <w:rsid w:val="003F1818"/>
    <w:rsid w:val="003F25BF"/>
    <w:rsid w:val="0042000F"/>
    <w:rsid w:val="004212FC"/>
    <w:rsid w:val="0043308A"/>
    <w:rsid w:val="00434888"/>
    <w:rsid w:val="00436771"/>
    <w:rsid w:val="004739E0"/>
    <w:rsid w:val="00484DBD"/>
    <w:rsid w:val="00496A81"/>
    <w:rsid w:val="004C1D58"/>
    <w:rsid w:val="004D66DE"/>
    <w:rsid w:val="00523B16"/>
    <w:rsid w:val="005315C2"/>
    <w:rsid w:val="0056463E"/>
    <w:rsid w:val="00572A3E"/>
    <w:rsid w:val="0057511C"/>
    <w:rsid w:val="00593F03"/>
    <w:rsid w:val="005B12C5"/>
    <w:rsid w:val="005C5EAD"/>
    <w:rsid w:val="005F3733"/>
    <w:rsid w:val="0060478D"/>
    <w:rsid w:val="00623573"/>
    <w:rsid w:val="0067349A"/>
    <w:rsid w:val="006977E1"/>
    <w:rsid w:val="006A6AB3"/>
    <w:rsid w:val="006B2C1B"/>
    <w:rsid w:val="006C1B4D"/>
    <w:rsid w:val="006C29A7"/>
    <w:rsid w:val="006C5317"/>
    <w:rsid w:val="006D5B56"/>
    <w:rsid w:val="006E2FCC"/>
    <w:rsid w:val="00704CDF"/>
    <w:rsid w:val="0071031E"/>
    <w:rsid w:val="007223F1"/>
    <w:rsid w:val="00727AC0"/>
    <w:rsid w:val="00734972"/>
    <w:rsid w:val="0075173A"/>
    <w:rsid w:val="00764B93"/>
    <w:rsid w:val="007B106B"/>
    <w:rsid w:val="007D3E21"/>
    <w:rsid w:val="007E1C8A"/>
    <w:rsid w:val="00820D40"/>
    <w:rsid w:val="00832B48"/>
    <w:rsid w:val="00835184"/>
    <w:rsid w:val="00836A67"/>
    <w:rsid w:val="008422DF"/>
    <w:rsid w:val="00845BA4"/>
    <w:rsid w:val="008474A7"/>
    <w:rsid w:val="00860E64"/>
    <w:rsid w:val="008618BC"/>
    <w:rsid w:val="008630B9"/>
    <w:rsid w:val="00874A61"/>
    <w:rsid w:val="00887ABF"/>
    <w:rsid w:val="008957C3"/>
    <w:rsid w:val="008A28F0"/>
    <w:rsid w:val="008B5BD0"/>
    <w:rsid w:val="008C1F99"/>
    <w:rsid w:val="008C2B88"/>
    <w:rsid w:val="00912A70"/>
    <w:rsid w:val="00923168"/>
    <w:rsid w:val="009369E2"/>
    <w:rsid w:val="0096299A"/>
    <w:rsid w:val="00966E91"/>
    <w:rsid w:val="00975490"/>
    <w:rsid w:val="009C5978"/>
    <w:rsid w:val="009E604A"/>
    <w:rsid w:val="00A00C1C"/>
    <w:rsid w:val="00A4698F"/>
    <w:rsid w:val="00A54644"/>
    <w:rsid w:val="00AB54D3"/>
    <w:rsid w:val="00AD5010"/>
    <w:rsid w:val="00B21A2F"/>
    <w:rsid w:val="00B24488"/>
    <w:rsid w:val="00B271D0"/>
    <w:rsid w:val="00B44A46"/>
    <w:rsid w:val="00B77F32"/>
    <w:rsid w:val="00BA5187"/>
    <w:rsid w:val="00BB24B7"/>
    <w:rsid w:val="00BC518B"/>
    <w:rsid w:val="00C153D2"/>
    <w:rsid w:val="00C64C61"/>
    <w:rsid w:val="00C6658F"/>
    <w:rsid w:val="00C83EF5"/>
    <w:rsid w:val="00C917AB"/>
    <w:rsid w:val="00C95140"/>
    <w:rsid w:val="00CA7381"/>
    <w:rsid w:val="00D2552D"/>
    <w:rsid w:val="00D661C3"/>
    <w:rsid w:val="00D7668F"/>
    <w:rsid w:val="00D96D8B"/>
    <w:rsid w:val="00DC5BF2"/>
    <w:rsid w:val="00DE2664"/>
    <w:rsid w:val="00DE3754"/>
    <w:rsid w:val="00E11C9A"/>
    <w:rsid w:val="00E22427"/>
    <w:rsid w:val="00E5470D"/>
    <w:rsid w:val="00E608B5"/>
    <w:rsid w:val="00E62856"/>
    <w:rsid w:val="00E66195"/>
    <w:rsid w:val="00E71022"/>
    <w:rsid w:val="00E8662E"/>
    <w:rsid w:val="00E86D03"/>
    <w:rsid w:val="00E97529"/>
    <w:rsid w:val="00EC1563"/>
    <w:rsid w:val="00EC75EF"/>
    <w:rsid w:val="00ED3533"/>
    <w:rsid w:val="00EF7FC0"/>
    <w:rsid w:val="00F00404"/>
    <w:rsid w:val="00F26E76"/>
    <w:rsid w:val="00F3017C"/>
    <w:rsid w:val="00F544A5"/>
    <w:rsid w:val="00F60CD2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9055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BannikovaAO</cp:lastModifiedBy>
  <cp:revision>12</cp:revision>
  <cp:lastPrinted>2017-10-12T14:59:00Z</cp:lastPrinted>
  <dcterms:created xsi:type="dcterms:W3CDTF">2017-09-29T10:13:00Z</dcterms:created>
  <dcterms:modified xsi:type="dcterms:W3CDTF">2017-10-13T07:02:00Z</dcterms:modified>
</cp:coreProperties>
</file>