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B84BCF" w:rsidRPr="00B84BCF" w:rsidRDefault="00B84BCF" w:rsidP="00B84BCF">
      <w:pPr>
        <w:jc w:val="center"/>
        <w:rPr>
          <w:b/>
          <w:sz w:val="22"/>
          <w:szCs w:val="22"/>
        </w:rPr>
      </w:pPr>
      <w:r w:rsidRPr="00B84BCF">
        <w:rPr>
          <w:b/>
          <w:sz w:val="22"/>
          <w:szCs w:val="22"/>
        </w:rPr>
        <w:t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</w:t>
      </w:r>
      <w:r w:rsidRPr="00B84BCF">
        <w:rPr>
          <w:b/>
          <w:sz w:val="22"/>
          <w:szCs w:val="22"/>
        </w:rPr>
        <w:t xml:space="preserve">Формирование </w:t>
      </w:r>
      <w:r w:rsidRPr="00B84BCF">
        <w:rPr>
          <w:b/>
          <w:sz w:val="22"/>
          <w:szCs w:val="22"/>
        </w:rPr>
        <w:t xml:space="preserve">комфортной городской среды» </w:t>
      </w:r>
      <w:r>
        <w:rPr>
          <w:b/>
          <w:bCs/>
          <w:sz w:val="22"/>
          <w:szCs w:val="22"/>
        </w:rPr>
        <w:t>МО «Светогорское городское поселение»</w:t>
      </w:r>
    </w:p>
    <w:p w:rsid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B84BCF" w:rsidRPr="001A53AB" w:rsidRDefault="00B84BCF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B84BCF" w:rsidRPr="00B84BCF" w:rsidRDefault="00B84BCF" w:rsidP="00B84BCF">
      <w:pPr>
        <w:tabs>
          <w:tab w:val="left" w:pos="2127"/>
        </w:tabs>
        <w:ind w:firstLine="709"/>
        <w:jc w:val="both"/>
        <w:rPr>
          <w:bCs/>
        </w:rPr>
      </w:pPr>
      <w:r w:rsidRPr="00B84BCF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</w:t>
      </w:r>
      <w:r w:rsidRPr="00B84BCF">
        <w:rPr>
          <w:bCs/>
        </w:rPr>
        <w:t xml:space="preserve">на поддержку </w:t>
      </w:r>
      <w:r w:rsidRPr="00B84BCF">
        <w:rPr>
          <w:bCs/>
        </w:rPr>
        <w:t xml:space="preserve">государственных программ субъектов РФ и муниципальных программ формирования современной городской среды», Уставом </w:t>
      </w:r>
      <w:r w:rsidRPr="00B84BCF">
        <w:rPr>
          <w:bCs/>
        </w:rPr>
        <w:t xml:space="preserve">МО </w:t>
      </w:r>
      <w:r w:rsidRPr="00B84BCF">
        <w:rPr>
          <w:bCs/>
        </w:rPr>
        <w:t>«</w:t>
      </w:r>
      <w:r w:rsidRPr="00B84BCF">
        <w:rPr>
          <w:bCs/>
        </w:rPr>
        <w:t>Светогорское городское поселение</w:t>
      </w:r>
      <w:r w:rsidRPr="00B84BCF">
        <w:rPr>
          <w:bCs/>
        </w:rPr>
        <w:t xml:space="preserve">», в целях </w:t>
      </w:r>
      <w:r w:rsidRPr="00B84BCF">
        <w:t>определения механизма отбора дворовых территорий многоквартирных домов для включения в программу «Формирование комфортной городской среды</w:t>
      </w:r>
      <w:r w:rsidRPr="00B84BCF">
        <w:rPr>
          <w:bCs/>
        </w:rPr>
        <w:t xml:space="preserve">», </w:t>
      </w:r>
      <w:r w:rsidRPr="00B84BCF">
        <w:rPr>
          <w:bCs/>
        </w:rPr>
        <w:t>администрация МО «Светогорское городское поселение»</w:t>
      </w:r>
    </w:p>
    <w:p w:rsidR="00B84BCF" w:rsidRDefault="00B84BCF" w:rsidP="00B84BCF">
      <w:pPr>
        <w:tabs>
          <w:tab w:val="left" w:pos="2127"/>
        </w:tabs>
        <w:ind w:firstLine="709"/>
        <w:jc w:val="both"/>
        <w:rPr>
          <w:bCs/>
        </w:rPr>
      </w:pPr>
    </w:p>
    <w:p w:rsidR="00B84BCF" w:rsidRPr="002E1B8B" w:rsidRDefault="002E1B8B" w:rsidP="00B84BCF">
      <w:pPr>
        <w:tabs>
          <w:tab w:val="left" w:pos="2127"/>
        </w:tabs>
        <w:jc w:val="center"/>
        <w:rPr>
          <w:b/>
          <w:bCs/>
        </w:rPr>
      </w:pPr>
      <w:r>
        <w:rPr>
          <w:b/>
          <w:bCs/>
        </w:rPr>
        <w:t>П О С Т А Н О В Л Я Е Т</w:t>
      </w:r>
      <w:r w:rsidR="00B84BCF" w:rsidRPr="002E1B8B">
        <w:rPr>
          <w:b/>
          <w:bCs/>
        </w:rPr>
        <w:t>:</w:t>
      </w:r>
    </w:p>
    <w:p w:rsidR="00B84BCF" w:rsidRPr="00B84BCF" w:rsidRDefault="00B84BCF" w:rsidP="00B84BCF">
      <w:pPr>
        <w:tabs>
          <w:tab w:val="left" w:pos="2127"/>
        </w:tabs>
        <w:jc w:val="center"/>
        <w:rPr>
          <w:bCs/>
        </w:rPr>
      </w:pPr>
    </w:p>
    <w:p w:rsidR="00B84BCF" w:rsidRPr="00B84BCF" w:rsidRDefault="00B84BCF" w:rsidP="00B84BCF">
      <w:pPr>
        <w:ind w:firstLine="709"/>
        <w:jc w:val="both"/>
      </w:pPr>
      <w:r w:rsidRPr="00B84BCF">
        <w:rPr>
          <w:spacing w:val="-8"/>
        </w:rPr>
        <w:t xml:space="preserve">1. Утвердить </w:t>
      </w:r>
      <w:r w:rsidRPr="00B84BCF">
        <w:t>Порядок предоставления, рассмотрения и оценки предложений заинтересованных лиц для включения дворовой территории</w:t>
      </w:r>
      <w:r>
        <w:t xml:space="preserve"> в муниципальную </w:t>
      </w:r>
      <w:r w:rsidRPr="00B84BCF">
        <w:t>программу «</w:t>
      </w:r>
      <w:r w:rsidRPr="00B84BCF">
        <w:t xml:space="preserve">Формирование </w:t>
      </w:r>
      <w:r w:rsidRPr="00B84BCF">
        <w:t xml:space="preserve">комфортной городской среды» </w:t>
      </w:r>
      <w:r>
        <w:rPr>
          <w:bCs/>
        </w:rPr>
        <w:t>МО «Светогорское городское поселение»</w:t>
      </w:r>
      <w:r w:rsidRPr="00B84BCF">
        <w:rPr>
          <w:bCs/>
        </w:rPr>
        <w:t xml:space="preserve">, </w:t>
      </w:r>
      <w:r w:rsidRPr="00B84BCF">
        <w:rPr>
          <w:spacing w:val="-8"/>
        </w:rPr>
        <w:t>согласно приложению.</w:t>
      </w:r>
    </w:p>
    <w:p w:rsidR="00B84BCF" w:rsidRPr="00B84BCF" w:rsidRDefault="00B84BCF" w:rsidP="00B84BCF">
      <w:pPr>
        <w:widowControl w:val="0"/>
        <w:tabs>
          <w:tab w:val="left" w:pos="5954"/>
          <w:tab w:val="left" w:pos="10348"/>
        </w:tabs>
        <w:ind w:firstLine="709"/>
        <w:jc w:val="both"/>
        <w:rPr>
          <w:rFonts w:eastAsia="Bitstream Vera Sans"/>
          <w:kern w:val="1"/>
          <w:lang w:eastAsia="hi-IN" w:bidi="hi-IN"/>
        </w:rPr>
      </w:pPr>
      <w:r w:rsidRPr="00B84BCF">
        <w:rPr>
          <w:spacing w:val="-8"/>
        </w:rPr>
        <w:t>2. </w:t>
      </w:r>
      <w:r w:rsidRPr="0056463E">
        <w:rPr>
          <w:rFonts w:eastAsia="Bitstream Vera Sans"/>
          <w:kern w:val="1"/>
          <w:lang w:eastAsia="hi-IN" w:bidi="hi-IN"/>
        </w:rPr>
        <w:t>Опубликовать нас</w:t>
      </w:r>
      <w:bookmarkStart w:id="0" w:name="_GoBack"/>
      <w:bookmarkEnd w:id="0"/>
      <w:r w:rsidRPr="0056463E">
        <w:rPr>
          <w:rFonts w:eastAsia="Bitstream Vera Sans"/>
          <w:kern w:val="1"/>
          <w:lang w:eastAsia="hi-IN" w:bidi="hi-IN"/>
        </w:rPr>
        <w:t xml:space="preserve">тоящее постановление в газете «Вуокса» и разместить </w:t>
      </w:r>
      <w:r w:rsidRPr="0056463E">
        <w:rPr>
          <w:rFonts w:eastAsia="Bitstream Vera Sans"/>
          <w:kern w:val="1"/>
          <w:lang w:eastAsia="hi-IN" w:bidi="hi-IN"/>
        </w:rPr>
        <w:br/>
        <w:t xml:space="preserve">на официальном сайте МО «Светогорское городское поселение» </w:t>
      </w:r>
      <w:r w:rsidRPr="0056463E">
        <w:rPr>
          <w:rFonts w:eastAsia="Bitstream Vera Sans"/>
          <w:kern w:val="1"/>
          <w:lang w:val="en-US" w:eastAsia="hi-IN" w:bidi="hi-IN"/>
        </w:rPr>
        <w:t>www</w:t>
      </w:r>
      <w:r w:rsidRPr="0056463E">
        <w:rPr>
          <w:rFonts w:eastAsia="Bitstream Vera Sans"/>
          <w:kern w:val="1"/>
          <w:lang w:eastAsia="hi-IN" w:bidi="hi-IN"/>
        </w:rPr>
        <w:t>.</w:t>
      </w:r>
      <w:r w:rsidRPr="0056463E">
        <w:rPr>
          <w:rFonts w:eastAsia="Bitstream Vera Sans"/>
          <w:kern w:val="1"/>
          <w:lang w:val="en-US" w:eastAsia="hi-IN" w:bidi="hi-IN"/>
        </w:rPr>
        <w:t>mo</w:t>
      </w:r>
      <w:r w:rsidRPr="0056463E">
        <w:rPr>
          <w:rFonts w:eastAsia="Bitstream Vera Sans"/>
          <w:kern w:val="1"/>
          <w:lang w:eastAsia="hi-IN" w:bidi="hi-IN"/>
        </w:rPr>
        <w:t>-</w:t>
      </w:r>
      <w:r w:rsidRPr="0056463E">
        <w:rPr>
          <w:rFonts w:eastAsia="Bitstream Vera Sans"/>
          <w:kern w:val="1"/>
          <w:lang w:val="en-US" w:eastAsia="hi-IN" w:bidi="hi-IN"/>
        </w:rPr>
        <w:t>svetogorsk</w:t>
      </w:r>
      <w:r w:rsidRPr="0056463E">
        <w:rPr>
          <w:rFonts w:eastAsia="Bitstream Vera Sans"/>
          <w:kern w:val="1"/>
          <w:lang w:eastAsia="hi-IN" w:bidi="hi-IN"/>
        </w:rPr>
        <w:t>.</w:t>
      </w:r>
      <w:r w:rsidRPr="0056463E">
        <w:rPr>
          <w:rFonts w:eastAsia="Bitstream Vera Sans"/>
          <w:kern w:val="1"/>
          <w:lang w:val="en-US" w:eastAsia="hi-IN" w:bidi="hi-IN"/>
        </w:rPr>
        <w:t>ru</w:t>
      </w:r>
      <w:r w:rsidRPr="0056463E">
        <w:rPr>
          <w:rFonts w:eastAsia="Bitstream Vera Sans"/>
          <w:kern w:val="1"/>
          <w:lang w:eastAsia="hi-IN" w:bidi="hi-IN"/>
        </w:rPr>
        <w:t>.</w:t>
      </w:r>
    </w:p>
    <w:p w:rsidR="00B84BCF" w:rsidRPr="00B84BCF" w:rsidRDefault="00B84BCF" w:rsidP="00B84B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CF">
        <w:rPr>
          <w:rFonts w:ascii="Times New Roman" w:hAnsi="Times New Roman" w:cs="Times New Roman"/>
          <w:spacing w:val="-8"/>
          <w:sz w:val="24"/>
          <w:szCs w:val="24"/>
        </w:rPr>
        <w:t>3. </w:t>
      </w:r>
      <w:r w:rsidRPr="00B84BCF">
        <w:rPr>
          <w:rFonts w:ascii="Times New Roman" w:hAnsi="Times New Roman" w:cs="Times New Roman"/>
          <w:bCs/>
          <w:sz w:val="24"/>
          <w:szCs w:val="24"/>
        </w:rPr>
        <w:t>Контроль за выполнением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Pr="00B84BCF">
        <w:rPr>
          <w:rFonts w:ascii="Times New Roman" w:hAnsi="Times New Roman" w:cs="Times New Roman"/>
          <w:bCs/>
          <w:sz w:val="24"/>
          <w:szCs w:val="24"/>
        </w:rPr>
        <w:t xml:space="preserve"> постановления возложить на </w:t>
      </w:r>
      <w:r w:rsidRPr="00B84BCF">
        <w:rPr>
          <w:rFonts w:ascii="Times New Roman" w:hAnsi="Times New Roman" w:cs="Times New Roman"/>
          <w:bCs/>
          <w:sz w:val="24"/>
          <w:szCs w:val="24"/>
        </w:rPr>
        <w:t xml:space="preserve">заместителя главы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Ренжина А.А.</w:t>
      </w:r>
    </w:p>
    <w:p w:rsidR="00B84BCF" w:rsidRPr="008D30A6" w:rsidRDefault="00B84BCF" w:rsidP="00B84B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212FC" w:rsidRPr="001A53AB" w:rsidRDefault="004212FC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B84BCF" w:rsidRDefault="00B84BC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Исполнитель: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Согласовано: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 xml:space="preserve">Ренжин А.А.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Конева Т.В.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Цурко А.А.</w:t>
      </w:r>
    </w:p>
    <w:p w:rsidR="00B84BCF" w:rsidRPr="006D2332" w:rsidRDefault="001A53AB" w:rsidP="006D2332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Разослано: дело, структурные подразделения администрации, пресс-центр «Вуокса», сайт</w:t>
      </w:r>
    </w:p>
    <w:p w:rsidR="00F3017C" w:rsidRPr="007960A4" w:rsidRDefault="00BA5187" w:rsidP="00F3017C">
      <w:pPr>
        <w:pageBreakBefore/>
        <w:widowControl w:val="0"/>
        <w:ind w:left="964"/>
        <w:jc w:val="right"/>
      </w:pPr>
      <w:r w:rsidRPr="007960A4">
        <w:lastRenderedPageBreak/>
        <w:t xml:space="preserve">Приложение </w:t>
      </w:r>
      <w:r w:rsidR="00F3017C" w:rsidRPr="007960A4">
        <w:t>к постановлению администрации</w:t>
      </w:r>
    </w:p>
    <w:p w:rsidR="00F3017C" w:rsidRPr="007960A4" w:rsidRDefault="00F3017C" w:rsidP="00F3017C">
      <w:pPr>
        <w:widowControl w:val="0"/>
        <w:ind w:left="964"/>
        <w:jc w:val="right"/>
      </w:pPr>
      <w:r w:rsidRPr="007960A4">
        <w:t>МО «</w:t>
      </w:r>
      <w:r w:rsidR="00BA5187" w:rsidRPr="007960A4">
        <w:t>Светогорское городское поселение»</w:t>
      </w:r>
    </w:p>
    <w:p w:rsidR="00F3017C" w:rsidRPr="007960A4" w:rsidRDefault="00DF2DBF" w:rsidP="006D2332">
      <w:pPr>
        <w:tabs>
          <w:tab w:val="left" w:pos="851"/>
          <w:tab w:val="left" w:pos="1134"/>
          <w:tab w:val="left" w:pos="2170"/>
        </w:tabs>
        <w:jc w:val="right"/>
      </w:pPr>
      <w:r w:rsidRPr="007960A4">
        <w:rPr>
          <w:highlight w:val="yellow"/>
        </w:rPr>
        <w:t xml:space="preserve">от </w:t>
      </w:r>
      <w:r w:rsidR="00F3017C" w:rsidRPr="007960A4">
        <w:rPr>
          <w:highlight w:val="yellow"/>
        </w:rPr>
        <w:t>.2017</w:t>
      </w:r>
      <w:r w:rsidR="006D2332">
        <w:t xml:space="preserve"> №</w:t>
      </w:r>
    </w:p>
    <w:p w:rsidR="00F3017C" w:rsidRPr="007960A4" w:rsidRDefault="00F3017C" w:rsidP="00F3017C">
      <w:pPr>
        <w:jc w:val="right"/>
      </w:pPr>
    </w:p>
    <w:p w:rsidR="00434888" w:rsidRPr="007960A4" w:rsidRDefault="00434888" w:rsidP="00F3017C">
      <w:pPr>
        <w:jc w:val="right"/>
        <w:rPr>
          <w:b/>
        </w:rPr>
      </w:pPr>
    </w:p>
    <w:p w:rsidR="00923168" w:rsidRPr="007960A4" w:rsidRDefault="00923168" w:rsidP="00923168">
      <w:pPr>
        <w:jc w:val="center"/>
        <w:rPr>
          <w:b/>
        </w:rPr>
      </w:pPr>
      <w:r w:rsidRPr="007960A4">
        <w:rPr>
          <w:b/>
        </w:rPr>
        <w:t xml:space="preserve">Порядок </w:t>
      </w:r>
    </w:p>
    <w:p w:rsidR="00975490" w:rsidRPr="007960A4" w:rsidRDefault="00923168" w:rsidP="00975490">
      <w:pPr>
        <w:widowControl w:val="0"/>
        <w:tabs>
          <w:tab w:val="left" w:pos="851"/>
        </w:tabs>
        <w:ind w:right="-2"/>
        <w:jc w:val="center"/>
        <w:rPr>
          <w:b/>
        </w:rPr>
      </w:pPr>
      <w:r w:rsidRPr="007960A4">
        <w:rPr>
          <w:b/>
        </w:rPr>
        <w:t>предоставления, рассмотрения и оценки предложений заинтересованных лиц для включен</w:t>
      </w:r>
      <w:r w:rsidR="001B5615" w:rsidRPr="007960A4">
        <w:rPr>
          <w:b/>
        </w:rPr>
        <w:t>ия дворовой</w:t>
      </w:r>
      <w:r w:rsidR="001A53AB" w:rsidRPr="007960A4">
        <w:rPr>
          <w:b/>
        </w:rPr>
        <w:t xml:space="preserve"> территории в </w:t>
      </w:r>
      <w:r w:rsidR="00DF2DBF" w:rsidRPr="007960A4">
        <w:rPr>
          <w:b/>
        </w:rPr>
        <w:t xml:space="preserve">муниципальную </w:t>
      </w:r>
      <w:r w:rsidRPr="007960A4">
        <w:rPr>
          <w:b/>
        </w:rPr>
        <w:t xml:space="preserve">программу </w:t>
      </w:r>
      <w:r w:rsidR="00DF2DBF" w:rsidRPr="007960A4">
        <w:rPr>
          <w:b/>
        </w:rPr>
        <w:br/>
      </w:r>
      <w:r w:rsidRPr="007960A4">
        <w:rPr>
          <w:b/>
        </w:rPr>
        <w:t>«Формирование комфортной городской среды</w:t>
      </w:r>
      <w:r w:rsidR="00DF2DBF" w:rsidRPr="007960A4">
        <w:rPr>
          <w:b/>
        </w:rPr>
        <w:t>»</w:t>
      </w:r>
      <w:r w:rsidRPr="007960A4">
        <w:rPr>
          <w:b/>
        </w:rPr>
        <w:t xml:space="preserve"> </w:t>
      </w:r>
    </w:p>
    <w:p w:rsidR="00923168" w:rsidRPr="007960A4" w:rsidRDefault="00923168" w:rsidP="00BA5187">
      <w:pPr>
        <w:tabs>
          <w:tab w:val="left" w:pos="5954"/>
        </w:tabs>
        <w:ind w:right="-2"/>
        <w:jc w:val="center"/>
        <w:rPr>
          <w:b/>
        </w:rPr>
      </w:pPr>
    </w:p>
    <w:p w:rsidR="00835184" w:rsidRPr="007960A4" w:rsidRDefault="00835184" w:rsidP="00835184">
      <w:pPr>
        <w:tabs>
          <w:tab w:val="left" w:pos="5954"/>
        </w:tabs>
        <w:ind w:right="-2"/>
        <w:jc w:val="center"/>
        <w:rPr>
          <w:b/>
          <w:color w:val="000000"/>
        </w:rPr>
      </w:pPr>
    </w:p>
    <w:p w:rsidR="00835184" w:rsidRPr="007960A4" w:rsidRDefault="00835184" w:rsidP="00835184">
      <w:pPr>
        <w:tabs>
          <w:tab w:val="left" w:pos="5954"/>
        </w:tabs>
        <w:ind w:right="-2"/>
        <w:jc w:val="center"/>
        <w:rPr>
          <w:b/>
          <w:color w:val="000000"/>
        </w:rPr>
      </w:pPr>
      <w:r w:rsidRPr="007960A4">
        <w:rPr>
          <w:b/>
          <w:color w:val="000000"/>
        </w:rPr>
        <w:t>1. Общие положения</w:t>
      </w:r>
    </w:p>
    <w:p w:rsidR="00140D82" w:rsidRPr="007960A4" w:rsidRDefault="00140D82" w:rsidP="00923168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1B5615" w:rsidRPr="007960A4" w:rsidRDefault="001B5615" w:rsidP="008A26CF">
      <w:pPr>
        <w:widowControl w:val="0"/>
        <w:tabs>
          <w:tab w:val="left" w:pos="851"/>
        </w:tabs>
        <w:ind w:right="-2" w:firstLine="709"/>
        <w:jc w:val="both"/>
      </w:pPr>
      <w:r w:rsidRPr="007960A4">
        <w:rPr>
          <w:color w:val="000000"/>
        </w:rPr>
        <w:t xml:space="preserve">1.1. </w:t>
      </w:r>
      <w:r w:rsidRPr="007960A4">
        <w:t xml:space="preserve">Настоящий Порядок определяет механизм отбора дворовых территорий многоквартирных домов (далее – отбор) для включения дворовой территории </w:t>
      </w:r>
      <w:r w:rsidR="00EE55CE">
        <w:br/>
      </w:r>
      <w:r w:rsidRPr="007960A4">
        <w:t xml:space="preserve">в </w:t>
      </w:r>
      <w:r w:rsidR="00DF2DBF" w:rsidRPr="007960A4">
        <w:t xml:space="preserve">муниципальную </w:t>
      </w:r>
      <w:r w:rsidRPr="007960A4">
        <w:t>программу «Формирование комфортной городской среды</w:t>
      </w:r>
      <w:r w:rsidR="00DF2DBF" w:rsidRPr="007960A4">
        <w:t>»</w:t>
      </w:r>
      <w:r w:rsidRPr="007960A4">
        <w:t xml:space="preserve"> </w:t>
      </w:r>
      <w:r w:rsidR="00EE55CE">
        <w:t>(далее – П</w:t>
      </w:r>
      <w:r w:rsidRPr="007960A4">
        <w:t xml:space="preserve">рограмму) в целях повышения уровня благоустройства дворовых территорий и </w:t>
      </w:r>
      <w:r w:rsidRPr="007960A4">
        <w:rPr>
          <w:color w:val="000000"/>
        </w:rPr>
        <w:t>создания комфортной городской среды.</w:t>
      </w:r>
    </w:p>
    <w:p w:rsidR="001B5615" w:rsidRPr="007960A4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Организатором отбора является администрация </w:t>
      </w:r>
      <w:r w:rsidR="0056463E" w:rsidRPr="007960A4">
        <w:rPr>
          <w:rFonts w:ascii="Times New Roman" w:hAnsi="Times New Roman" w:cs="Times New Roman"/>
          <w:color w:val="000000"/>
          <w:sz w:val="24"/>
          <w:szCs w:val="24"/>
        </w:rPr>
        <w:t>МО «Светогорское городское поселение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» (далее – организатор отбора).</w:t>
      </w:r>
    </w:p>
    <w:p w:rsidR="001B5615" w:rsidRPr="007960A4" w:rsidRDefault="001B5615" w:rsidP="008A26CF">
      <w:pPr>
        <w:pStyle w:val="ConsPlusNormal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1B5615" w:rsidRPr="007960A4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1) опубликование на официальном сайте муниципального образования, а также </w:t>
      </w:r>
      <w:r w:rsidR="00EE55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в средствах массовой информации </w:t>
      </w:r>
      <w:r w:rsidR="000B344A" w:rsidRPr="007960A4">
        <w:rPr>
          <w:rFonts w:ascii="Times New Roman" w:hAnsi="Times New Roman" w:cs="Times New Roman"/>
          <w:sz w:val="24"/>
          <w:szCs w:val="24"/>
        </w:rPr>
        <w:t xml:space="preserve">за </w:t>
      </w:r>
      <w:r w:rsidR="007960A4" w:rsidRPr="007960A4">
        <w:rPr>
          <w:rFonts w:ascii="Times New Roman" w:hAnsi="Times New Roman" w:cs="Times New Roman"/>
          <w:sz w:val="24"/>
          <w:szCs w:val="24"/>
        </w:rPr>
        <w:t>5</w:t>
      </w:r>
      <w:r w:rsidR="006D2332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7960A4">
        <w:rPr>
          <w:rFonts w:ascii="Times New Roman" w:hAnsi="Times New Roman" w:cs="Times New Roman"/>
          <w:sz w:val="24"/>
          <w:szCs w:val="24"/>
        </w:rPr>
        <w:t xml:space="preserve"> 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до начала приема заявок </w:t>
      </w:r>
      <w:r w:rsidR="006D23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на участие в отборе следующей информации:</w:t>
      </w:r>
    </w:p>
    <w:p w:rsidR="001B5615" w:rsidRPr="007960A4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а) сроки проведения отбора заявок;</w:t>
      </w:r>
    </w:p>
    <w:p w:rsidR="001B5615" w:rsidRPr="007960A4" w:rsidRDefault="001B5615" w:rsidP="008A26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2) организация приема заявок;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4) организация работы </w:t>
      </w:r>
      <w:r w:rsidR="00975490" w:rsidRPr="007960A4">
        <w:rPr>
          <w:rFonts w:ascii="Times New Roman" w:hAnsi="Times New Roman" w:cs="Times New Roman"/>
          <w:color w:val="000000"/>
          <w:sz w:val="24"/>
          <w:szCs w:val="24"/>
        </w:rPr>
        <w:t>Общественной к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56463E"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Комиссия)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, сформированной в соответствии с Положением;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</w:t>
      </w:r>
      <w:r w:rsidR="00EE55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а также в средствах массовой информации.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1.4. Дворовая территория - совокупность территорий, прилег</w:t>
      </w:r>
      <w:r w:rsidR="00A00C1C"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ающих </w:t>
      </w:r>
      <w:r w:rsidR="00EE55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0C1C"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к многоквартирным домам, 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</w:t>
      </w:r>
      <w:r w:rsidR="00EE55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 xml:space="preserve">и автомобильными дорогами, включая автомобильные дороги, образующие проезды </w:t>
      </w:r>
      <w:r w:rsidR="00EE55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к территориям, прилегающим к многоквартирным домам.</w:t>
      </w:r>
    </w:p>
    <w:p w:rsidR="001B5615" w:rsidRPr="007960A4" w:rsidRDefault="001B5615" w:rsidP="001B56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A4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7960A4">
        <w:rPr>
          <w:rFonts w:ascii="Times New Roman" w:hAnsi="Times New Roman" w:cs="Times New Roman"/>
          <w:sz w:val="24"/>
          <w:szCs w:val="24"/>
        </w:rPr>
        <w:t xml:space="preserve"> </w:t>
      </w:r>
      <w:r w:rsidRPr="007960A4">
        <w:rPr>
          <w:rFonts w:ascii="Times New Roman" w:hAnsi="Times New Roman" w:cs="Times New Roman"/>
          <w:color w:val="000000"/>
          <w:sz w:val="24"/>
          <w:szCs w:val="24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B5615" w:rsidRPr="007960A4" w:rsidRDefault="001B5615" w:rsidP="001B5615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Par0"/>
      <w:bookmarkEnd w:id="1"/>
    </w:p>
    <w:p w:rsidR="00975490" w:rsidRPr="007960A4" w:rsidRDefault="001B5615" w:rsidP="00975490">
      <w:pPr>
        <w:widowControl w:val="0"/>
        <w:tabs>
          <w:tab w:val="left" w:pos="851"/>
        </w:tabs>
        <w:ind w:right="-2"/>
        <w:jc w:val="center"/>
        <w:rPr>
          <w:b/>
        </w:rPr>
      </w:pPr>
      <w:r w:rsidRPr="007960A4">
        <w:rPr>
          <w:b/>
          <w:bCs/>
        </w:rPr>
        <w:t xml:space="preserve">2. Условия включения дворовых территорий в </w:t>
      </w:r>
      <w:r w:rsidRPr="007960A4">
        <w:rPr>
          <w:b/>
        </w:rPr>
        <w:t xml:space="preserve">программу </w:t>
      </w:r>
      <w:r w:rsidR="00EE55CE">
        <w:rPr>
          <w:b/>
        </w:rPr>
        <w:br/>
      </w:r>
      <w:r w:rsidRPr="007960A4">
        <w:rPr>
          <w:b/>
        </w:rPr>
        <w:t>«Формирование комфортной</w:t>
      </w:r>
      <w:r w:rsidR="0096299A" w:rsidRPr="007960A4">
        <w:rPr>
          <w:b/>
        </w:rPr>
        <w:t xml:space="preserve"> городской среды</w:t>
      </w:r>
      <w:r w:rsidR="002D2312">
        <w:rPr>
          <w:b/>
        </w:rPr>
        <w:t>»</w:t>
      </w:r>
      <w:r w:rsidRPr="007960A4">
        <w:rPr>
          <w:b/>
        </w:rPr>
        <w:t xml:space="preserve"> </w:t>
      </w:r>
    </w:p>
    <w:p w:rsidR="001B5615" w:rsidRPr="007960A4" w:rsidRDefault="001B5615" w:rsidP="00EE55CE">
      <w:pPr>
        <w:autoSpaceDE w:val="0"/>
        <w:autoSpaceDN w:val="0"/>
        <w:adjustRightInd w:val="0"/>
        <w:jc w:val="both"/>
        <w:rPr>
          <w:b/>
          <w:bCs/>
        </w:rPr>
      </w:pPr>
    </w:p>
    <w:p w:rsidR="001B5615" w:rsidRPr="007960A4" w:rsidRDefault="0096299A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 xml:space="preserve">2.1. В </w:t>
      </w:r>
      <w:r w:rsidR="00EE55CE">
        <w:rPr>
          <w:bCs/>
        </w:rPr>
        <w:t>п</w:t>
      </w:r>
      <w:r w:rsidR="000B344A" w:rsidRPr="007960A4">
        <w:t>рограмму</w:t>
      </w:r>
      <w:r w:rsidR="000B344A" w:rsidRPr="007960A4">
        <w:rPr>
          <w:bCs/>
        </w:rPr>
        <w:t xml:space="preserve"> </w:t>
      </w:r>
      <w:r w:rsidR="001B5615" w:rsidRPr="007960A4">
        <w:rPr>
          <w:bCs/>
        </w:rPr>
        <w:t>могут быть включены дворовые территории при соблюдении следующих условий: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Par3"/>
      <w:bookmarkEnd w:id="2"/>
      <w:r w:rsidRPr="007960A4">
        <w:rPr>
          <w:bCs/>
        </w:rPr>
        <w:t>1) Общим собранием собственников помещений в многоквартирных домах принято решение по следующим вопросам: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t xml:space="preserve">а) об обращении с предложением о включении дворовой территории многоквартирного дома </w:t>
      </w:r>
      <w:r w:rsidR="0096299A" w:rsidRPr="007960A4">
        <w:t xml:space="preserve">в </w:t>
      </w:r>
      <w:r w:rsidRPr="007960A4">
        <w:t>программу;</w:t>
      </w:r>
      <w:r w:rsidRPr="007960A4">
        <w:rPr>
          <w:bCs/>
        </w:rPr>
        <w:t xml:space="preserve"> 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б) об определении лица, уполномоченного на подачу предложений, представляющего интересы собственников при под</w:t>
      </w:r>
      <w:r w:rsidR="0096299A" w:rsidRPr="007960A4">
        <w:rPr>
          <w:bCs/>
        </w:rPr>
        <w:t xml:space="preserve">аче предложений и реализации </w:t>
      </w:r>
      <w:r w:rsidR="000B344A" w:rsidRPr="007960A4">
        <w:rPr>
          <w:bCs/>
        </w:rPr>
        <w:t>Под</w:t>
      </w:r>
      <w:r w:rsidR="000B344A" w:rsidRPr="007960A4">
        <w:t>программы</w:t>
      </w:r>
      <w:r w:rsidRPr="007960A4">
        <w:rPr>
          <w:bCs/>
        </w:rPr>
        <w:t>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lastRenderedPageBreak/>
        <w:t xml:space="preserve">в) об определении уполномоченных лиц из числа собственников помещений для участия в обследовании дворовой территории, приемке выполненных работ </w:t>
      </w:r>
      <w:r w:rsidR="002D2312">
        <w:rPr>
          <w:bCs/>
        </w:rPr>
        <w:br/>
      </w:r>
      <w:r w:rsidRPr="007960A4">
        <w:rPr>
          <w:bCs/>
        </w:rPr>
        <w:t>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 xml:space="preserve">г) обязательство обратиться в органы местного самоуправления с заявлением </w:t>
      </w:r>
      <w:r w:rsidR="006D2332">
        <w:rPr>
          <w:bCs/>
        </w:rPr>
        <w:br/>
      </w:r>
      <w:r w:rsidRPr="007960A4">
        <w:rPr>
          <w:bCs/>
        </w:rPr>
        <w:t>о формировании земельного участка с дворовой территорией под многоквартирным домом и постановки земельного участка на кадастровый учет (в случае, если земельный участок не сформирован);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 xml:space="preserve">В случае, если земельный участок сформирован, то обязательство принять </w:t>
      </w:r>
      <w:r w:rsidR="006D2332">
        <w:rPr>
          <w:bCs/>
        </w:rPr>
        <w:br/>
      </w:r>
      <w:r w:rsidRPr="007960A4">
        <w:rPr>
          <w:bCs/>
        </w:rPr>
        <w:t>в общедолевую собствен</w:t>
      </w:r>
      <w:r w:rsidR="0096299A" w:rsidRPr="007960A4">
        <w:rPr>
          <w:bCs/>
        </w:rPr>
        <w:t xml:space="preserve">ность элементы благоустройства </w:t>
      </w:r>
      <w:r w:rsidRPr="007960A4">
        <w:rPr>
          <w:bCs/>
        </w:rPr>
        <w:t>по окончанию работ.</w:t>
      </w:r>
    </w:p>
    <w:p w:rsidR="001B5615" w:rsidRPr="007960A4" w:rsidRDefault="001B5615" w:rsidP="001B5615">
      <w:pPr>
        <w:pStyle w:val="affa"/>
        <w:autoSpaceDE w:val="0"/>
        <w:autoSpaceDN w:val="0"/>
        <w:adjustRightInd w:val="0"/>
        <w:ind w:left="0" w:firstLine="709"/>
        <w:jc w:val="both"/>
      </w:pPr>
      <w:r w:rsidRPr="007960A4">
        <w:t xml:space="preserve">2) Завершение в текущем финансовом году работ по благоустройству дворовых территорий, софинансируемых за счет субсидии из областного бюджета, исходя </w:t>
      </w:r>
      <w:r w:rsidR="006D2332">
        <w:br/>
      </w:r>
      <w:r w:rsidRPr="007960A4">
        <w:t>из минимального и/или дополнительного перечня.</w:t>
      </w:r>
    </w:p>
    <w:p w:rsidR="001B5615" w:rsidRPr="007960A4" w:rsidRDefault="001B5615" w:rsidP="001B5615">
      <w:pPr>
        <w:pStyle w:val="affa"/>
        <w:autoSpaceDE w:val="0"/>
        <w:autoSpaceDN w:val="0"/>
        <w:adjustRightInd w:val="0"/>
        <w:ind w:left="0" w:firstLine="709"/>
        <w:jc w:val="both"/>
      </w:pPr>
      <w:r w:rsidRPr="007960A4">
        <w:t xml:space="preserve">3) Обеспечение участия заинтересованных лиц при выполнении работ </w:t>
      </w:r>
      <w:r w:rsidR="006D2332">
        <w:br/>
      </w:r>
      <w:r w:rsidRPr="007960A4">
        <w:t>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1B5615" w:rsidRPr="007960A4" w:rsidRDefault="001B5615" w:rsidP="001B5615">
      <w:pPr>
        <w:pStyle w:val="affa"/>
        <w:autoSpaceDE w:val="0"/>
        <w:autoSpaceDN w:val="0"/>
        <w:adjustRightInd w:val="0"/>
        <w:ind w:left="0" w:firstLine="709"/>
        <w:jc w:val="both"/>
      </w:pPr>
      <w:r w:rsidRPr="007960A4"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</w:pPr>
      <w:r w:rsidRPr="007960A4"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1B5615" w:rsidRPr="007960A4" w:rsidRDefault="008474A7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6) Информация</w:t>
      </w:r>
      <w:r w:rsidR="001B5615" w:rsidRPr="007960A4">
        <w:rPr>
          <w:bCs/>
        </w:rPr>
        <w:t xml:space="preserve">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В случае планируемых вышеуказанных работ информация должна содержать обязательство управляющей организации предоставить согласованный график производства рабо</w:t>
      </w:r>
      <w:r w:rsidR="0096299A" w:rsidRPr="007960A4">
        <w:rPr>
          <w:bCs/>
        </w:rPr>
        <w:t xml:space="preserve">т с лицами, которые планируют </w:t>
      </w:r>
      <w:r w:rsidRPr="007960A4">
        <w:rPr>
          <w:bCs/>
        </w:rPr>
        <w:t>производить такие работы.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7) Отсутствуют споры по границам земельного участка.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B5615" w:rsidRPr="007960A4" w:rsidRDefault="001B5615" w:rsidP="001B561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960A4">
        <w:rPr>
          <w:b/>
          <w:bCs/>
        </w:rPr>
        <w:t>3. Порядок подачи документов для проведения отбора заявок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 xml:space="preserve">3.1. Заявка на участие в отборе дворовых территорий в целях формирования </w:t>
      </w:r>
      <w:r w:rsidR="002D2312">
        <w:rPr>
          <w:bCs/>
        </w:rPr>
        <w:br/>
      </w:r>
      <w:r w:rsidRPr="007960A4">
        <w:rPr>
          <w:bCs/>
        </w:rPr>
        <w:t xml:space="preserve">и включения </w:t>
      </w:r>
      <w:r w:rsidRPr="007960A4">
        <w:t xml:space="preserve">дворовой территории в подпрограмму </w:t>
      </w:r>
      <w:r w:rsidRPr="007960A4">
        <w:rPr>
          <w:bCs/>
        </w:rPr>
        <w:t xml:space="preserve">направляется организатору отбора </w:t>
      </w:r>
      <w:r w:rsidR="002D2312">
        <w:rPr>
          <w:bCs/>
        </w:rPr>
        <w:br/>
      </w:r>
      <w:r w:rsidRPr="007960A4">
        <w:rPr>
          <w:bCs/>
        </w:rPr>
        <w:t>до 30.06.2017 года (включительно).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60A4">
        <w:rPr>
          <w:bCs/>
        </w:rPr>
        <w:t xml:space="preserve">3.2. </w:t>
      </w:r>
      <w:r w:rsidRPr="007960A4">
        <w:rPr>
          <w:color w:val="000000"/>
        </w:rPr>
        <w:t>Заявки оф</w:t>
      </w:r>
      <w:r w:rsidR="002D2312">
        <w:rPr>
          <w:color w:val="000000"/>
        </w:rPr>
        <w:t>ормляются по форме (приложение 1</w:t>
      </w:r>
      <w:r w:rsidRPr="007960A4">
        <w:rPr>
          <w:color w:val="000000"/>
        </w:rPr>
        <w:t xml:space="preserve">) и могут быть направлены </w:t>
      </w:r>
      <w:r w:rsidR="002D2312">
        <w:rPr>
          <w:color w:val="000000"/>
        </w:rPr>
        <w:br/>
      </w:r>
      <w:r w:rsidRPr="007960A4">
        <w:rPr>
          <w:color w:val="000000"/>
        </w:rPr>
        <w:t xml:space="preserve">по почте, а также могут быть приняты </w:t>
      </w:r>
      <w:r w:rsidR="0096299A" w:rsidRPr="007960A4">
        <w:rPr>
          <w:color w:val="000000"/>
        </w:rPr>
        <w:t>при личном приеме по адресу: г.</w:t>
      </w:r>
      <w:r w:rsidR="002D2312">
        <w:rPr>
          <w:color w:val="000000"/>
        </w:rPr>
        <w:t>Светогорск, Победы, д. 22, приемная</w:t>
      </w:r>
      <w:r w:rsidRPr="007960A4">
        <w:rPr>
          <w:color w:val="000000"/>
        </w:rPr>
        <w:t>, в рабочие дни с 9.00 до 13.00 и с 14.00 до 17.00.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3.3. Заявка подписывается лицом, уполномоченным собственниками.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3" w:name="Par14"/>
      <w:bookmarkEnd w:id="3"/>
      <w:r w:rsidRPr="007960A4">
        <w:rPr>
          <w:bCs/>
        </w:rPr>
        <w:t>3.4. К заявке прикладываются следующие документы: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а) копия протокола общего собрания собственников помещений многоквартирных дом</w:t>
      </w:r>
      <w:r w:rsidR="005F3733" w:rsidRPr="007960A4">
        <w:rPr>
          <w:bCs/>
        </w:rPr>
        <w:t>ов, отражающего решение вопроса</w:t>
      </w:r>
      <w:r w:rsidRPr="007960A4">
        <w:rPr>
          <w:bCs/>
        </w:rPr>
        <w:t xml:space="preserve"> указанных в п.п. 2.1 настоящего Порядка, проведенного </w:t>
      </w:r>
      <w:r w:rsidRPr="007960A4">
        <w:t xml:space="preserve">в </w:t>
      </w:r>
      <w:r w:rsidR="0096299A" w:rsidRPr="007960A4">
        <w:t xml:space="preserve">соответствии со статей 44 – 48 </w:t>
      </w:r>
      <w:r w:rsidRPr="007960A4">
        <w:t>Жилищного кодекса Российской Федерации;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в) фотоматериалы, отражающие фактическое состояние дворовой территории;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г) </w:t>
      </w:r>
      <w:r w:rsidRPr="007960A4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д) информация организации, осуществляющей управление многоквар</w:t>
      </w:r>
      <w:r w:rsidR="0096299A" w:rsidRPr="007960A4">
        <w:rPr>
          <w:bCs/>
        </w:rPr>
        <w:t xml:space="preserve">тирным домом, об уровне оплаты </w:t>
      </w:r>
      <w:r w:rsidRPr="007960A4">
        <w:rPr>
          <w:bCs/>
        </w:rPr>
        <w:t>за жилое помещение и коммунальные</w:t>
      </w:r>
      <w:r w:rsidR="002D2312">
        <w:rPr>
          <w:bCs/>
        </w:rPr>
        <w:t xml:space="preserve"> услуги по состоянию </w:t>
      </w:r>
      <w:r w:rsidR="002D2312">
        <w:rPr>
          <w:bCs/>
        </w:rPr>
        <w:br/>
        <w:t>на 1 ноября</w:t>
      </w:r>
      <w:r w:rsidRPr="007960A4">
        <w:rPr>
          <w:bCs/>
        </w:rPr>
        <w:t xml:space="preserve">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</w:t>
      </w:r>
      <w:r w:rsidR="000B344A" w:rsidRPr="007960A4">
        <w:rPr>
          <w:bCs/>
        </w:rPr>
        <w:t>Под</w:t>
      </w:r>
      <w:r w:rsidR="000B344A" w:rsidRPr="007960A4">
        <w:t>программу</w:t>
      </w:r>
      <w:r w:rsidRPr="007960A4">
        <w:rPr>
          <w:bCs/>
        </w:rPr>
        <w:t>;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 xml:space="preserve">е) иные документы, необходимые для рассмотрения вопроса о включении дворовой территории в </w:t>
      </w:r>
      <w:r w:rsidRPr="007960A4">
        <w:t>программу</w:t>
      </w:r>
      <w:r w:rsidRPr="007960A4">
        <w:rPr>
          <w:bCs/>
        </w:rPr>
        <w:t>;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</w:pPr>
      <w:r w:rsidRPr="007960A4">
        <w:t xml:space="preserve">ж) Ф.И.О. представителя (представителей) заинтересованных лиц, уполномоченных </w:t>
      </w:r>
      <w:r w:rsidR="00EC1563" w:rsidRPr="007960A4">
        <w:br/>
      </w:r>
      <w:r w:rsidRPr="007960A4">
        <w:t>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 xml:space="preserve">3.6. В отношении одной дворовой территории может быть подана только одна заявка </w:t>
      </w:r>
      <w:r w:rsidR="00B5558E" w:rsidRPr="007960A4">
        <w:rPr>
          <w:bCs/>
        </w:rPr>
        <w:br/>
      </w:r>
      <w:r w:rsidRPr="007960A4">
        <w:rPr>
          <w:bCs/>
        </w:rPr>
        <w:t>на участие в отборе.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B5615" w:rsidRPr="007960A4" w:rsidRDefault="001B5615" w:rsidP="001B561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960A4">
        <w:rPr>
          <w:b/>
          <w:bCs/>
        </w:rPr>
        <w:t>4. Порядок оценки и отбора поступивших заявок</w:t>
      </w:r>
    </w:p>
    <w:p w:rsidR="001B5615" w:rsidRPr="007960A4" w:rsidRDefault="001B5615" w:rsidP="001B561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</w:pPr>
      <w:r w:rsidRPr="007960A4">
        <w:t xml:space="preserve">4.1. </w:t>
      </w:r>
      <w:r w:rsidR="00975490" w:rsidRPr="007960A4">
        <w:t>Общественная к</w:t>
      </w:r>
      <w:r w:rsidRPr="007960A4">
        <w:t>омисс</w:t>
      </w:r>
      <w:r w:rsidR="00EC1563" w:rsidRPr="007960A4">
        <w:t xml:space="preserve">ия </w:t>
      </w:r>
      <w:r w:rsidR="0056463E" w:rsidRPr="007960A4">
        <w:t xml:space="preserve">(далее – Комиссия) </w:t>
      </w:r>
      <w:r w:rsidR="00EC1563" w:rsidRPr="007960A4">
        <w:t xml:space="preserve">по обеспечению реализации </w:t>
      </w:r>
      <w:r w:rsidR="000B344A" w:rsidRPr="007960A4">
        <w:rPr>
          <w:bCs/>
        </w:rPr>
        <w:t>Под</w:t>
      </w:r>
      <w:r w:rsidR="000B344A" w:rsidRPr="007960A4">
        <w:t>программы</w:t>
      </w:r>
      <w:r w:rsidRPr="007960A4">
        <w:t>, сформированная в соответствии с Положением, утвержденным</w:t>
      </w:r>
      <w:r w:rsidR="008474A7" w:rsidRPr="007960A4">
        <w:t xml:space="preserve"> постановлением</w:t>
      </w:r>
      <w:r w:rsidRPr="007960A4">
        <w:t xml:space="preserve"> администрацией МО «</w:t>
      </w:r>
      <w:r w:rsidR="00EC1563" w:rsidRPr="007960A4">
        <w:t>Св</w:t>
      </w:r>
      <w:r w:rsidR="0056463E" w:rsidRPr="007960A4">
        <w:t>етогорское городское поселение»</w:t>
      </w:r>
      <w:r w:rsidRPr="007960A4">
        <w:t xml:space="preserve"> проводит отбор представленных заявок на вкл</w:t>
      </w:r>
      <w:r w:rsidR="00EC1563" w:rsidRPr="007960A4">
        <w:t xml:space="preserve">ючение дворовой территории в </w:t>
      </w:r>
      <w:r w:rsidR="000B344A" w:rsidRPr="007960A4">
        <w:rPr>
          <w:bCs/>
        </w:rPr>
        <w:t>Под</w:t>
      </w:r>
      <w:r w:rsidR="000B344A" w:rsidRPr="007960A4">
        <w:t xml:space="preserve">программу </w:t>
      </w:r>
      <w:r w:rsidRPr="007960A4">
        <w:t>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</w:pPr>
      <w:r w:rsidRPr="007960A4">
        <w:t xml:space="preserve"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</w:t>
      </w:r>
      <w:r w:rsidR="002D2312">
        <w:br/>
      </w:r>
      <w:r w:rsidRPr="007960A4">
        <w:t xml:space="preserve">в обязательном порядке оцениваются заявки на участие в отборе всех участников отбора, </w:t>
      </w:r>
      <w:r w:rsidR="002D2312">
        <w:br/>
      </w:r>
      <w:r w:rsidRPr="007960A4">
        <w:t>с указанием набранных ими баллов.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</w:pPr>
      <w:r w:rsidRPr="007960A4">
        <w:t xml:space="preserve"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</w:t>
      </w:r>
      <w:r w:rsidR="002D2312">
        <w:br/>
      </w:r>
      <w:r w:rsidRPr="007960A4">
        <w:t>на место.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t xml:space="preserve">4.4. </w:t>
      </w:r>
      <w:r w:rsidRPr="007960A4">
        <w:rPr>
          <w:bCs/>
        </w:rPr>
        <w:t xml:space="preserve">Включению в </w:t>
      </w:r>
      <w:r w:rsidR="000B344A" w:rsidRPr="007960A4">
        <w:rPr>
          <w:bCs/>
        </w:rPr>
        <w:t>Под</w:t>
      </w:r>
      <w:r w:rsidR="000B344A" w:rsidRPr="007960A4">
        <w:t xml:space="preserve">программу </w:t>
      </w:r>
      <w:r w:rsidRPr="007960A4">
        <w:rPr>
          <w:bCs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 xml:space="preserve">4.5. Решение Комиссии оформляется протоколом, подписанным председателем, </w:t>
      </w:r>
      <w:r w:rsidR="002D2312">
        <w:rPr>
          <w:bCs/>
        </w:rPr>
        <w:br/>
      </w:r>
      <w:r w:rsidRPr="007960A4">
        <w:rPr>
          <w:bCs/>
        </w:rPr>
        <w:t>с приложением таблицы подсчета баллов, которые размещаются на</w:t>
      </w:r>
      <w:r w:rsidR="00EC1563" w:rsidRPr="007960A4">
        <w:rPr>
          <w:bCs/>
        </w:rPr>
        <w:t xml:space="preserve"> официальном сайте</w:t>
      </w:r>
      <w:r w:rsidRPr="007960A4">
        <w:rPr>
          <w:bCs/>
        </w:rPr>
        <w:t xml:space="preserve"> </w:t>
      </w:r>
      <w:r w:rsidR="002D2312">
        <w:rPr>
          <w:bCs/>
        </w:rPr>
        <w:br/>
      </w:r>
      <w:r w:rsidR="00EC1563" w:rsidRPr="007960A4">
        <w:rPr>
          <w:bCs/>
        </w:rPr>
        <w:t>МО «Светогорское городское поселение</w:t>
      </w:r>
      <w:r w:rsidRPr="007960A4">
        <w:rPr>
          <w:bCs/>
        </w:rPr>
        <w:t>».</w:t>
      </w:r>
    </w:p>
    <w:p w:rsidR="001B5615" w:rsidRPr="007960A4" w:rsidRDefault="001B5615" w:rsidP="001B5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60A4">
        <w:rPr>
          <w:bCs/>
        </w:rPr>
        <w:t xml:space="preserve">4.6. В течение 5 рабочих дней со дня принятия </w:t>
      </w:r>
      <w:r w:rsidRPr="007960A4">
        <w:t xml:space="preserve">программы </w:t>
      </w:r>
      <w:r w:rsidRPr="007960A4">
        <w:rPr>
          <w:bCs/>
        </w:rPr>
        <w:t>заявителю направляется уведомление о включении</w:t>
      </w:r>
      <w:r w:rsidR="008474A7" w:rsidRPr="007960A4">
        <w:rPr>
          <w:bCs/>
        </w:rPr>
        <w:t xml:space="preserve"> в нее</w:t>
      </w:r>
      <w:r w:rsidRPr="007960A4">
        <w:rPr>
          <w:bCs/>
        </w:rPr>
        <w:t xml:space="preserve"> дворовой территории.</w:t>
      </w:r>
    </w:p>
    <w:p w:rsidR="001B5615" w:rsidRPr="007960A4" w:rsidRDefault="001B5615" w:rsidP="001B5615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1B5615" w:rsidRPr="007960A4" w:rsidTr="001B5615">
        <w:tc>
          <w:tcPr>
            <w:tcW w:w="4785" w:type="dxa"/>
          </w:tcPr>
          <w:p w:rsidR="001B5615" w:rsidRPr="007960A4" w:rsidRDefault="001B5615">
            <w:pPr>
              <w:tabs>
                <w:tab w:val="left" w:pos="2850"/>
              </w:tabs>
            </w:pPr>
          </w:p>
        </w:tc>
        <w:tc>
          <w:tcPr>
            <w:tcW w:w="4786" w:type="dxa"/>
          </w:tcPr>
          <w:p w:rsidR="001B5615" w:rsidRPr="007960A4" w:rsidRDefault="001B5615">
            <w:pPr>
              <w:tabs>
                <w:tab w:val="left" w:pos="2850"/>
              </w:tabs>
            </w:pPr>
          </w:p>
        </w:tc>
      </w:tr>
    </w:tbl>
    <w:p w:rsidR="001B5615" w:rsidRPr="007960A4" w:rsidRDefault="001B5615" w:rsidP="001B5615">
      <w:pPr>
        <w:tabs>
          <w:tab w:val="left" w:pos="2850"/>
        </w:tabs>
      </w:pPr>
    </w:p>
    <w:p w:rsidR="001B5615" w:rsidRPr="007960A4" w:rsidRDefault="001B5615" w:rsidP="001B5615">
      <w:pPr>
        <w:tabs>
          <w:tab w:val="left" w:pos="2850"/>
        </w:tabs>
      </w:pPr>
    </w:p>
    <w:p w:rsidR="001B5615" w:rsidRPr="007960A4" w:rsidRDefault="001B5615" w:rsidP="001B5615">
      <w:r w:rsidRPr="007960A4"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1B5615" w:rsidRPr="007960A4" w:rsidTr="00EB12E9">
        <w:tc>
          <w:tcPr>
            <w:tcW w:w="3794" w:type="dxa"/>
          </w:tcPr>
          <w:p w:rsidR="001B5615" w:rsidRPr="007960A4" w:rsidRDefault="001B5615">
            <w:pPr>
              <w:tabs>
                <w:tab w:val="left" w:pos="2850"/>
              </w:tabs>
              <w:jc w:val="right"/>
            </w:pPr>
          </w:p>
        </w:tc>
        <w:tc>
          <w:tcPr>
            <w:tcW w:w="5845" w:type="dxa"/>
          </w:tcPr>
          <w:p w:rsidR="001B5615" w:rsidRPr="007960A4" w:rsidRDefault="001B5615">
            <w:pPr>
              <w:jc w:val="right"/>
            </w:pPr>
            <w:r w:rsidRPr="007960A4">
              <w:t>Приложение №1</w:t>
            </w:r>
          </w:p>
          <w:p w:rsidR="00975490" w:rsidRPr="007960A4" w:rsidRDefault="001B5615" w:rsidP="00975490">
            <w:pPr>
              <w:widowControl w:val="0"/>
              <w:tabs>
                <w:tab w:val="left" w:pos="851"/>
              </w:tabs>
              <w:ind w:right="-2"/>
              <w:jc w:val="both"/>
            </w:pPr>
            <w:r w:rsidRPr="007960A4">
              <w:t>к порядку предоставления, рассмотрения и оценки предложений заинтересованных лиц для вкл</w:t>
            </w:r>
            <w:r w:rsidR="00EC1563" w:rsidRPr="007960A4">
              <w:t xml:space="preserve">ючения дворовой территории в </w:t>
            </w:r>
            <w:r w:rsidR="002D2312">
              <w:t xml:space="preserve">муниципальную </w:t>
            </w:r>
            <w:r w:rsidRPr="007960A4">
              <w:t>программу «Формиров</w:t>
            </w:r>
            <w:r w:rsidR="002D2312">
              <w:t>ание комфортной городской среды»</w:t>
            </w:r>
          </w:p>
          <w:p w:rsidR="001B5615" w:rsidRPr="007960A4" w:rsidRDefault="001B5615">
            <w:pPr>
              <w:tabs>
                <w:tab w:val="left" w:pos="5954"/>
              </w:tabs>
              <w:ind w:left="1026"/>
              <w:jc w:val="right"/>
            </w:pPr>
            <w:r w:rsidRPr="007960A4">
              <w:t xml:space="preserve"> </w:t>
            </w:r>
          </w:p>
          <w:p w:rsidR="001B5615" w:rsidRPr="007960A4" w:rsidRDefault="001B5615">
            <w:pPr>
              <w:jc w:val="right"/>
            </w:pPr>
          </w:p>
          <w:p w:rsidR="001B5615" w:rsidRPr="007960A4" w:rsidRDefault="001B5615">
            <w:pPr>
              <w:jc w:val="right"/>
            </w:pPr>
          </w:p>
        </w:tc>
      </w:tr>
    </w:tbl>
    <w:p w:rsidR="001B5615" w:rsidRPr="007960A4" w:rsidRDefault="001B5615" w:rsidP="001B5615">
      <w:pPr>
        <w:tabs>
          <w:tab w:val="left" w:pos="1080"/>
        </w:tabs>
      </w:pP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737"/>
        <w:gridCol w:w="3547"/>
      </w:tblGrid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 xml:space="preserve">№ 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  <w:rPr>
                <w:b/>
              </w:rPr>
            </w:pPr>
            <w:r w:rsidRPr="007960A4">
              <w:rPr>
                <w:b/>
              </w:rPr>
              <w:t>Критерии отбора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  <w:rPr>
                <w:b/>
              </w:rPr>
            </w:pPr>
            <w:r w:rsidRPr="007960A4">
              <w:rPr>
                <w:b/>
              </w:rPr>
              <w:t>баллы</w:t>
            </w:r>
          </w:p>
        </w:tc>
      </w:tr>
      <w:tr w:rsidR="001B5615" w:rsidRPr="007960A4" w:rsidTr="00EB12E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  <w:rPr>
                <w:b/>
              </w:rPr>
            </w:pPr>
            <w:r w:rsidRPr="007960A4">
              <w:rPr>
                <w:b/>
              </w:rPr>
              <w:t>Технические критерии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1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Срок ввода в эксплуатацию многоквартирного дома</w:t>
            </w:r>
          </w:p>
          <w:p w:rsidR="001B5615" w:rsidRPr="007960A4" w:rsidRDefault="001B5615">
            <w:r w:rsidRPr="007960A4">
              <w:t>от 10 до 15 лет</w:t>
            </w:r>
          </w:p>
          <w:p w:rsidR="001B5615" w:rsidRPr="007960A4" w:rsidRDefault="001B5615">
            <w:r w:rsidRPr="007960A4">
              <w:t>от 16 до 25 лет</w:t>
            </w:r>
          </w:p>
          <w:p w:rsidR="001B5615" w:rsidRPr="007960A4" w:rsidRDefault="001B5615">
            <w:r w:rsidRPr="007960A4">
              <w:t>от 26 до 35 лет</w:t>
            </w:r>
          </w:p>
          <w:p w:rsidR="001B5615" w:rsidRPr="007960A4" w:rsidRDefault="001B5615">
            <w:r w:rsidRPr="007960A4">
              <w:t>свыше 35 лет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5" w:rsidRPr="007960A4" w:rsidRDefault="001B5615"/>
          <w:p w:rsidR="001B5615" w:rsidRPr="007960A4" w:rsidRDefault="001B5615">
            <w:r w:rsidRPr="007960A4">
              <w:t>1</w:t>
            </w:r>
          </w:p>
          <w:p w:rsidR="001B5615" w:rsidRPr="007960A4" w:rsidRDefault="001B5615">
            <w:r w:rsidRPr="007960A4">
              <w:t>4</w:t>
            </w:r>
          </w:p>
          <w:p w:rsidR="001B5615" w:rsidRPr="007960A4" w:rsidRDefault="001B5615">
            <w:r w:rsidRPr="007960A4">
              <w:t>7</w:t>
            </w:r>
          </w:p>
          <w:p w:rsidR="001B5615" w:rsidRPr="007960A4" w:rsidRDefault="001B5615">
            <w:r w:rsidRPr="007960A4">
              <w:t>10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1B5615" w:rsidRPr="007960A4" w:rsidRDefault="001B5615">
            <w:pPr>
              <w:rPr>
                <w:highlight w:val="yellow"/>
              </w:rPr>
            </w:pPr>
            <w:r w:rsidRPr="007960A4">
              <w:t>(при наличии договора на СМР)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rPr>
                <w:highlight w:val="yellow"/>
              </w:rPr>
            </w:pPr>
            <w:r w:rsidRPr="007960A4">
              <w:t>20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3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Предоставление копии кадастрового паспорта на дворовую территорию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5</w:t>
            </w:r>
          </w:p>
        </w:tc>
      </w:tr>
      <w:tr w:rsidR="001B5615" w:rsidRPr="007960A4" w:rsidTr="00EB12E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  <w:rPr>
                <w:b/>
              </w:rPr>
            </w:pPr>
            <w:r w:rsidRPr="007960A4">
              <w:rPr>
                <w:b/>
              </w:rPr>
              <w:t>Организационные критерии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4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5" w:rsidRPr="007960A4" w:rsidRDefault="001B5615">
            <w:pPr>
              <w:autoSpaceDE w:val="0"/>
              <w:autoSpaceDN w:val="0"/>
              <w:adjustRightInd w:val="0"/>
              <w:jc w:val="both"/>
            </w:pPr>
            <w:r w:rsidRPr="007960A4">
              <w:t xml:space="preserve">Доля голосов собственников, принявших участие </w:t>
            </w:r>
            <w:r w:rsidR="00EC1563" w:rsidRPr="007960A4">
              <w:br/>
            </w:r>
            <w:r w:rsidRPr="007960A4">
              <w:t>в голосовании по вопросам повестки общего собрания собственников помещений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67% - 5</w:t>
            </w:r>
          </w:p>
          <w:p w:rsidR="001B5615" w:rsidRPr="007960A4" w:rsidRDefault="001B5615">
            <w:r w:rsidRPr="007960A4">
              <w:t>70% -10</w:t>
            </w:r>
          </w:p>
          <w:p w:rsidR="001B5615" w:rsidRPr="007960A4" w:rsidRDefault="001B5615">
            <w:r w:rsidRPr="007960A4">
              <w:t>80% -20</w:t>
            </w:r>
          </w:p>
          <w:p w:rsidR="001B5615" w:rsidRPr="007960A4" w:rsidRDefault="001B5615">
            <w:r w:rsidRPr="007960A4">
              <w:t>90% - 30</w:t>
            </w:r>
          </w:p>
          <w:p w:rsidR="001B5615" w:rsidRPr="007960A4" w:rsidRDefault="001B5615">
            <w:r w:rsidRPr="007960A4">
              <w:t>100%- 50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5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собственников в благоустройстве территории </w:t>
            </w:r>
            <w:r w:rsidR="00EC1563" w:rsidRPr="0079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пять лет (проведение субботников, участие </w:t>
            </w:r>
            <w:r w:rsidR="00EC1563" w:rsidRPr="00796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в конкурсах на лучший двор, разбивка клумб и т.п.)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r w:rsidRPr="007960A4">
              <w:t>До 10 баллов</w:t>
            </w:r>
          </w:p>
        </w:tc>
      </w:tr>
      <w:tr w:rsidR="001B5615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jc w:val="center"/>
            </w:pPr>
            <w:r w:rsidRPr="007960A4">
              <w:t>6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1B5615" w:rsidRPr="007960A4" w:rsidRDefault="001B56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4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5" w:rsidRPr="007960A4" w:rsidRDefault="001B5615"/>
          <w:p w:rsidR="001B5615" w:rsidRPr="007960A4" w:rsidRDefault="001B5615"/>
          <w:p w:rsidR="001B5615" w:rsidRPr="007960A4" w:rsidRDefault="001B5615">
            <w:r w:rsidRPr="007960A4">
              <w:t>2</w:t>
            </w:r>
          </w:p>
          <w:p w:rsidR="001B5615" w:rsidRPr="007960A4" w:rsidRDefault="001B5615">
            <w:r w:rsidRPr="007960A4">
              <w:t>4</w:t>
            </w:r>
          </w:p>
          <w:p w:rsidR="001B5615" w:rsidRPr="007960A4" w:rsidRDefault="001B5615">
            <w:r w:rsidRPr="007960A4">
              <w:t>6</w:t>
            </w:r>
          </w:p>
          <w:p w:rsidR="001B5615" w:rsidRPr="007960A4" w:rsidRDefault="001B5615">
            <w:r w:rsidRPr="007960A4">
              <w:t>8</w:t>
            </w:r>
          </w:p>
          <w:p w:rsidR="001B5615" w:rsidRPr="007960A4" w:rsidRDefault="001B5615">
            <w:r w:rsidRPr="007960A4">
              <w:t>10</w:t>
            </w:r>
          </w:p>
        </w:tc>
      </w:tr>
      <w:tr w:rsidR="002D2312" w:rsidRPr="007960A4" w:rsidTr="00EB12E9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2" w:rsidRPr="007960A4" w:rsidRDefault="002D2312">
            <w:pPr>
              <w:jc w:val="center"/>
            </w:pPr>
            <w:r>
              <w:t>7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2" w:rsidRPr="007960A4" w:rsidRDefault="002D2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дворовая территория с другим многоквартирным домом, подавшим заявку на участие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2" w:rsidRPr="007960A4" w:rsidRDefault="002D2312">
            <w:r>
              <w:t>10</w:t>
            </w:r>
          </w:p>
        </w:tc>
      </w:tr>
    </w:tbl>
    <w:p w:rsidR="001B5615" w:rsidRPr="007960A4" w:rsidRDefault="001B5615" w:rsidP="001B5615"/>
    <w:p w:rsidR="001B5615" w:rsidRPr="007960A4" w:rsidRDefault="001B5615" w:rsidP="001B5615">
      <w:pPr>
        <w:tabs>
          <w:tab w:val="left" w:pos="5954"/>
        </w:tabs>
        <w:ind w:right="-2"/>
        <w:jc w:val="center"/>
      </w:pPr>
    </w:p>
    <w:p w:rsidR="001B5615" w:rsidRPr="007960A4" w:rsidRDefault="001B5615" w:rsidP="001B561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1B5615" w:rsidRPr="007960A4" w:rsidRDefault="001B5615" w:rsidP="001B5615">
      <w:pPr>
        <w:jc w:val="both"/>
        <w:rPr>
          <w:bCs/>
        </w:rPr>
      </w:pPr>
      <w:r w:rsidRPr="007960A4">
        <w:rPr>
          <w:bCs/>
        </w:rPr>
        <w:t xml:space="preserve">        </w:t>
      </w:r>
    </w:p>
    <w:p w:rsidR="001B5615" w:rsidRPr="007960A4" w:rsidRDefault="001B5615" w:rsidP="001B5615">
      <w:pPr>
        <w:suppressAutoHyphens w:val="0"/>
        <w:rPr>
          <w:bCs/>
        </w:rPr>
        <w:sectPr w:rsidR="001B5615" w:rsidRPr="007960A4" w:rsidSect="001966F1">
          <w:headerReference w:type="default" r:id="rId8"/>
          <w:pgSz w:w="11906" w:h="16838"/>
          <w:pgMar w:top="1134" w:right="851" w:bottom="142" w:left="1701" w:header="720" w:footer="720" w:gutter="0"/>
          <w:pgNumType w:start="2"/>
          <w:cols w:space="720"/>
        </w:sectPr>
      </w:pPr>
    </w:p>
    <w:tbl>
      <w:tblPr>
        <w:tblW w:w="9701" w:type="dxa"/>
        <w:tblInd w:w="108" w:type="dxa"/>
        <w:tblLook w:val="04A0" w:firstRow="1" w:lastRow="0" w:firstColumn="1" w:lastColumn="0" w:noHBand="0" w:noVBand="1"/>
      </w:tblPr>
      <w:tblGrid>
        <w:gridCol w:w="4123"/>
        <w:gridCol w:w="5578"/>
      </w:tblGrid>
      <w:tr w:rsidR="001B5615" w:rsidRPr="007960A4" w:rsidTr="002D2312">
        <w:trPr>
          <w:trHeight w:val="1476"/>
        </w:trPr>
        <w:tc>
          <w:tcPr>
            <w:tcW w:w="4123" w:type="dxa"/>
          </w:tcPr>
          <w:p w:rsidR="001B5615" w:rsidRPr="007960A4" w:rsidRDefault="001B5615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7960A4">
              <w:br w:type="page"/>
            </w:r>
          </w:p>
        </w:tc>
        <w:tc>
          <w:tcPr>
            <w:tcW w:w="5578" w:type="dxa"/>
          </w:tcPr>
          <w:p w:rsidR="002D2312" w:rsidRPr="007960A4" w:rsidRDefault="002D2312" w:rsidP="002D2312">
            <w:pPr>
              <w:jc w:val="right"/>
            </w:pPr>
            <w:r>
              <w:t>Приложение №2</w:t>
            </w:r>
          </w:p>
          <w:p w:rsidR="002D2312" w:rsidRPr="007960A4" w:rsidRDefault="002D2312" w:rsidP="002D2312">
            <w:pPr>
              <w:widowControl w:val="0"/>
              <w:tabs>
                <w:tab w:val="left" w:pos="851"/>
              </w:tabs>
              <w:ind w:right="-2"/>
              <w:jc w:val="both"/>
            </w:pPr>
            <w:r w:rsidRPr="007960A4">
              <w:t xml:space="preserve">к порядку предоставления, рассмотрения и оценки предложений заинтересованных лиц для включения дворовой территории в </w:t>
            </w:r>
            <w:r>
              <w:t xml:space="preserve">муниципальную </w:t>
            </w:r>
            <w:r w:rsidRPr="007960A4">
              <w:t>программу «Формиров</w:t>
            </w:r>
            <w:r>
              <w:t>ание комфортной городской среды»</w:t>
            </w:r>
          </w:p>
          <w:p w:rsidR="001B5615" w:rsidRPr="007960A4" w:rsidRDefault="001B5615" w:rsidP="00EC1563">
            <w:pPr>
              <w:tabs>
                <w:tab w:val="left" w:pos="5954"/>
              </w:tabs>
              <w:ind w:left="-108" w:right="-2"/>
              <w:jc w:val="right"/>
              <w:rPr>
                <w:rFonts w:eastAsia="Calibri"/>
                <w:color w:val="FF0000"/>
                <w:lang w:eastAsia="en-US"/>
              </w:rPr>
            </w:pPr>
            <w:r w:rsidRPr="007960A4">
              <w:t xml:space="preserve"> </w:t>
            </w:r>
          </w:p>
        </w:tc>
      </w:tr>
    </w:tbl>
    <w:p w:rsidR="001B5615" w:rsidRPr="007960A4" w:rsidRDefault="001B5615" w:rsidP="002D2312">
      <w:pPr>
        <w:widowControl w:val="0"/>
        <w:suppressAutoHyphens w:val="0"/>
        <w:jc w:val="both"/>
        <w:rPr>
          <w:rFonts w:eastAsia="Calibri"/>
          <w:lang w:eastAsia="en-US"/>
        </w:rPr>
      </w:pPr>
    </w:p>
    <w:p w:rsidR="001B5615" w:rsidRPr="007960A4" w:rsidRDefault="001B5615" w:rsidP="001B5615">
      <w:pPr>
        <w:widowControl w:val="0"/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7960A4">
        <w:rPr>
          <w:rFonts w:eastAsia="Calibri"/>
          <w:b/>
          <w:lang w:eastAsia="en-US"/>
        </w:rPr>
        <w:t>Предложение</w:t>
      </w:r>
    </w:p>
    <w:p w:rsidR="00975490" w:rsidRPr="007960A4" w:rsidRDefault="001B5615" w:rsidP="00975490">
      <w:pPr>
        <w:widowControl w:val="0"/>
        <w:tabs>
          <w:tab w:val="left" w:pos="851"/>
        </w:tabs>
        <w:ind w:right="-2"/>
        <w:jc w:val="center"/>
        <w:rPr>
          <w:b/>
        </w:rPr>
      </w:pPr>
      <w:r w:rsidRPr="007960A4">
        <w:rPr>
          <w:rFonts w:eastAsia="Calibri"/>
          <w:b/>
          <w:lang w:eastAsia="en-US"/>
        </w:rPr>
        <w:t>о включении дворовой терр</w:t>
      </w:r>
      <w:r w:rsidR="00EC1563" w:rsidRPr="007960A4">
        <w:rPr>
          <w:rFonts w:eastAsia="Calibri"/>
          <w:b/>
          <w:lang w:eastAsia="en-US"/>
        </w:rPr>
        <w:t xml:space="preserve">итории в </w:t>
      </w:r>
      <w:r w:rsidR="002D2312">
        <w:rPr>
          <w:rFonts w:eastAsia="Calibri"/>
          <w:b/>
          <w:lang w:eastAsia="en-US"/>
        </w:rPr>
        <w:t xml:space="preserve">муниципальную </w:t>
      </w:r>
      <w:r w:rsidRPr="007960A4">
        <w:rPr>
          <w:rFonts w:eastAsia="Calibri"/>
          <w:b/>
          <w:lang w:eastAsia="en-US"/>
        </w:rPr>
        <w:t xml:space="preserve">программу </w:t>
      </w:r>
      <w:r w:rsidR="002D2312">
        <w:rPr>
          <w:rFonts w:eastAsia="Calibri"/>
          <w:b/>
          <w:lang w:eastAsia="en-US"/>
        </w:rPr>
        <w:br/>
      </w:r>
      <w:r w:rsidRPr="007960A4">
        <w:rPr>
          <w:rFonts w:eastAsia="Calibri"/>
          <w:b/>
          <w:lang w:eastAsia="en-US"/>
        </w:rPr>
        <w:t>«Формирование комфортной городской среды</w:t>
      </w:r>
      <w:r w:rsidR="002D2312">
        <w:rPr>
          <w:rFonts w:eastAsia="Calibri"/>
          <w:b/>
          <w:lang w:eastAsia="en-US"/>
        </w:rPr>
        <w:t>»</w:t>
      </w:r>
      <w:r w:rsidRPr="007960A4">
        <w:rPr>
          <w:rFonts w:eastAsia="Calibri"/>
          <w:b/>
          <w:lang w:eastAsia="en-US"/>
        </w:rPr>
        <w:t xml:space="preserve"> </w:t>
      </w:r>
    </w:p>
    <w:p w:rsidR="001B5615" w:rsidRPr="007960A4" w:rsidRDefault="001B5615" w:rsidP="001B5615">
      <w:pPr>
        <w:widowControl w:val="0"/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1B5615" w:rsidRPr="007960A4" w:rsidRDefault="001B5615" w:rsidP="001B5615">
      <w:pPr>
        <w:widowControl w:val="0"/>
        <w:suppressAutoHyphens w:val="0"/>
        <w:ind w:firstLine="709"/>
        <w:jc w:val="center"/>
        <w:rPr>
          <w:rFonts w:eastAsia="Calibri"/>
          <w:b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9"/>
        <w:gridCol w:w="2778"/>
        <w:gridCol w:w="3736"/>
        <w:gridCol w:w="2404"/>
      </w:tblGrid>
      <w:tr w:rsidR="001B5615" w:rsidRPr="007960A4" w:rsidTr="001B5615">
        <w:trPr>
          <w:trHeight w:val="61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№</w:t>
            </w:r>
          </w:p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Предложение</w:t>
            </w:r>
          </w:p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по благоустройству</w:t>
            </w:r>
          </w:p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Обоснование</w:t>
            </w:r>
          </w:p>
        </w:tc>
      </w:tr>
      <w:tr w:rsidR="001B5615" w:rsidRPr="007960A4" w:rsidTr="001B5615">
        <w:trPr>
          <w:trHeight w:val="3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960A4">
              <w:rPr>
                <w:rFonts w:eastAsia="Calibri"/>
                <w:lang w:eastAsia="en-US"/>
              </w:rPr>
              <w:t>4</w:t>
            </w:r>
          </w:p>
        </w:tc>
      </w:tr>
      <w:tr w:rsidR="001B5615" w:rsidRPr="007960A4" w:rsidTr="002D2312">
        <w:trPr>
          <w:trHeight w:val="49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615" w:rsidRPr="007960A4" w:rsidRDefault="001B5615">
            <w:pPr>
              <w:widowControl w:val="0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5615" w:rsidRPr="007960A4" w:rsidRDefault="001B5615" w:rsidP="001B5615">
      <w:pPr>
        <w:widowControl w:val="0"/>
        <w:suppressAutoHyphens w:val="0"/>
        <w:jc w:val="both"/>
        <w:rPr>
          <w:rFonts w:eastAsia="Calibri"/>
          <w:lang w:eastAsia="en-US"/>
        </w:rPr>
      </w:pP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960A4">
        <w:rPr>
          <w:rFonts w:eastAsia="Calibri"/>
          <w:lang w:eastAsia="en-US"/>
        </w:rPr>
        <w:t xml:space="preserve">Фамилия, имя, отчество представителя </w:t>
      </w:r>
      <w:r w:rsidRPr="007960A4">
        <w:t>заинт</w:t>
      </w:r>
      <w:r w:rsidR="008474A7" w:rsidRPr="007960A4">
        <w:t>ересованных лиц, уполномоченного</w:t>
      </w:r>
      <w:r w:rsidR="008A28F0" w:rsidRPr="007960A4">
        <w:t xml:space="preserve"> </w:t>
      </w:r>
      <w:r w:rsidR="00EC1563" w:rsidRPr="007960A4">
        <w:br/>
      </w:r>
      <w:r w:rsidRPr="007960A4">
        <w:t>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_______</w:t>
      </w:r>
      <w:r w:rsidRPr="007960A4">
        <w:rPr>
          <w:rFonts w:eastAsia="Calibri"/>
          <w:lang w:eastAsia="en-US"/>
        </w:rPr>
        <w:t>____________________________________</w:t>
      </w:r>
    </w:p>
    <w:p w:rsidR="001B5615" w:rsidRDefault="001B5615" w:rsidP="001B5615">
      <w:pPr>
        <w:tabs>
          <w:tab w:val="left" w:pos="851"/>
          <w:tab w:val="left" w:pos="1134"/>
          <w:tab w:val="left" w:pos="2170"/>
        </w:tabs>
        <w:ind w:firstLine="709"/>
        <w:jc w:val="both"/>
        <w:rPr>
          <w:rFonts w:eastAsia="Calibri"/>
          <w:lang w:eastAsia="en-US"/>
        </w:rPr>
      </w:pPr>
      <w:r w:rsidRPr="007960A4">
        <w:rPr>
          <w:rFonts w:eastAsia="Calibri"/>
          <w:lang w:eastAsia="en-US"/>
        </w:rPr>
        <w:t>Дата и номер протокола общего собрания собственников помещений многоквартирного дома _________________________________________________</w:t>
      </w:r>
    </w:p>
    <w:p w:rsidR="001966F1" w:rsidRPr="007960A4" w:rsidRDefault="001966F1" w:rsidP="001B5615">
      <w:pPr>
        <w:tabs>
          <w:tab w:val="left" w:pos="851"/>
          <w:tab w:val="left" w:pos="1134"/>
          <w:tab w:val="left" w:pos="2170"/>
        </w:tabs>
        <w:ind w:firstLine="709"/>
        <w:jc w:val="both"/>
        <w:rPr>
          <w:rFonts w:eastAsia="Calibri"/>
          <w:lang w:eastAsia="en-US"/>
        </w:rPr>
      </w:pPr>
    </w:p>
    <w:p w:rsidR="001B5615" w:rsidRDefault="001B5615" w:rsidP="001B5615">
      <w:pPr>
        <w:tabs>
          <w:tab w:val="left" w:pos="851"/>
          <w:tab w:val="left" w:pos="1134"/>
          <w:tab w:val="left" w:pos="2170"/>
        </w:tabs>
        <w:ind w:firstLine="709"/>
        <w:jc w:val="both"/>
        <w:rPr>
          <w:rFonts w:eastAsia="Calibri"/>
          <w:lang w:eastAsia="en-US"/>
        </w:rPr>
      </w:pPr>
      <w:r w:rsidRPr="007960A4">
        <w:rPr>
          <w:rFonts w:eastAsia="Calibri"/>
          <w:lang w:eastAsia="en-US"/>
        </w:rPr>
        <w:t>Адрес места жительства_________________________________________________</w:t>
      </w:r>
    </w:p>
    <w:p w:rsidR="001966F1" w:rsidRPr="007960A4" w:rsidRDefault="001966F1" w:rsidP="001B5615">
      <w:pPr>
        <w:tabs>
          <w:tab w:val="left" w:pos="851"/>
          <w:tab w:val="left" w:pos="1134"/>
          <w:tab w:val="left" w:pos="2170"/>
        </w:tabs>
        <w:ind w:firstLine="709"/>
        <w:jc w:val="both"/>
        <w:rPr>
          <w:rFonts w:eastAsia="Calibri"/>
          <w:lang w:eastAsia="en-US"/>
        </w:rPr>
      </w:pPr>
    </w:p>
    <w:p w:rsidR="001B5615" w:rsidRPr="007960A4" w:rsidRDefault="001B5615" w:rsidP="001B5615">
      <w:pPr>
        <w:tabs>
          <w:tab w:val="left" w:pos="851"/>
          <w:tab w:val="left" w:pos="1134"/>
          <w:tab w:val="left" w:pos="2170"/>
        </w:tabs>
        <w:ind w:firstLine="709"/>
        <w:jc w:val="both"/>
      </w:pPr>
      <w:r w:rsidRPr="007960A4">
        <w:rPr>
          <w:rFonts w:eastAsia="Calibri"/>
          <w:lang w:eastAsia="en-US"/>
        </w:rPr>
        <w:t>Личная подпись и дата _________________________________________________</w:t>
      </w:r>
    </w:p>
    <w:p w:rsidR="001B5615" w:rsidRPr="007960A4" w:rsidRDefault="001B5615" w:rsidP="001B5615">
      <w:pPr>
        <w:ind w:firstLine="709"/>
      </w:pPr>
    </w:p>
    <w:p w:rsidR="001B5615" w:rsidRPr="007960A4" w:rsidRDefault="001B5615" w:rsidP="001B5615">
      <w:pPr>
        <w:ind w:firstLine="709"/>
      </w:pPr>
    </w:p>
    <w:p w:rsidR="001B5615" w:rsidRPr="007960A4" w:rsidRDefault="001B5615" w:rsidP="001B5615">
      <w:pPr>
        <w:ind w:firstLine="709"/>
      </w:pPr>
      <w:r w:rsidRPr="007960A4">
        <w:t>Приложения: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а) копия протокола общего собрания</w:t>
      </w:r>
      <w:r w:rsidRPr="007960A4">
        <w:t>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б) пояснительная записка;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в) фотоматериалы;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г) </w:t>
      </w:r>
      <w:r w:rsidRPr="007960A4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60A4">
        <w:rPr>
          <w:bCs/>
        </w:rPr>
        <w:t>д) информация организации, осуществляющей управление многоквартирным домом;</w:t>
      </w:r>
    </w:p>
    <w:p w:rsidR="001B5615" w:rsidRPr="007960A4" w:rsidRDefault="001B5615" w:rsidP="001B5615">
      <w:pPr>
        <w:autoSpaceDE w:val="0"/>
        <w:autoSpaceDN w:val="0"/>
        <w:adjustRightInd w:val="0"/>
        <w:ind w:firstLine="709"/>
        <w:jc w:val="both"/>
      </w:pPr>
      <w:r w:rsidRPr="007960A4">
        <w:rPr>
          <w:bCs/>
        </w:rPr>
        <w:t xml:space="preserve">е) письмо об </w:t>
      </w:r>
      <w:r w:rsidRPr="007960A4"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1B5615" w:rsidRPr="007960A4" w:rsidRDefault="001B5615" w:rsidP="001B5615">
      <w:pPr>
        <w:ind w:firstLine="709"/>
      </w:pPr>
    </w:p>
    <w:p w:rsidR="001B5615" w:rsidRDefault="001B5615" w:rsidP="008474A7">
      <w:pPr>
        <w:tabs>
          <w:tab w:val="left" w:pos="7797"/>
        </w:tabs>
        <w:autoSpaceDE w:val="0"/>
        <w:autoSpaceDN w:val="0"/>
        <w:adjustRightInd w:val="0"/>
        <w:ind w:firstLine="709"/>
        <w:jc w:val="both"/>
      </w:pPr>
      <w:r w:rsidRPr="007960A4">
        <w:t xml:space="preserve">В соответствии с Федеральным </w:t>
      </w:r>
      <w:hyperlink r:id="rId9" w:history="1">
        <w:r w:rsidRPr="007960A4">
          <w:rPr>
            <w:rStyle w:val="a4"/>
          </w:rPr>
          <w:t>законом</w:t>
        </w:r>
      </w:hyperlink>
      <w:r w:rsidRPr="007960A4">
        <w:t xml:space="preserve"> от 27.07.2006 №152-ФЗ «О персональных данных» даю администрации МО «</w:t>
      </w:r>
      <w:r w:rsidR="00EC1563" w:rsidRPr="007960A4">
        <w:t>Светогорское городское поселение</w:t>
      </w:r>
      <w:r w:rsidRPr="007960A4">
        <w:t>»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1966F1" w:rsidRDefault="001966F1" w:rsidP="008474A7">
      <w:pPr>
        <w:tabs>
          <w:tab w:val="left" w:pos="7797"/>
        </w:tabs>
        <w:autoSpaceDE w:val="0"/>
        <w:autoSpaceDN w:val="0"/>
        <w:adjustRightInd w:val="0"/>
        <w:ind w:firstLine="709"/>
        <w:jc w:val="both"/>
      </w:pPr>
    </w:p>
    <w:p w:rsidR="001B5615" w:rsidRPr="007960A4" w:rsidRDefault="001B5615" w:rsidP="001B5615">
      <w:pPr>
        <w:ind w:firstLine="709"/>
      </w:pPr>
      <w:r w:rsidRPr="007960A4">
        <w:t xml:space="preserve">___________     </w:t>
      </w:r>
      <w:r w:rsidRPr="007960A4">
        <w:tab/>
      </w:r>
      <w:r w:rsidRPr="007960A4">
        <w:tab/>
      </w:r>
      <w:r w:rsidRPr="007960A4">
        <w:tab/>
      </w:r>
      <w:r w:rsidRPr="007960A4">
        <w:tab/>
      </w:r>
      <w:r w:rsidRPr="007960A4">
        <w:tab/>
      </w:r>
      <w:r w:rsidRPr="007960A4">
        <w:tab/>
      </w:r>
      <w:r w:rsidRPr="007960A4">
        <w:tab/>
        <w:t>________</w:t>
      </w:r>
    </w:p>
    <w:p w:rsidR="001B5615" w:rsidRPr="007960A4" w:rsidRDefault="001B5615" w:rsidP="001B5615">
      <w:pPr>
        <w:pStyle w:val="ConsPlusNormal0"/>
        <w:tabs>
          <w:tab w:val="left" w:pos="825"/>
          <w:tab w:val="left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A4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          Дата</w:t>
      </w:r>
    </w:p>
    <w:p w:rsidR="00F3017C" w:rsidRPr="00F3017C" w:rsidRDefault="00F3017C" w:rsidP="00F3017C">
      <w:pPr>
        <w:jc w:val="right"/>
        <w:rPr>
          <w:sz w:val="22"/>
          <w:szCs w:val="22"/>
        </w:rPr>
      </w:pPr>
    </w:p>
    <w:sectPr w:rsidR="00F3017C" w:rsidRPr="00F3017C" w:rsidSect="001966F1">
      <w:footerReference w:type="default" r:id="rId10"/>
      <w:footerReference w:type="first" r:id="rId11"/>
      <w:pgSz w:w="11905" w:h="16838"/>
      <w:pgMar w:top="1134" w:right="990" w:bottom="426" w:left="1418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B0" w:rsidRDefault="00AC77B0">
      <w:r>
        <w:separator/>
      </w:r>
    </w:p>
  </w:endnote>
  <w:endnote w:type="continuationSeparator" w:id="0">
    <w:p w:rsidR="00AC77B0" w:rsidRDefault="00AC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4D66DE" w:rsidP="00436771">
    <w:pPr>
      <w:pStyle w:val="af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66F1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EC1563">
    <w:pPr>
      <w:pStyle w:val="af7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7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966F1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7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1966F1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F60CD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B0" w:rsidRDefault="00AC77B0">
      <w:r>
        <w:separator/>
      </w:r>
    </w:p>
  </w:footnote>
  <w:footnote w:type="continuationSeparator" w:id="0">
    <w:p w:rsidR="00AC77B0" w:rsidRDefault="00AC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BF" w:rsidRDefault="00DF2DBF" w:rsidP="00DF2DBF">
    <w:pPr>
      <w:pStyle w:val="af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B344A"/>
    <w:rsid w:val="000F560C"/>
    <w:rsid w:val="00140D82"/>
    <w:rsid w:val="00156ACC"/>
    <w:rsid w:val="001966F1"/>
    <w:rsid w:val="001A414D"/>
    <w:rsid w:val="001A53AB"/>
    <w:rsid w:val="001B5615"/>
    <w:rsid w:val="001B7150"/>
    <w:rsid w:val="001B78AF"/>
    <w:rsid w:val="001D7327"/>
    <w:rsid w:val="001E381B"/>
    <w:rsid w:val="001F218B"/>
    <w:rsid w:val="001F2276"/>
    <w:rsid w:val="00206D83"/>
    <w:rsid w:val="00293D0F"/>
    <w:rsid w:val="002D2312"/>
    <w:rsid w:val="002E1B8B"/>
    <w:rsid w:val="00305CE5"/>
    <w:rsid w:val="00347EE1"/>
    <w:rsid w:val="0036401B"/>
    <w:rsid w:val="00370E86"/>
    <w:rsid w:val="003E7109"/>
    <w:rsid w:val="003F25BF"/>
    <w:rsid w:val="0042000F"/>
    <w:rsid w:val="004212FC"/>
    <w:rsid w:val="00434888"/>
    <w:rsid w:val="00436771"/>
    <w:rsid w:val="004739E0"/>
    <w:rsid w:val="00484DBD"/>
    <w:rsid w:val="004D66DE"/>
    <w:rsid w:val="0056463E"/>
    <w:rsid w:val="0057511C"/>
    <w:rsid w:val="005B12C5"/>
    <w:rsid w:val="005C5EAD"/>
    <w:rsid w:val="005F3733"/>
    <w:rsid w:val="00623573"/>
    <w:rsid w:val="0067349A"/>
    <w:rsid w:val="006A6AB3"/>
    <w:rsid w:val="006B2C1B"/>
    <w:rsid w:val="006C29A7"/>
    <w:rsid w:val="006C5317"/>
    <w:rsid w:val="006D2332"/>
    <w:rsid w:val="006D5B56"/>
    <w:rsid w:val="006E2FCC"/>
    <w:rsid w:val="0071031E"/>
    <w:rsid w:val="00727AC0"/>
    <w:rsid w:val="00734972"/>
    <w:rsid w:val="0075173A"/>
    <w:rsid w:val="007960A4"/>
    <w:rsid w:val="007B106B"/>
    <w:rsid w:val="007E1C8A"/>
    <w:rsid w:val="0083077A"/>
    <w:rsid w:val="00832B48"/>
    <w:rsid w:val="00835184"/>
    <w:rsid w:val="00836A67"/>
    <w:rsid w:val="008422DF"/>
    <w:rsid w:val="008474A7"/>
    <w:rsid w:val="008618BC"/>
    <w:rsid w:val="00874A61"/>
    <w:rsid w:val="00887ABF"/>
    <w:rsid w:val="008A26CF"/>
    <w:rsid w:val="008A28F0"/>
    <w:rsid w:val="008B5BD0"/>
    <w:rsid w:val="00923168"/>
    <w:rsid w:val="009369E2"/>
    <w:rsid w:val="0096299A"/>
    <w:rsid w:val="00966E91"/>
    <w:rsid w:val="00975490"/>
    <w:rsid w:val="009E604A"/>
    <w:rsid w:val="00A00C1C"/>
    <w:rsid w:val="00A4698F"/>
    <w:rsid w:val="00A54644"/>
    <w:rsid w:val="00AC77B0"/>
    <w:rsid w:val="00AD5010"/>
    <w:rsid w:val="00B21A2F"/>
    <w:rsid w:val="00B271D0"/>
    <w:rsid w:val="00B5558E"/>
    <w:rsid w:val="00B77F32"/>
    <w:rsid w:val="00B84BCF"/>
    <w:rsid w:val="00BA5187"/>
    <w:rsid w:val="00BC518B"/>
    <w:rsid w:val="00C153D2"/>
    <w:rsid w:val="00C64C61"/>
    <w:rsid w:val="00C83EF5"/>
    <w:rsid w:val="00C917AB"/>
    <w:rsid w:val="00CA7381"/>
    <w:rsid w:val="00D2552D"/>
    <w:rsid w:val="00D53A1F"/>
    <w:rsid w:val="00DC5BF2"/>
    <w:rsid w:val="00DE3754"/>
    <w:rsid w:val="00DF2DBF"/>
    <w:rsid w:val="00E11C9A"/>
    <w:rsid w:val="00E11FF8"/>
    <w:rsid w:val="00E22427"/>
    <w:rsid w:val="00E5470D"/>
    <w:rsid w:val="00E608B5"/>
    <w:rsid w:val="00E71022"/>
    <w:rsid w:val="00E8662E"/>
    <w:rsid w:val="00E97529"/>
    <w:rsid w:val="00EB12E9"/>
    <w:rsid w:val="00EC1563"/>
    <w:rsid w:val="00EC75EF"/>
    <w:rsid w:val="00ED3533"/>
    <w:rsid w:val="00EE55CE"/>
    <w:rsid w:val="00EF7FC0"/>
    <w:rsid w:val="00F26E76"/>
    <w:rsid w:val="00F3017C"/>
    <w:rsid w:val="00F544A5"/>
    <w:rsid w:val="00F60CD2"/>
    <w:rsid w:val="00F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ae">
    <w:name w:val="Заголовок"/>
    <w:basedOn w:val="a"/>
    <w:next w:val="af"/>
    <w:rsid w:val="006C29A7"/>
    <w:pPr>
      <w:jc w:val="center"/>
    </w:pPr>
    <w:rPr>
      <w:b/>
      <w:sz w:val="36"/>
      <w:szCs w:val="20"/>
    </w:rPr>
  </w:style>
  <w:style w:type="paragraph" w:styleId="af">
    <w:name w:val="Body Text"/>
    <w:basedOn w:val="a"/>
    <w:rsid w:val="006C29A7"/>
    <w:pPr>
      <w:spacing w:after="120"/>
    </w:pPr>
  </w:style>
  <w:style w:type="paragraph" w:styleId="af0">
    <w:name w:val="List"/>
    <w:basedOn w:val="a"/>
    <w:rsid w:val="006C29A7"/>
    <w:pPr>
      <w:ind w:left="283" w:hanging="283"/>
    </w:pPr>
    <w:rPr>
      <w:szCs w:val="20"/>
    </w:rPr>
  </w:style>
  <w:style w:type="paragraph" w:styleId="af1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2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3"/>
    <w:next w:val="af3"/>
    <w:rsid w:val="006C29A7"/>
    <w:pPr>
      <w:keepNext/>
      <w:jc w:val="center"/>
    </w:pPr>
    <w:rPr>
      <w:b/>
    </w:rPr>
  </w:style>
  <w:style w:type="paragraph" w:customStyle="1" w:styleId="af4">
    <w:name w:val="???????? ?????"/>
    <w:basedOn w:val="af3"/>
    <w:rsid w:val="006C29A7"/>
    <w:pPr>
      <w:jc w:val="both"/>
    </w:pPr>
  </w:style>
  <w:style w:type="paragraph" w:customStyle="1" w:styleId="213">
    <w:name w:val="Основной текст 21"/>
    <w:basedOn w:val="af3"/>
    <w:rsid w:val="006C29A7"/>
    <w:rPr>
      <w:b/>
    </w:rPr>
  </w:style>
  <w:style w:type="paragraph" w:customStyle="1" w:styleId="af5">
    <w:name w:val="??????? ??????????"/>
    <w:basedOn w:val="af3"/>
    <w:rsid w:val="006C29A7"/>
  </w:style>
  <w:style w:type="paragraph" w:customStyle="1" w:styleId="310">
    <w:name w:val="Основной текст 31"/>
    <w:basedOn w:val="af3"/>
    <w:rsid w:val="006C29A7"/>
    <w:pPr>
      <w:jc w:val="both"/>
    </w:pPr>
    <w:rPr>
      <w:b/>
    </w:rPr>
  </w:style>
  <w:style w:type="paragraph" w:styleId="af6">
    <w:name w:val="header"/>
    <w:basedOn w:val="a"/>
    <w:rsid w:val="006C29A7"/>
  </w:style>
  <w:style w:type="paragraph" w:styleId="af7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rsid w:val="006C29A7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d">
    <w:name w:val="Subtitle"/>
    <w:basedOn w:val="a"/>
    <w:next w:val="af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rsid w:val="006C29A7"/>
    <w:pPr>
      <w:suppressAutoHyphens/>
    </w:pPr>
    <w:rPr>
      <w:lang w:eastAsia="zh-CN"/>
    </w:rPr>
  </w:style>
  <w:style w:type="paragraph" w:customStyle="1" w:styleId="1f1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2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f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0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3">
    <w:name w:val="footnote text"/>
    <w:basedOn w:val="a"/>
    <w:rsid w:val="006C29A7"/>
    <w:rPr>
      <w:sz w:val="20"/>
      <w:szCs w:val="20"/>
    </w:rPr>
  </w:style>
  <w:style w:type="paragraph" w:customStyle="1" w:styleId="aff4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rsid w:val="006C29A7"/>
    <w:pPr>
      <w:spacing w:after="0"/>
      <w:jc w:val="both"/>
    </w:pPr>
  </w:style>
  <w:style w:type="paragraph" w:customStyle="1" w:styleId="aff8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7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7"/>
    <w:rsid w:val="006C29A7"/>
    <w:pPr>
      <w:spacing w:before="120"/>
    </w:pPr>
  </w:style>
  <w:style w:type="paragraph" w:customStyle="1" w:styleId="39">
    <w:name w:val="Абзац Уровень 3"/>
    <w:basedOn w:val="1f7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7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8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a">
    <w:name w:val="List Paragraph"/>
    <w:basedOn w:val="a"/>
    <w:uiPriority w:val="34"/>
    <w:qFormat/>
    <w:rsid w:val="006C29A7"/>
    <w:pPr>
      <w:ind w:left="720"/>
      <w:contextualSpacing/>
    </w:pPr>
  </w:style>
  <w:style w:type="paragraph" w:customStyle="1" w:styleId="affb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d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9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a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a"/>
    <w:next w:val="1fa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  <w:style w:type="table" w:styleId="afff">
    <w:name w:val="Table Grid"/>
    <w:basedOn w:val="a1"/>
    <w:uiPriority w:val="59"/>
    <w:rsid w:val="00B8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14813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В. Колищак</cp:lastModifiedBy>
  <cp:revision>2</cp:revision>
  <cp:lastPrinted>2017-10-24T12:41:00Z</cp:lastPrinted>
  <dcterms:created xsi:type="dcterms:W3CDTF">2017-10-25T05:26:00Z</dcterms:created>
  <dcterms:modified xsi:type="dcterms:W3CDTF">2017-10-25T05:26:00Z</dcterms:modified>
</cp:coreProperties>
</file>