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45F0" w:rsidRDefault="005745F0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2809240</wp:posOffset>
            </wp:positionH>
            <wp:positionV relativeFrom="paragraph">
              <wp:posOffset>170815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Об утверждении Порядка 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общественного обсуждения проекта </w:t>
      </w:r>
      <w:r w:rsidR="00F3640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муниципальной 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>программы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«Формирование комфортной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</w:t>
      </w:r>
      <w:r w:rsidR="00F3640B">
        <w:rPr>
          <w:rFonts w:eastAsia="Bitstream Vera Sans"/>
          <w:b/>
          <w:kern w:val="1"/>
          <w:sz w:val="22"/>
          <w:szCs w:val="22"/>
          <w:lang w:eastAsia="hi-IN" w:bidi="hi-IN"/>
        </w:rPr>
        <w:t>»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на территории </w:t>
      </w:r>
      <w:r w:rsidR="00F3640B">
        <w:rPr>
          <w:rFonts w:eastAsia="Bitstream Vera Sans"/>
          <w:b/>
          <w:kern w:val="1"/>
          <w:sz w:val="22"/>
          <w:szCs w:val="22"/>
          <w:lang w:eastAsia="hi-IN" w:bidi="hi-IN"/>
        </w:rPr>
        <w:br/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</w:p>
    <w:p w:rsidR="001A53AB" w:rsidRPr="001A53AB" w:rsidRDefault="001A53AB" w:rsidP="001A53AB">
      <w:pPr>
        <w:widowControl w:val="0"/>
        <w:autoSpaceDE w:val="0"/>
        <w:jc w:val="center"/>
        <w:rPr>
          <w:rFonts w:ascii="Liberation Serif" w:eastAsia="Bitstream Vera Sans" w:hAnsi="Liberation Serif" w:cs="FreeSans"/>
          <w:color w:val="000000"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1A53AB" w:rsidRPr="005A4253" w:rsidRDefault="001A53AB" w:rsidP="009D1437">
      <w:pPr>
        <w:widowControl w:val="0"/>
        <w:tabs>
          <w:tab w:val="left" w:pos="851"/>
        </w:tabs>
        <w:ind w:right="-2" w:firstLine="709"/>
        <w:jc w:val="both"/>
      </w:pPr>
      <w:r w:rsidRPr="005A4253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информирования граждан и ор</w:t>
      </w:r>
      <w:r w:rsidR="00D00628">
        <w:rPr>
          <w:rFonts w:eastAsia="Bitstream Vera Sans"/>
          <w:bCs/>
          <w:kern w:val="1"/>
          <w:lang w:eastAsia="hi-IN" w:bidi="hi-IN"/>
        </w:rPr>
        <w:t>ганизаций</w:t>
      </w:r>
      <w:r w:rsidRPr="005A4253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программы «Формирование комфортно</w:t>
      </w:r>
      <w:r w:rsidR="005A4253" w:rsidRPr="005A4253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F3640B">
        <w:rPr>
          <w:rFonts w:eastAsia="Bitstream Vera Sans"/>
          <w:bCs/>
          <w:kern w:val="1"/>
          <w:lang w:eastAsia="hi-IN" w:bidi="hi-IN"/>
        </w:rPr>
        <w:t>»</w:t>
      </w:r>
      <w:r w:rsidR="00615007" w:rsidRPr="005A4253">
        <w:rPr>
          <w:rFonts w:eastAsia="Bitstream Vera Sans"/>
          <w:bCs/>
          <w:kern w:val="1"/>
          <w:lang w:eastAsia="hi-IN" w:bidi="hi-IN"/>
        </w:rPr>
        <w:t xml:space="preserve"> </w:t>
      </w:r>
      <w:r w:rsidRPr="005A4253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 w:rsidR="00F3640B">
        <w:rPr>
          <w:rFonts w:eastAsia="Bitstream Vera Sans"/>
          <w:bCs/>
          <w:kern w:val="1"/>
          <w:lang w:eastAsia="hi-IN" w:bidi="hi-IN"/>
        </w:rPr>
        <w:t>ское поселение»</w:t>
      </w:r>
      <w:r w:rsidR="00D00628">
        <w:rPr>
          <w:rFonts w:eastAsia="Bitstream Vera Sans"/>
          <w:kern w:val="2"/>
          <w:lang w:eastAsia="hi-IN" w:bidi="hi-IN"/>
        </w:rPr>
        <w:t>,</w:t>
      </w:r>
      <w:r w:rsidR="005A4253" w:rsidRPr="005A4253">
        <w:rPr>
          <w:rFonts w:eastAsia="Bitstream Vera Sans"/>
          <w:bCs/>
          <w:kern w:val="1"/>
          <w:lang w:eastAsia="hi-IN" w:bidi="hi-IN"/>
        </w:rPr>
        <w:t xml:space="preserve"> администрация МО «Светогорское городское поселение»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autoSpaceDE w:val="0"/>
        <w:jc w:val="center"/>
        <w:rPr>
          <w:rFonts w:eastAsia="Bitstream Vera Sans"/>
          <w:b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8D4D8E" w:rsidRDefault="008D4D8E" w:rsidP="008D4D8E">
      <w:pPr>
        <w:widowControl w:val="0"/>
        <w:tabs>
          <w:tab w:val="left" w:pos="851"/>
        </w:tabs>
        <w:ind w:right="-2"/>
        <w:jc w:val="both"/>
      </w:pPr>
      <w:r>
        <w:rPr>
          <w:rFonts w:eastAsia="Bitstream Vera Sans"/>
          <w:color w:val="000000"/>
          <w:kern w:val="1"/>
          <w:lang w:eastAsia="hi-IN" w:bidi="hi-IN"/>
        </w:rPr>
        <w:tab/>
      </w:r>
      <w:r w:rsidR="001A53AB" w:rsidRPr="001A53AB">
        <w:rPr>
          <w:rFonts w:eastAsia="Bitstream Vera Sans"/>
          <w:color w:val="000000"/>
          <w:kern w:val="1"/>
          <w:lang w:eastAsia="hi-IN" w:bidi="hi-IN"/>
        </w:rPr>
        <w:t>1. Утверд</w:t>
      </w:r>
      <w:r w:rsidR="001A53AB" w:rsidRPr="001A53AB">
        <w:rPr>
          <w:rFonts w:eastAsia="Bitstream Vera Sans"/>
          <w:kern w:val="1"/>
          <w:lang w:eastAsia="hi-IN" w:bidi="hi-IN"/>
        </w:rPr>
        <w:t xml:space="preserve">ить Порядок </w:t>
      </w:r>
      <w:r w:rsidR="001D1ECD">
        <w:rPr>
          <w:rFonts w:eastAsia="Bitstream Vera Sans"/>
          <w:kern w:val="1"/>
          <w:lang w:eastAsia="hi-IN" w:bidi="hi-IN"/>
        </w:rPr>
        <w:t xml:space="preserve">общественного обсуждения проекта </w:t>
      </w:r>
      <w:r w:rsidR="00F3640B">
        <w:rPr>
          <w:rFonts w:eastAsia="Bitstream Vera Sans"/>
          <w:kern w:val="1"/>
          <w:lang w:eastAsia="hi-IN" w:bidi="hi-IN"/>
        </w:rPr>
        <w:t xml:space="preserve">муниципальной </w:t>
      </w:r>
      <w:r w:rsidR="001D1ECD">
        <w:rPr>
          <w:rFonts w:eastAsia="Bitstream Vera Sans"/>
          <w:kern w:val="1"/>
          <w:lang w:eastAsia="hi-IN" w:bidi="hi-IN"/>
        </w:rPr>
        <w:t>программы</w:t>
      </w:r>
      <w:r w:rsidR="001A53AB" w:rsidRPr="001A53AB">
        <w:rPr>
          <w:rFonts w:eastAsia="Bitstream Vera Sans"/>
          <w:kern w:val="1"/>
          <w:lang w:eastAsia="hi-IN" w:bidi="hi-IN"/>
        </w:rPr>
        <w:t xml:space="preserve"> «Формирование комфортной городской среды</w:t>
      </w:r>
      <w:r w:rsidR="00F3640B">
        <w:rPr>
          <w:rFonts w:eastAsia="Bitstream Vera Sans"/>
          <w:kern w:val="1"/>
          <w:lang w:eastAsia="hi-IN" w:bidi="hi-IN"/>
        </w:rPr>
        <w:t>»</w:t>
      </w:r>
      <w:r w:rsidR="001A53AB" w:rsidRPr="001A53AB">
        <w:rPr>
          <w:rFonts w:eastAsia="Bitstream Vera Sans"/>
          <w:kern w:val="1"/>
          <w:lang w:eastAsia="hi-IN" w:bidi="hi-IN"/>
        </w:rPr>
        <w:t xml:space="preserve"> на территории </w:t>
      </w:r>
      <w:r w:rsidR="00F3640B">
        <w:rPr>
          <w:rFonts w:eastAsia="Bitstream Vera Sans"/>
          <w:kern w:val="1"/>
          <w:lang w:eastAsia="hi-IN" w:bidi="hi-IN"/>
        </w:rPr>
        <w:br/>
      </w:r>
      <w:r w:rsidR="001A53AB" w:rsidRPr="001A53AB">
        <w:rPr>
          <w:rFonts w:eastAsia="Bitstream Vera Sans"/>
          <w:kern w:val="1"/>
          <w:lang w:eastAsia="hi-IN" w:bidi="hi-IN"/>
        </w:rPr>
        <w:t>МО «Светогорское городское поселение». (Приложение)</w:t>
      </w:r>
    </w:p>
    <w:p w:rsidR="001A53AB" w:rsidRPr="001A53AB" w:rsidRDefault="001A53AB" w:rsidP="008D4D8E">
      <w:pPr>
        <w:widowControl w:val="0"/>
        <w:tabs>
          <w:tab w:val="left" w:pos="5954"/>
          <w:tab w:val="left" w:pos="10348"/>
        </w:tabs>
        <w:ind w:firstLine="709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 xml:space="preserve">2. Опубликовать настоящее постановление в газете «Вуокса» и разместить </w:t>
      </w:r>
      <w:r w:rsidRPr="001A53AB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r w:rsidRPr="001A53AB">
        <w:rPr>
          <w:rFonts w:eastAsia="Bitstream Vera Sans"/>
          <w:kern w:val="1"/>
          <w:lang w:val="en-US" w:eastAsia="hi-IN" w:bidi="hi-IN"/>
        </w:rPr>
        <w:t>www</w:t>
      </w:r>
      <w:r w:rsidRPr="001A53AB">
        <w:rPr>
          <w:rFonts w:eastAsia="Bitstream Vera Sans"/>
          <w:kern w:val="1"/>
          <w:lang w:eastAsia="hi-IN" w:bidi="hi-IN"/>
        </w:rPr>
        <w:t>.</w:t>
      </w:r>
      <w:r w:rsidRPr="001A53AB">
        <w:rPr>
          <w:rFonts w:eastAsia="Bitstream Vera Sans"/>
          <w:kern w:val="1"/>
          <w:lang w:val="en-US" w:eastAsia="hi-IN" w:bidi="hi-IN"/>
        </w:rPr>
        <w:t>mo</w:t>
      </w:r>
      <w:r w:rsidRPr="001A53AB">
        <w:rPr>
          <w:rFonts w:eastAsia="Bitstream Vera Sans"/>
          <w:kern w:val="1"/>
          <w:lang w:eastAsia="hi-IN" w:bidi="hi-IN"/>
        </w:rPr>
        <w:t>-</w:t>
      </w:r>
      <w:r w:rsidRPr="001A53AB">
        <w:rPr>
          <w:rFonts w:eastAsia="Bitstream Vera Sans"/>
          <w:kern w:val="1"/>
          <w:lang w:val="en-US" w:eastAsia="hi-IN" w:bidi="hi-IN"/>
        </w:rPr>
        <w:t>svetogorsk</w:t>
      </w:r>
      <w:r w:rsidRPr="001A53AB">
        <w:rPr>
          <w:rFonts w:eastAsia="Bitstream Vera Sans"/>
          <w:kern w:val="1"/>
          <w:lang w:eastAsia="hi-IN" w:bidi="hi-IN"/>
        </w:rPr>
        <w:t>.</w:t>
      </w:r>
      <w:r w:rsidRPr="001A53AB">
        <w:rPr>
          <w:rFonts w:eastAsia="Bitstream Vera Sans"/>
          <w:kern w:val="1"/>
          <w:lang w:val="en-US" w:eastAsia="hi-IN" w:bidi="hi-IN"/>
        </w:rPr>
        <w:t>ru</w:t>
      </w:r>
      <w:r w:rsidRPr="001A53AB">
        <w:rPr>
          <w:rFonts w:eastAsia="Bitstream Vera Sans"/>
          <w:kern w:val="1"/>
          <w:lang w:eastAsia="hi-IN" w:bidi="hi-IN"/>
        </w:rPr>
        <w:t>.</w:t>
      </w:r>
    </w:p>
    <w:p w:rsidR="001A53AB" w:rsidRDefault="001A53AB" w:rsidP="008D4D8E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3. Контроль за исполнением настоящего постановления возложить на заместителя главы администрации Ренжина А.А.</w:t>
      </w:r>
    </w:p>
    <w:p w:rsidR="001A53AB" w:rsidRPr="001A53AB" w:rsidRDefault="001A53AB" w:rsidP="008D4D8E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8051BC" w:rsidRPr="001A53AB" w:rsidRDefault="008051BC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Исполнитель: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Согласовано: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 xml:space="preserve">Ренжин А.А.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Конева Т.В.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Цурко А.А.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Разослано: дело, структурные подразделения администрации, пресс-центр «Вуокса», сайт</w:t>
      </w:r>
    </w:p>
    <w:p w:rsidR="001A53AB" w:rsidRPr="001A53AB" w:rsidRDefault="001A53AB" w:rsidP="001A53AB">
      <w:pPr>
        <w:widowControl w:val="0"/>
        <w:spacing w:line="240" w:lineRule="exact"/>
        <w:rPr>
          <w:rFonts w:eastAsia="Bitstream Vera Sans"/>
          <w:kern w:val="1"/>
          <w:lang w:eastAsia="hi-IN" w:bidi="hi-IN"/>
        </w:rPr>
      </w:pPr>
    </w:p>
    <w:p w:rsidR="00F3017C" w:rsidRPr="00F3017C" w:rsidRDefault="00BA5187" w:rsidP="00F3017C">
      <w:pPr>
        <w:pageBreakBefore/>
        <w:widowControl w:val="0"/>
        <w:ind w:left="9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F3017C" w:rsidRPr="00F3017C">
        <w:rPr>
          <w:sz w:val="22"/>
          <w:szCs w:val="22"/>
        </w:rPr>
        <w:t>к постановлению администрации</w:t>
      </w:r>
    </w:p>
    <w:p w:rsidR="00F3017C" w:rsidRPr="00F3017C" w:rsidRDefault="00F3017C" w:rsidP="00F3017C">
      <w:pPr>
        <w:widowControl w:val="0"/>
        <w:ind w:left="964"/>
        <w:jc w:val="right"/>
        <w:rPr>
          <w:sz w:val="22"/>
          <w:szCs w:val="22"/>
        </w:rPr>
      </w:pPr>
      <w:r w:rsidRPr="00F3017C">
        <w:rPr>
          <w:sz w:val="22"/>
          <w:szCs w:val="22"/>
        </w:rPr>
        <w:t>МО «</w:t>
      </w:r>
      <w:r w:rsidR="00BA5187">
        <w:rPr>
          <w:sz w:val="22"/>
          <w:szCs w:val="22"/>
        </w:rPr>
        <w:t>Светогорское городское поселение»</w:t>
      </w:r>
    </w:p>
    <w:p w:rsidR="00F3017C" w:rsidRPr="00F3017C" w:rsidRDefault="00F3640B" w:rsidP="00F3017C">
      <w:pPr>
        <w:tabs>
          <w:tab w:val="left" w:pos="851"/>
          <w:tab w:val="left" w:pos="1134"/>
          <w:tab w:val="left" w:pos="2170"/>
        </w:tabs>
        <w:jc w:val="right"/>
        <w:rPr>
          <w:sz w:val="22"/>
          <w:szCs w:val="22"/>
        </w:rPr>
      </w:pPr>
      <w:r w:rsidRPr="00F3640B">
        <w:rPr>
          <w:sz w:val="22"/>
          <w:szCs w:val="22"/>
          <w:highlight w:val="yellow"/>
        </w:rPr>
        <w:t xml:space="preserve">от </w:t>
      </w:r>
      <w:r w:rsidR="00F3017C" w:rsidRPr="00F3640B">
        <w:rPr>
          <w:sz w:val="22"/>
          <w:szCs w:val="22"/>
          <w:highlight w:val="yellow"/>
        </w:rPr>
        <w:t>.2017</w:t>
      </w:r>
      <w:r w:rsidRPr="00F3640B">
        <w:rPr>
          <w:sz w:val="22"/>
          <w:szCs w:val="22"/>
          <w:highlight w:val="yellow"/>
        </w:rPr>
        <w:t>№</w:t>
      </w:r>
      <w:r>
        <w:rPr>
          <w:sz w:val="22"/>
          <w:szCs w:val="22"/>
        </w:rPr>
        <w:t xml:space="preserve"> </w:t>
      </w:r>
    </w:p>
    <w:p w:rsidR="00434888" w:rsidRPr="00923168" w:rsidRDefault="00434888" w:rsidP="005745F0">
      <w:pPr>
        <w:rPr>
          <w:b/>
          <w:sz w:val="22"/>
          <w:szCs w:val="22"/>
        </w:rPr>
      </w:pPr>
    </w:p>
    <w:p w:rsidR="00923168" w:rsidRPr="005745F0" w:rsidRDefault="00923168" w:rsidP="00923168">
      <w:pPr>
        <w:jc w:val="center"/>
        <w:rPr>
          <w:b/>
        </w:rPr>
      </w:pPr>
      <w:r w:rsidRPr="005745F0">
        <w:rPr>
          <w:b/>
        </w:rPr>
        <w:t xml:space="preserve">Порядок </w:t>
      </w:r>
    </w:p>
    <w:p w:rsidR="008D4D8E" w:rsidRPr="005745F0" w:rsidRDefault="001D1ECD" w:rsidP="008D4D8E">
      <w:pPr>
        <w:widowControl w:val="0"/>
        <w:tabs>
          <w:tab w:val="left" w:pos="851"/>
        </w:tabs>
        <w:ind w:right="-2"/>
        <w:jc w:val="center"/>
        <w:rPr>
          <w:b/>
        </w:rPr>
      </w:pPr>
      <w:r w:rsidRPr="005745F0">
        <w:rPr>
          <w:b/>
        </w:rPr>
        <w:t>общественного обсуждения проекта</w:t>
      </w:r>
      <w:r w:rsidR="001A53AB" w:rsidRPr="005745F0">
        <w:rPr>
          <w:b/>
        </w:rPr>
        <w:t xml:space="preserve"> </w:t>
      </w:r>
      <w:r w:rsidR="00F3640B" w:rsidRPr="005745F0">
        <w:rPr>
          <w:b/>
        </w:rPr>
        <w:t xml:space="preserve">муниципальной </w:t>
      </w:r>
      <w:r w:rsidRPr="005745F0">
        <w:rPr>
          <w:b/>
        </w:rPr>
        <w:t>программы</w:t>
      </w:r>
      <w:r w:rsidR="00923168" w:rsidRPr="005745F0">
        <w:rPr>
          <w:b/>
        </w:rPr>
        <w:t xml:space="preserve"> «Формирование комфортной городской среды</w:t>
      </w:r>
      <w:r w:rsidR="00F3640B" w:rsidRPr="005745F0">
        <w:rPr>
          <w:b/>
        </w:rPr>
        <w:t>»</w:t>
      </w:r>
      <w:r w:rsidR="00923168" w:rsidRPr="005745F0">
        <w:rPr>
          <w:b/>
        </w:rPr>
        <w:t xml:space="preserve"> на территории МО «</w:t>
      </w:r>
      <w:r w:rsidR="00BA5187" w:rsidRPr="005745F0">
        <w:rPr>
          <w:b/>
        </w:rPr>
        <w:t>Светогорское городское поселение</w:t>
      </w:r>
      <w:r w:rsidR="00F3640B" w:rsidRPr="005745F0">
        <w:rPr>
          <w:b/>
        </w:rPr>
        <w:t>»</w:t>
      </w:r>
    </w:p>
    <w:p w:rsidR="00835184" w:rsidRPr="005745F0" w:rsidRDefault="00835184" w:rsidP="005745F0">
      <w:pPr>
        <w:tabs>
          <w:tab w:val="left" w:pos="5954"/>
        </w:tabs>
        <w:ind w:right="-2"/>
        <w:rPr>
          <w:b/>
          <w:color w:val="000000"/>
        </w:rPr>
      </w:pPr>
    </w:p>
    <w:p w:rsidR="00140D82" w:rsidRPr="005745F0" w:rsidRDefault="00835184" w:rsidP="005745F0">
      <w:pPr>
        <w:pStyle w:val="affa"/>
        <w:numPr>
          <w:ilvl w:val="0"/>
          <w:numId w:val="17"/>
        </w:numPr>
        <w:tabs>
          <w:tab w:val="left" w:pos="5954"/>
        </w:tabs>
        <w:ind w:right="-2"/>
        <w:jc w:val="center"/>
        <w:rPr>
          <w:b/>
          <w:color w:val="000000"/>
        </w:rPr>
      </w:pPr>
      <w:r w:rsidRPr="005745F0">
        <w:rPr>
          <w:b/>
          <w:color w:val="000000"/>
        </w:rPr>
        <w:t>Общие положения</w:t>
      </w:r>
    </w:p>
    <w:p w:rsidR="005745F0" w:rsidRPr="005745F0" w:rsidRDefault="005745F0" w:rsidP="005745F0">
      <w:pPr>
        <w:pStyle w:val="affa"/>
        <w:tabs>
          <w:tab w:val="left" w:pos="5954"/>
        </w:tabs>
        <w:ind w:right="-2"/>
        <w:rPr>
          <w:b/>
          <w:color w:val="000000"/>
        </w:rPr>
      </w:pPr>
    </w:p>
    <w:p w:rsidR="001D1ECD" w:rsidRPr="005745F0" w:rsidRDefault="008D4D8E" w:rsidP="00F3640B">
      <w:pPr>
        <w:widowControl w:val="0"/>
        <w:tabs>
          <w:tab w:val="left" w:pos="851"/>
        </w:tabs>
        <w:ind w:right="-2"/>
        <w:jc w:val="both"/>
      </w:pPr>
      <w:r w:rsidRPr="005745F0">
        <w:rPr>
          <w:bCs/>
        </w:rPr>
        <w:tab/>
      </w:r>
      <w:r w:rsidR="001D1ECD" w:rsidRPr="005745F0">
        <w:rPr>
          <w:bCs/>
        </w:rPr>
        <w:t xml:space="preserve">1. Настоящий Порядок устанавливает форму, порядок и сроки общественного обсуждения </w:t>
      </w:r>
      <w:r w:rsidR="00B76496" w:rsidRPr="005745F0">
        <w:t xml:space="preserve">проекта </w:t>
      </w:r>
      <w:r w:rsidR="00F3640B" w:rsidRPr="005745F0">
        <w:t xml:space="preserve">муниципальной </w:t>
      </w:r>
      <w:r w:rsidR="001D1ECD" w:rsidRPr="005745F0">
        <w:t>программы «Формирование комфортной городской среды</w:t>
      </w:r>
      <w:r w:rsidR="00F3640B" w:rsidRPr="005745F0">
        <w:t>»</w:t>
      </w:r>
      <w:r w:rsidR="001D1ECD" w:rsidRPr="005745F0">
        <w:t xml:space="preserve"> на территории МО «</w:t>
      </w:r>
      <w:r w:rsidR="00B76496" w:rsidRPr="005745F0">
        <w:t>Светогорское городское поселение</w:t>
      </w:r>
      <w:r w:rsidR="001D1ECD" w:rsidRPr="005745F0">
        <w:t>»</w:t>
      </w:r>
      <w:r w:rsidRPr="005745F0">
        <w:rPr>
          <w:rFonts w:eastAsia="Bitstream Vera Sans"/>
          <w:b/>
          <w:kern w:val="1"/>
          <w:lang w:eastAsia="hi-IN" w:bidi="hi-IN"/>
        </w:rPr>
        <w:t xml:space="preserve"> </w:t>
      </w:r>
      <w:r w:rsidR="001D1ECD" w:rsidRPr="005745F0">
        <w:rPr>
          <w:bCs/>
        </w:rPr>
        <w:t>(далее - общественное обсуждение).</w:t>
      </w:r>
    </w:p>
    <w:p w:rsidR="001D1ECD" w:rsidRPr="005745F0" w:rsidRDefault="001D1ECD" w:rsidP="001D1E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45F0">
        <w:rPr>
          <w:bCs/>
        </w:rPr>
        <w:t>2. Порядок разработан в целях:</w:t>
      </w:r>
    </w:p>
    <w:p w:rsidR="001D1ECD" w:rsidRPr="005745F0" w:rsidRDefault="008D4D8E" w:rsidP="008D4D8E">
      <w:pPr>
        <w:widowControl w:val="0"/>
        <w:tabs>
          <w:tab w:val="left" w:pos="851"/>
        </w:tabs>
        <w:ind w:right="-2"/>
        <w:jc w:val="both"/>
      </w:pPr>
      <w:r w:rsidRPr="005745F0">
        <w:rPr>
          <w:bCs/>
        </w:rPr>
        <w:tab/>
      </w:r>
      <w:r w:rsidR="001D1ECD" w:rsidRPr="005745F0">
        <w:rPr>
          <w:bCs/>
        </w:rPr>
        <w:t xml:space="preserve">1) информирования граждан и организаций о </w:t>
      </w:r>
      <w:r w:rsidR="00B76496" w:rsidRPr="005745F0">
        <w:t xml:space="preserve">проекте </w:t>
      </w:r>
      <w:r w:rsidR="00F3640B" w:rsidRPr="005745F0">
        <w:t xml:space="preserve">муниципальной </w:t>
      </w:r>
      <w:r w:rsidR="001D1ECD" w:rsidRPr="005745F0">
        <w:t>программы «Формирование комфортной городской среды</w:t>
      </w:r>
      <w:r w:rsidR="00F3640B" w:rsidRPr="005745F0">
        <w:t>»</w:t>
      </w:r>
      <w:r w:rsidR="001D1ECD" w:rsidRPr="005745F0">
        <w:t xml:space="preserve"> на территории МО «</w:t>
      </w:r>
      <w:r w:rsidR="00B76496" w:rsidRPr="005745F0">
        <w:t>Светогорское городское поселение</w:t>
      </w:r>
      <w:r w:rsidR="001D1ECD" w:rsidRPr="005745F0">
        <w:t>»</w:t>
      </w:r>
      <w:r w:rsidRPr="005745F0">
        <w:rPr>
          <w:rFonts w:eastAsia="Bitstream Vera Sans"/>
          <w:b/>
          <w:kern w:val="1"/>
          <w:lang w:eastAsia="hi-IN" w:bidi="hi-IN"/>
        </w:rPr>
        <w:t xml:space="preserve"> </w:t>
      </w:r>
      <w:r w:rsidR="00B76496" w:rsidRPr="005745F0">
        <w:rPr>
          <w:bCs/>
        </w:rPr>
        <w:t xml:space="preserve">(далее – проект </w:t>
      </w:r>
      <w:r w:rsidR="00F3640B" w:rsidRPr="005745F0">
        <w:rPr>
          <w:bCs/>
        </w:rPr>
        <w:t>П</w:t>
      </w:r>
      <w:r w:rsidR="001D1ECD" w:rsidRPr="005745F0">
        <w:rPr>
          <w:bCs/>
        </w:rPr>
        <w:t>рограммы);</w:t>
      </w:r>
    </w:p>
    <w:p w:rsidR="001D1ECD" w:rsidRPr="005745F0" w:rsidRDefault="001D1ECD" w:rsidP="001D1E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45F0">
        <w:rPr>
          <w:bCs/>
        </w:rPr>
        <w:t>2) выявления и учета общественного мнен</w:t>
      </w:r>
      <w:r w:rsidR="00B76496" w:rsidRPr="005745F0">
        <w:rPr>
          <w:bCs/>
        </w:rPr>
        <w:t xml:space="preserve">ия по предлагаемым в проекте </w:t>
      </w:r>
      <w:r w:rsidR="00F3640B" w:rsidRPr="005745F0">
        <w:rPr>
          <w:bCs/>
        </w:rPr>
        <w:t>П</w:t>
      </w:r>
      <w:r w:rsidRPr="005745F0">
        <w:rPr>
          <w:bCs/>
        </w:rPr>
        <w:t>рограммы решениям;</w:t>
      </w:r>
    </w:p>
    <w:p w:rsidR="001D1ECD" w:rsidRPr="005745F0" w:rsidRDefault="001D1ECD" w:rsidP="001D1E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45F0">
        <w:rPr>
          <w:bCs/>
        </w:rPr>
        <w:t>3) подготовки предложений по результатам обще</w:t>
      </w:r>
      <w:r w:rsidR="00B76496" w:rsidRPr="005745F0">
        <w:rPr>
          <w:bCs/>
        </w:rPr>
        <w:t xml:space="preserve">ственного обсуждения проекта </w:t>
      </w:r>
      <w:r w:rsidR="00F3640B" w:rsidRPr="005745F0">
        <w:rPr>
          <w:bCs/>
        </w:rPr>
        <w:t>П</w:t>
      </w:r>
      <w:r w:rsidRPr="005745F0">
        <w:rPr>
          <w:bCs/>
        </w:rPr>
        <w:t>рограммы.</w:t>
      </w:r>
    </w:p>
    <w:p w:rsidR="001D1ECD" w:rsidRPr="005745F0" w:rsidRDefault="001D1ECD" w:rsidP="001D1E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45F0">
        <w:rPr>
          <w:bCs/>
        </w:rPr>
        <w:t xml:space="preserve">3. Организацию и проведение общественного обсуждения осуществляет администрация </w:t>
      </w:r>
      <w:r w:rsidR="00B76496" w:rsidRPr="005745F0">
        <w:rPr>
          <w:bCs/>
        </w:rPr>
        <w:br/>
        <w:t>МО</w:t>
      </w:r>
      <w:r w:rsidRPr="005745F0">
        <w:rPr>
          <w:bCs/>
        </w:rPr>
        <w:t xml:space="preserve"> «</w:t>
      </w:r>
      <w:r w:rsidR="00B76496" w:rsidRPr="005745F0">
        <w:rPr>
          <w:bCs/>
        </w:rPr>
        <w:t>Светогорское городское поселение</w:t>
      </w:r>
      <w:r w:rsidRPr="005745F0">
        <w:rPr>
          <w:bCs/>
        </w:rPr>
        <w:t>».</w:t>
      </w:r>
    </w:p>
    <w:p w:rsidR="001D1ECD" w:rsidRPr="005745F0" w:rsidRDefault="001D1ECD" w:rsidP="001D1ECD">
      <w:pPr>
        <w:ind w:firstLine="709"/>
        <w:jc w:val="both"/>
      </w:pPr>
      <w:r w:rsidRPr="005745F0">
        <w:t>4. Общ</w:t>
      </w:r>
      <w:r w:rsidR="00B76496" w:rsidRPr="005745F0">
        <w:t xml:space="preserve">ественное обсуждение проекта </w:t>
      </w:r>
      <w:r w:rsidR="00F3640B" w:rsidRPr="005745F0">
        <w:t>П</w:t>
      </w:r>
      <w:r w:rsidRPr="005745F0">
        <w:t>рограммы предусматривает</w:t>
      </w:r>
      <w:bookmarkStart w:id="0" w:name="P38"/>
      <w:bookmarkEnd w:id="0"/>
      <w:r w:rsidRPr="005745F0">
        <w:t xml:space="preserve"> рассмотрение проекта муниципальной программы представителями общественности, в том числе </w:t>
      </w:r>
      <w:r w:rsidR="005745F0">
        <w:br/>
      </w:r>
      <w:r w:rsidRPr="005745F0">
        <w:t>с использованием информационно-телекоммуникационной сети Интернет.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5. 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1D1ECD" w:rsidRPr="005745F0" w:rsidRDefault="001D1ECD" w:rsidP="001D1ECD">
      <w:pPr>
        <w:ind w:firstLine="709"/>
        <w:jc w:val="both"/>
        <w:rPr>
          <w:bCs/>
        </w:rPr>
      </w:pPr>
      <w:r w:rsidRPr="005745F0">
        <w:rPr>
          <w:bCs/>
        </w:rPr>
        <w:t xml:space="preserve">1) текст проекта </w:t>
      </w:r>
      <w:r w:rsidR="005745F0" w:rsidRPr="005745F0">
        <w:rPr>
          <w:bCs/>
        </w:rPr>
        <w:t>П</w:t>
      </w:r>
      <w:r w:rsidRPr="005745F0">
        <w:t>рограммы</w:t>
      </w:r>
      <w:r w:rsidRPr="005745F0">
        <w:rPr>
          <w:bCs/>
        </w:rPr>
        <w:t>, вынесенный на общественное обсуждение;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2) информация о сроках об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щественного обсуждения проекта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>рограммы</w:t>
      </w:r>
      <w:r w:rsidRPr="005745F0">
        <w:rPr>
          <w:rFonts w:ascii="Times New Roman" w:hAnsi="Times New Roman" w:cs="Times New Roman"/>
          <w:bCs/>
          <w:sz w:val="24"/>
          <w:szCs w:val="24"/>
        </w:rPr>
        <w:t>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3) информация о сроке приема замеча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ний и предложений по проекту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="005745F0">
        <w:rPr>
          <w:rFonts w:ascii="Times New Roman" w:hAnsi="Times New Roman" w:cs="Times New Roman"/>
          <w:bCs/>
          <w:sz w:val="24"/>
          <w:szCs w:val="24"/>
        </w:rPr>
        <w:br/>
      </w:r>
      <w:r w:rsidRPr="005745F0">
        <w:rPr>
          <w:rFonts w:ascii="Times New Roman" w:hAnsi="Times New Roman" w:cs="Times New Roman"/>
          <w:bCs/>
          <w:sz w:val="24"/>
          <w:szCs w:val="24"/>
        </w:rPr>
        <w:t>и способах их предоставления;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4) контактный телефон, электронный и почтовый адреса ответственного лица, осуществляющего прием замечаний и предложений, их обобщение по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 проекту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Pr="005745F0">
        <w:rPr>
          <w:rFonts w:ascii="Times New Roman" w:hAnsi="Times New Roman" w:cs="Times New Roman"/>
          <w:bCs/>
          <w:sz w:val="24"/>
          <w:szCs w:val="24"/>
        </w:rPr>
        <w:t>рограммы (далее - ответственное лицо).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47"/>
      <w:bookmarkEnd w:id="1"/>
      <w:r w:rsidRPr="005745F0">
        <w:rPr>
          <w:rFonts w:ascii="Times New Roman" w:hAnsi="Times New Roman" w:cs="Times New Roman"/>
          <w:bCs/>
          <w:sz w:val="24"/>
          <w:szCs w:val="24"/>
        </w:rPr>
        <w:t xml:space="preserve">6. Срок общественного обсуждения проекта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sz w:val="24"/>
          <w:szCs w:val="24"/>
        </w:rPr>
        <w:t>рограммы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5F0">
        <w:rPr>
          <w:rFonts w:ascii="Times New Roman" w:hAnsi="Times New Roman" w:cs="Times New Roman"/>
          <w:bCs/>
          <w:sz w:val="24"/>
          <w:szCs w:val="24"/>
        </w:rPr>
        <w:t>- не менее 30 дней со дня опубликования на официальном сайте муниципального образования.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 xml:space="preserve">7. Предложения и замечания по проекту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sz w:val="24"/>
          <w:szCs w:val="24"/>
        </w:rPr>
        <w:t>рограммы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5F0">
        <w:rPr>
          <w:rFonts w:ascii="Times New Roman" w:hAnsi="Times New Roman" w:cs="Times New Roman"/>
          <w:bCs/>
          <w:sz w:val="24"/>
          <w:szCs w:val="24"/>
        </w:rPr>
        <w:t>принимаются в электронной форме по электронной почте и (или) в письменной форме на бумажном носителе.</w:t>
      </w:r>
    </w:p>
    <w:p w:rsidR="001D1ECD" w:rsidRPr="005745F0" w:rsidRDefault="001D1ECD" w:rsidP="001D1ECD">
      <w:pPr>
        <w:ind w:firstLine="709"/>
        <w:jc w:val="both"/>
        <w:rPr>
          <w:bCs/>
        </w:rPr>
      </w:pPr>
      <w:r w:rsidRPr="005745F0">
        <w:rPr>
          <w:bCs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1D1ECD" w:rsidRPr="005745F0" w:rsidRDefault="001D1ECD" w:rsidP="001D1ECD">
      <w:pPr>
        <w:ind w:firstLine="709"/>
        <w:jc w:val="both"/>
        <w:rPr>
          <w:bCs/>
        </w:rPr>
      </w:pPr>
      <w:r w:rsidRPr="005745F0">
        <w:rPr>
          <w:bCs/>
        </w:rPr>
        <w:t>9. Все замечания или предложения, поступившие в электронной или письменной форме в результате обществ</w:t>
      </w:r>
      <w:r w:rsidR="005745F0" w:rsidRPr="005745F0">
        <w:rPr>
          <w:bCs/>
        </w:rPr>
        <w:t>енных обсуждений по проекту П</w:t>
      </w:r>
      <w:r w:rsidRPr="005745F0">
        <w:rPr>
          <w:bCs/>
        </w:rPr>
        <w:t>рограммы, вносятся в сводный перечень замечаний и предложений, оформляемый ответственным лицом и раз</w:t>
      </w:r>
      <w:r w:rsidR="005A4253" w:rsidRPr="005745F0">
        <w:rPr>
          <w:bCs/>
        </w:rPr>
        <w:t xml:space="preserve">мещаются на официальном сайте </w:t>
      </w:r>
      <w:r w:rsidRPr="005745F0">
        <w:rPr>
          <w:bCs/>
        </w:rPr>
        <w:t>МО «</w:t>
      </w:r>
      <w:r w:rsidR="005A4253" w:rsidRPr="005745F0">
        <w:rPr>
          <w:bCs/>
        </w:rPr>
        <w:t>Светогорское городское поселение</w:t>
      </w:r>
      <w:r w:rsidRPr="005745F0">
        <w:rPr>
          <w:bCs/>
        </w:rPr>
        <w:t>».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 xml:space="preserve">10. Не позднее трех дней до окончания общественного обсуждения </w:t>
      </w:r>
      <w:r w:rsidR="008D4D8E" w:rsidRPr="005745F0">
        <w:rPr>
          <w:rFonts w:ascii="Times New Roman" w:hAnsi="Times New Roman" w:cs="Times New Roman"/>
          <w:bCs/>
          <w:sz w:val="24"/>
          <w:szCs w:val="24"/>
        </w:rPr>
        <w:t xml:space="preserve">Общественная </w:t>
      </w:r>
      <w:r w:rsidR="008D4D8E" w:rsidRPr="005745F0">
        <w:rPr>
          <w:rFonts w:ascii="Times New Roman" w:hAnsi="Times New Roman" w:cs="Times New Roman"/>
          <w:bCs/>
          <w:sz w:val="24"/>
          <w:szCs w:val="24"/>
        </w:rPr>
        <w:lastRenderedPageBreak/>
        <w:t>к</w:t>
      </w:r>
      <w:r w:rsidR="001367E4" w:rsidRPr="005745F0">
        <w:rPr>
          <w:rFonts w:ascii="Times New Roman" w:hAnsi="Times New Roman" w:cs="Times New Roman"/>
          <w:bCs/>
          <w:sz w:val="24"/>
          <w:szCs w:val="24"/>
        </w:rPr>
        <w:t>омиссия</w:t>
      </w:r>
      <w:r w:rsidR="005A4253" w:rsidRPr="005745F0">
        <w:rPr>
          <w:rFonts w:ascii="Times New Roman" w:hAnsi="Times New Roman" w:cs="Times New Roman"/>
          <w:bCs/>
          <w:sz w:val="24"/>
          <w:szCs w:val="24"/>
        </w:rPr>
        <w:t xml:space="preserve"> (далее- Комиссия)</w:t>
      </w:r>
      <w:r w:rsidR="001367E4" w:rsidRPr="005745F0">
        <w:rPr>
          <w:rFonts w:ascii="Times New Roman" w:hAnsi="Times New Roman" w:cs="Times New Roman"/>
          <w:bCs/>
          <w:sz w:val="24"/>
          <w:szCs w:val="24"/>
        </w:rPr>
        <w:t>, созданная</w:t>
      </w:r>
      <w:r w:rsidR="008A29B0" w:rsidRPr="005745F0"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  <w:r w:rsidRPr="005745F0">
        <w:rPr>
          <w:rFonts w:ascii="Times New Roman" w:hAnsi="Times New Roman" w:cs="Times New Roman"/>
          <w:bCs/>
          <w:sz w:val="24"/>
          <w:szCs w:val="24"/>
        </w:rPr>
        <w:t xml:space="preserve"> администрации, рассматривает сводный перечень замечаний или предложений и дает по каждому из них свои рекомендации, оформляемые решением Комиссии, которое подлежит размещению </w:t>
      </w:r>
      <w:r w:rsidR="005745F0">
        <w:rPr>
          <w:rFonts w:ascii="Times New Roman" w:hAnsi="Times New Roman" w:cs="Times New Roman"/>
          <w:bCs/>
          <w:sz w:val="24"/>
          <w:szCs w:val="24"/>
        </w:rPr>
        <w:br/>
      </w:r>
      <w:bookmarkStart w:id="2" w:name="_GoBack"/>
      <w:bookmarkEnd w:id="2"/>
      <w:r w:rsidRPr="005745F0">
        <w:rPr>
          <w:rFonts w:ascii="Times New Roman" w:hAnsi="Times New Roman" w:cs="Times New Roman"/>
          <w:bCs/>
          <w:sz w:val="24"/>
          <w:szCs w:val="24"/>
        </w:rPr>
        <w:t>на официальном сайте в сети Интернет.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11. Не подлежат рассмотрению замечания и предложения: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1) в которых не указаны фамилия, имя, отчество (последнее - при наличии) учас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>тника общественного обсуждения,</w:t>
      </w:r>
      <w:r w:rsidRPr="005745F0">
        <w:rPr>
          <w:rFonts w:ascii="Times New Roman" w:hAnsi="Times New Roman" w:cs="Times New Roman"/>
          <w:bCs/>
          <w:sz w:val="24"/>
          <w:szCs w:val="24"/>
        </w:rPr>
        <w:t xml:space="preserve">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2) не поддающиеся прочтению;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3) экстремистской направленности;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4) содержащие нецензурные, либо оскорбительные выражения;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 xml:space="preserve">5) поступившие по истечении установленного срока настоящего Порядка. </w:t>
      </w:r>
    </w:p>
    <w:p w:rsidR="00F3017C" w:rsidRPr="005745F0" w:rsidRDefault="001D1ECD" w:rsidP="005745F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 xml:space="preserve">12. После окончания общественного обсуждения, администрация 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МО «Светогорское городское поселение» дорабатывает проект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sz w:val="24"/>
          <w:szCs w:val="24"/>
        </w:rPr>
        <w:t>рограммы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с учетом принятых решений </w:t>
      </w:r>
      <w:r w:rsidRPr="005745F0">
        <w:rPr>
          <w:rFonts w:ascii="Times New Roman" w:hAnsi="Times New Roman" w:cs="Times New Roman"/>
          <w:bCs/>
          <w:sz w:val="24"/>
          <w:szCs w:val="24"/>
        </w:rPr>
        <w:t xml:space="preserve">Комиссии. </w:t>
      </w:r>
    </w:p>
    <w:sectPr w:rsidR="00F3017C" w:rsidRPr="005745F0" w:rsidSect="005745F0">
      <w:headerReference w:type="default" r:id="rId8"/>
      <w:footerReference w:type="default" r:id="rId9"/>
      <w:pgSz w:w="11905" w:h="16838"/>
      <w:pgMar w:top="1134" w:right="851" w:bottom="1134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12" w:rsidRDefault="007E1112">
      <w:r>
        <w:separator/>
      </w:r>
    </w:p>
  </w:endnote>
  <w:endnote w:type="continuationSeparator" w:id="0">
    <w:p w:rsidR="007E1112" w:rsidRDefault="007E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4D66DE" w:rsidP="00436771">
    <w:pPr>
      <w:pStyle w:val="af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45F0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B76496">
    <w:pPr>
      <w:pStyle w:val="af7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7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45F0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7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5745F0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12" w:rsidRDefault="007E1112">
      <w:r>
        <w:separator/>
      </w:r>
    </w:p>
  </w:footnote>
  <w:footnote w:type="continuationSeparator" w:id="0">
    <w:p w:rsidR="007E1112" w:rsidRDefault="007E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F0" w:rsidRDefault="005745F0" w:rsidP="005745F0">
    <w:pPr>
      <w:pStyle w:val="af6"/>
      <w:jc w:val="right"/>
    </w:pPr>
  </w:p>
  <w:p w:rsidR="005745F0" w:rsidRDefault="005745F0" w:rsidP="005745F0">
    <w:pPr>
      <w:pStyle w:val="af6"/>
      <w:jc w:val="right"/>
    </w:pPr>
  </w:p>
  <w:p w:rsidR="005745F0" w:rsidRDefault="005745F0" w:rsidP="005745F0">
    <w:pPr>
      <w:pStyle w:val="af6"/>
      <w:jc w:val="right"/>
    </w:pPr>
  </w:p>
  <w:p w:rsidR="005745F0" w:rsidRDefault="005745F0" w:rsidP="005745F0">
    <w:pPr>
      <w:pStyle w:val="af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B0D205C"/>
    <w:multiLevelType w:val="hybridMultilevel"/>
    <w:tmpl w:val="F8E6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F560C"/>
    <w:rsid w:val="001367E4"/>
    <w:rsid w:val="00140D82"/>
    <w:rsid w:val="00156ACC"/>
    <w:rsid w:val="001601B8"/>
    <w:rsid w:val="001A414D"/>
    <w:rsid w:val="001A53AB"/>
    <w:rsid w:val="001B7150"/>
    <w:rsid w:val="001B78AF"/>
    <w:rsid w:val="001D1ECD"/>
    <w:rsid w:val="001D7327"/>
    <w:rsid w:val="001E381B"/>
    <w:rsid w:val="001F218B"/>
    <w:rsid w:val="001F2276"/>
    <w:rsid w:val="00206D83"/>
    <w:rsid w:val="00293D0F"/>
    <w:rsid w:val="00305CE5"/>
    <w:rsid w:val="00347EE1"/>
    <w:rsid w:val="0036401B"/>
    <w:rsid w:val="00370E86"/>
    <w:rsid w:val="00387050"/>
    <w:rsid w:val="003E7109"/>
    <w:rsid w:val="003F25BF"/>
    <w:rsid w:val="0042000F"/>
    <w:rsid w:val="00434888"/>
    <w:rsid w:val="00436771"/>
    <w:rsid w:val="004739E0"/>
    <w:rsid w:val="00484DBD"/>
    <w:rsid w:val="004D12B7"/>
    <w:rsid w:val="004D66DE"/>
    <w:rsid w:val="00563EDD"/>
    <w:rsid w:val="005745F0"/>
    <w:rsid w:val="0057511C"/>
    <w:rsid w:val="005A4253"/>
    <w:rsid w:val="005B12C5"/>
    <w:rsid w:val="005C5EAD"/>
    <w:rsid w:val="005D7298"/>
    <w:rsid w:val="00615007"/>
    <w:rsid w:val="00623573"/>
    <w:rsid w:val="00650AB4"/>
    <w:rsid w:val="0067349A"/>
    <w:rsid w:val="006A6AB3"/>
    <w:rsid w:val="006B0C55"/>
    <w:rsid w:val="006B2C1B"/>
    <w:rsid w:val="006C29A7"/>
    <w:rsid w:val="006C5317"/>
    <w:rsid w:val="006E2FCC"/>
    <w:rsid w:val="0071031E"/>
    <w:rsid w:val="00727AC0"/>
    <w:rsid w:val="00734972"/>
    <w:rsid w:val="0075173A"/>
    <w:rsid w:val="007B106B"/>
    <w:rsid w:val="007E1112"/>
    <w:rsid w:val="007E1C8A"/>
    <w:rsid w:val="008051BC"/>
    <w:rsid w:val="00832B48"/>
    <w:rsid w:val="00835184"/>
    <w:rsid w:val="00836A67"/>
    <w:rsid w:val="008422DF"/>
    <w:rsid w:val="008618BC"/>
    <w:rsid w:val="00874A61"/>
    <w:rsid w:val="00887ABF"/>
    <w:rsid w:val="008A29B0"/>
    <w:rsid w:val="008B5BD0"/>
    <w:rsid w:val="008D4D8E"/>
    <w:rsid w:val="00923168"/>
    <w:rsid w:val="009369E2"/>
    <w:rsid w:val="00966E91"/>
    <w:rsid w:val="009D1437"/>
    <w:rsid w:val="009E604A"/>
    <w:rsid w:val="009F7132"/>
    <w:rsid w:val="00A4698F"/>
    <w:rsid w:val="00A54644"/>
    <w:rsid w:val="00AD5010"/>
    <w:rsid w:val="00B21A2F"/>
    <w:rsid w:val="00B271D0"/>
    <w:rsid w:val="00B76496"/>
    <w:rsid w:val="00B77F32"/>
    <w:rsid w:val="00BA5187"/>
    <w:rsid w:val="00BC518B"/>
    <w:rsid w:val="00C153D2"/>
    <w:rsid w:val="00C64C61"/>
    <w:rsid w:val="00C83EF5"/>
    <w:rsid w:val="00C917AB"/>
    <w:rsid w:val="00CA7381"/>
    <w:rsid w:val="00D00628"/>
    <w:rsid w:val="00D2552D"/>
    <w:rsid w:val="00D35E3A"/>
    <w:rsid w:val="00DC5BF2"/>
    <w:rsid w:val="00DE3754"/>
    <w:rsid w:val="00E11C9A"/>
    <w:rsid w:val="00E22427"/>
    <w:rsid w:val="00E5470D"/>
    <w:rsid w:val="00E608B5"/>
    <w:rsid w:val="00E71022"/>
    <w:rsid w:val="00E8662E"/>
    <w:rsid w:val="00E97529"/>
    <w:rsid w:val="00EC75EF"/>
    <w:rsid w:val="00ED3533"/>
    <w:rsid w:val="00EF7FC0"/>
    <w:rsid w:val="00F238FB"/>
    <w:rsid w:val="00F26E76"/>
    <w:rsid w:val="00F3017C"/>
    <w:rsid w:val="00F3640B"/>
    <w:rsid w:val="00F544A5"/>
    <w:rsid w:val="00F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ae">
    <w:name w:val="Заголовок"/>
    <w:basedOn w:val="a"/>
    <w:next w:val="af"/>
    <w:rsid w:val="006C29A7"/>
    <w:pPr>
      <w:jc w:val="center"/>
    </w:pPr>
    <w:rPr>
      <w:b/>
      <w:sz w:val="36"/>
      <w:szCs w:val="20"/>
    </w:rPr>
  </w:style>
  <w:style w:type="paragraph" w:styleId="af">
    <w:name w:val="Body Text"/>
    <w:basedOn w:val="a"/>
    <w:rsid w:val="006C29A7"/>
    <w:pPr>
      <w:spacing w:after="120"/>
    </w:pPr>
  </w:style>
  <w:style w:type="paragraph" w:styleId="af0">
    <w:name w:val="List"/>
    <w:basedOn w:val="a"/>
    <w:rsid w:val="006C29A7"/>
    <w:pPr>
      <w:ind w:left="283" w:hanging="283"/>
    </w:pPr>
    <w:rPr>
      <w:szCs w:val="20"/>
    </w:rPr>
  </w:style>
  <w:style w:type="paragraph" w:styleId="af1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2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3"/>
    <w:next w:val="af3"/>
    <w:rsid w:val="006C29A7"/>
    <w:pPr>
      <w:keepNext/>
      <w:jc w:val="center"/>
    </w:pPr>
    <w:rPr>
      <w:b/>
    </w:rPr>
  </w:style>
  <w:style w:type="paragraph" w:customStyle="1" w:styleId="af4">
    <w:name w:val="???????? ?????"/>
    <w:basedOn w:val="af3"/>
    <w:rsid w:val="006C29A7"/>
    <w:pPr>
      <w:jc w:val="both"/>
    </w:pPr>
  </w:style>
  <w:style w:type="paragraph" w:customStyle="1" w:styleId="213">
    <w:name w:val="Основной текст 21"/>
    <w:basedOn w:val="af3"/>
    <w:rsid w:val="006C29A7"/>
    <w:rPr>
      <w:b/>
    </w:rPr>
  </w:style>
  <w:style w:type="paragraph" w:customStyle="1" w:styleId="af5">
    <w:name w:val="??????? ??????????"/>
    <w:basedOn w:val="af3"/>
    <w:rsid w:val="006C29A7"/>
  </w:style>
  <w:style w:type="paragraph" w:customStyle="1" w:styleId="310">
    <w:name w:val="Основной текст 31"/>
    <w:basedOn w:val="af3"/>
    <w:rsid w:val="006C29A7"/>
    <w:pPr>
      <w:jc w:val="both"/>
    </w:pPr>
    <w:rPr>
      <w:b/>
    </w:rPr>
  </w:style>
  <w:style w:type="paragraph" w:styleId="af6">
    <w:name w:val="header"/>
    <w:basedOn w:val="a"/>
    <w:rsid w:val="006C29A7"/>
  </w:style>
  <w:style w:type="paragraph" w:styleId="af7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rsid w:val="006C29A7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d">
    <w:name w:val="Subtitle"/>
    <w:basedOn w:val="a"/>
    <w:next w:val="af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rsid w:val="006C29A7"/>
    <w:pPr>
      <w:suppressAutoHyphens/>
    </w:pPr>
    <w:rPr>
      <w:lang w:eastAsia="zh-CN"/>
    </w:rPr>
  </w:style>
  <w:style w:type="paragraph" w:customStyle="1" w:styleId="1f1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2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f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0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3">
    <w:name w:val="footnote text"/>
    <w:basedOn w:val="a"/>
    <w:rsid w:val="006C29A7"/>
    <w:rPr>
      <w:sz w:val="20"/>
      <w:szCs w:val="20"/>
    </w:rPr>
  </w:style>
  <w:style w:type="paragraph" w:customStyle="1" w:styleId="aff4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rsid w:val="006C29A7"/>
    <w:pPr>
      <w:spacing w:after="0"/>
      <w:jc w:val="both"/>
    </w:pPr>
  </w:style>
  <w:style w:type="paragraph" w:customStyle="1" w:styleId="aff8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7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7"/>
    <w:rsid w:val="006C29A7"/>
    <w:pPr>
      <w:spacing w:before="120"/>
    </w:pPr>
  </w:style>
  <w:style w:type="paragraph" w:customStyle="1" w:styleId="39">
    <w:name w:val="Абзац Уровень 3"/>
    <w:basedOn w:val="1f7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7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8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a">
    <w:name w:val="List Paragraph"/>
    <w:basedOn w:val="a"/>
    <w:qFormat/>
    <w:rsid w:val="006C29A7"/>
    <w:pPr>
      <w:ind w:left="720"/>
      <w:contextualSpacing/>
    </w:pPr>
  </w:style>
  <w:style w:type="paragraph" w:customStyle="1" w:styleId="affb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d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9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a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a"/>
    <w:next w:val="1fa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5497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В. Колищак</cp:lastModifiedBy>
  <cp:revision>2</cp:revision>
  <cp:lastPrinted>2017-05-31T14:59:00Z</cp:lastPrinted>
  <dcterms:created xsi:type="dcterms:W3CDTF">2017-10-25T06:43:00Z</dcterms:created>
  <dcterms:modified xsi:type="dcterms:W3CDTF">2017-10-25T06:43:00Z</dcterms:modified>
</cp:coreProperties>
</file>