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53AB" w:rsidRPr="001A53AB" w:rsidRDefault="001A53AB" w:rsidP="001A53AB">
      <w:pPr>
        <w:widowControl w:val="0"/>
        <w:tabs>
          <w:tab w:val="center" w:pos="4677"/>
          <w:tab w:val="right" w:pos="9355"/>
        </w:tabs>
        <w:rPr>
          <w:rFonts w:eastAsia="Bitstream Vera Sans"/>
          <w:spacing w:val="20"/>
          <w:kern w:val="1"/>
          <w:lang w:eastAsia="hi-IN" w:bidi="hi-IN"/>
        </w:rPr>
      </w:pPr>
      <w:r w:rsidRPr="001A53AB">
        <w:rPr>
          <w:rFonts w:eastAsia="Bitstream Vera Sans"/>
          <w:noProof/>
          <w:kern w:val="1"/>
          <w:lang w:eastAsia="ru-RU"/>
        </w:rPr>
        <w:drawing>
          <wp:anchor distT="0" distB="0" distL="114935" distR="114935" simplePos="0" relativeHeight="251659264" behindDoc="0" locked="0" layoutInCell="1" allowOverlap="1" wp14:anchorId="427E3F61" wp14:editId="00523227">
            <wp:simplePos x="0" y="0"/>
            <wp:positionH relativeFrom="column">
              <wp:posOffset>2817495</wp:posOffset>
            </wp:positionH>
            <wp:positionV relativeFrom="paragraph">
              <wp:posOffset>-4445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anchor>
        </w:drawing>
      </w:r>
    </w:p>
    <w:p w:rsidR="001A53AB" w:rsidRPr="001A53AB" w:rsidRDefault="001A53AB" w:rsidP="001A53AB">
      <w:pPr>
        <w:widowControl w:val="0"/>
        <w:pBdr>
          <w:bottom w:val="single" w:sz="20" w:space="5" w:color="C0C0C0"/>
        </w:pBdr>
        <w:spacing w:after="60" w:line="400" w:lineRule="exact"/>
        <w:jc w:val="center"/>
        <w:rPr>
          <w:rFonts w:eastAsia="Bitstream Vera Sans"/>
          <w:i/>
          <w:spacing w:val="20"/>
          <w:kern w:val="1"/>
          <w:lang w:eastAsia="hi-IN" w:bidi="hi-IN"/>
        </w:rPr>
      </w:pPr>
    </w:p>
    <w:p w:rsidR="001A53AB" w:rsidRPr="001A53AB" w:rsidRDefault="001A53AB" w:rsidP="001A53AB">
      <w:pPr>
        <w:widowControl w:val="0"/>
        <w:pBdr>
          <w:bottom w:val="single" w:sz="20" w:space="5" w:color="C0C0C0"/>
        </w:pBdr>
        <w:jc w:val="center"/>
        <w:rPr>
          <w:rFonts w:eastAsia="Bitstream Vera Sans"/>
          <w:kern w:val="1"/>
          <w:lang w:eastAsia="hi-IN" w:bidi="hi-IN"/>
        </w:rPr>
      </w:pPr>
    </w:p>
    <w:p w:rsidR="001A53AB" w:rsidRPr="001A53AB" w:rsidRDefault="001A53AB" w:rsidP="001A53AB">
      <w:pPr>
        <w:widowControl w:val="0"/>
        <w:pBdr>
          <w:bottom w:val="single" w:sz="20" w:space="5" w:color="C0C0C0"/>
        </w:pBdr>
        <w:jc w:val="center"/>
        <w:rPr>
          <w:rFonts w:eastAsia="Bitstream Vera Sans"/>
          <w:kern w:val="1"/>
          <w:sz w:val="28"/>
          <w:szCs w:val="28"/>
          <w:lang w:eastAsia="hi-IN" w:bidi="hi-IN"/>
        </w:rPr>
      </w:pPr>
      <w:r w:rsidRPr="001A53AB">
        <w:rPr>
          <w:rFonts w:eastAsia="Bitstream Vera Sans"/>
          <w:kern w:val="1"/>
          <w:sz w:val="28"/>
          <w:szCs w:val="28"/>
          <w:lang w:eastAsia="hi-IN" w:bidi="hi-IN"/>
        </w:rPr>
        <w:t>Администрация</w:t>
      </w:r>
      <w:r w:rsidRPr="001A53AB">
        <w:rPr>
          <w:rFonts w:eastAsia="Bitstream Vera Sans"/>
          <w:kern w:val="1"/>
          <w:sz w:val="28"/>
          <w:szCs w:val="28"/>
          <w:lang w:eastAsia="hi-IN" w:bidi="hi-IN"/>
        </w:rPr>
        <w:br/>
        <w:t>муниципального образования</w:t>
      </w:r>
    </w:p>
    <w:p w:rsidR="001A53AB" w:rsidRPr="001A53AB" w:rsidRDefault="001A53AB" w:rsidP="001A53AB">
      <w:pPr>
        <w:widowControl w:val="0"/>
        <w:pBdr>
          <w:bottom w:val="single" w:sz="20" w:space="5" w:color="C0C0C0"/>
        </w:pBdr>
        <w:jc w:val="center"/>
        <w:rPr>
          <w:rFonts w:eastAsia="Bitstream Vera Sans"/>
          <w:kern w:val="1"/>
          <w:sz w:val="28"/>
          <w:szCs w:val="28"/>
          <w:lang w:eastAsia="hi-IN" w:bidi="hi-IN"/>
        </w:rPr>
      </w:pPr>
      <w:r w:rsidRPr="001A53AB">
        <w:rPr>
          <w:rFonts w:eastAsia="Bitstream Vera Sans"/>
          <w:kern w:val="1"/>
          <w:sz w:val="28"/>
          <w:szCs w:val="28"/>
          <w:lang w:eastAsia="hi-IN" w:bidi="hi-IN"/>
        </w:rPr>
        <w:t xml:space="preserve"> «Светогорское городское поселение» </w:t>
      </w:r>
    </w:p>
    <w:p w:rsidR="001A53AB" w:rsidRPr="001A53AB" w:rsidRDefault="001A53AB" w:rsidP="001A53AB">
      <w:pPr>
        <w:widowControl w:val="0"/>
        <w:pBdr>
          <w:bottom w:val="single" w:sz="20" w:space="5" w:color="C0C0C0"/>
        </w:pBdr>
        <w:jc w:val="center"/>
        <w:rPr>
          <w:rFonts w:eastAsia="Bitstream Vera Sans"/>
          <w:kern w:val="1"/>
          <w:sz w:val="28"/>
          <w:szCs w:val="28"/>
          <w:lang w:eastAsia="hi-IN" w:bidi="hi-IN"/>
        </w:rPr>
      </w:pPr>
      <w:r w:rsidRPr="001A53AB">
        <w:rPr>
          <w:rFonts w:eastAsia="Bitstream Vera Sans"/>
          <w:kern w:val="1"/>
          <w:sz w:val="28"/>
          <w:szCs w:val="28"/>
          <w:lang w:eastAsia="hi-IN" w:bidi="hi-IN"/>
        </w:rPr>
        <w:t>Выборгского района Ленинградской области</w:t>
      </w:r>
    </w:p>
    <w:p w:rsidR="001A53AB" w:rsidRPr="001A53AB" w:rsidRDefault="001A53AB" w:rsidP="001A53AB">
      <w:pPr>
        <w:widowControl w:val="0"/>
        <w:spacing w:before="240" w:after="60"/>
        <w:jc w:val="center"/>
        <w:rPr>
          <w:rFonts w:eastAsia="Bitstream Vera Sans"/>
          <w:b/>
          <w:smallCaps/>
          <w:spacing w:val="60"/>
          <w:kern w:val="1"/>
          <w:sz w:val="28"/>
          <w:szCs w:val="28"/>
          <w:lang w:eastAsia="hi-IN" w:bidi="hi-IN"/>
        </w:rPr>
      </w:pPr>
      <w:r w:rsidRPr="001A53AB">
        <w:rPr>
          <w:rFonts w:eastAsia="Bitstream Vera Sans"/>
          <w:b/>
          <w:smallCaps/>
          <w:spacing w:val="60"/>
          <w:kern w:val="1"/>
          <w:sz w:val="28"/>
          <w:szCs w:val="28"/>
          <w:lang w:eastAsia="hi-IN" w:bidi="hi-IN"/>
        </w:rPr>
        <w:t>ПОСТАНОВЛЕНИЕ</w:t>
      </w:r>
    </w:p>
    <w:tbl>
      <w:tblPr>
        <w:tblW w:w="0" w:type="auto"/>
        <w:tblInd w:w="108" w:type="dxa"/>
        <w:tblLayout w:type="fixed"/>
        <w:tblLook w:val="0000" w:firstRow="0" w:lastRow="0" w:firstColumn="0" w:lastColumn="0" w:noHBand="0" w:noVBand="0"/>
      </w:tblPr>
      <w:tblGrid>
        <w:gridCol w:w="567"/>
        <w:gridCol w:w="1413"/>
        <w:gridCol w:w="5672"/>
        <w:gridCol w:w="1562"/>
      </w:tblGrid>
      <w:tr w:rsidR="001A53AB" w:rsidRPr="001A53AB" w:rsidTr="00CA0DA8">
        <w:tc>
          <w:tcPr>
            <w:tcW w:w="567" w:type="dxa"/>
            <w:shd w:val="clear" w:color="auto" w:fill="auto"/>
          </w:tcPr>
          <w:p w:rsidR="001A53AB" w:rsidRPr="001A53AB" w:rsidRDefault="001A53AB" w:rsidP="001A53AB">
            <w:pPr>
              <w:widowControl w:val="0"/>
              <w:snapToGrid w:val="0"/>
              <w:rPr>
                <w:rFonts w:eastAsia="Bitstream Vera Sans"/>
                <w:b/>
                <w:kern w:val="1"/>
                <w:lang w:eastAsia="hi-IN" w:bidi="hi-IN"/>
              </w:rPr>
            </w:pPr>
          </w:p>
        </w:tc>
        <w:tc>
          <w:tcPr>
            <w:tcW w:w="1413" w:type="dxa"/>
            <w:tcBorders>
              <w:bottom w:val="single" w:sz="4" w:space="0" w:color="000000"/>
            </w:tcBorders>
            <w:shd w:val="clear" w:color="auto" w:fill="auto"/>
          </w:tcPr>
          <w:p w:rsidR="001A53AB" w:rsidRPr="001A53AB" w:rsidRDefault="001A53AB" w:rsidP="001A53AB">
            <w:pPr>
              <w:widowControl w:val="0"/>
              <w:snapToGrid w:val="0"/>
              <w:rPr>
                <w:rFonts w:eastAsia="Bitstream Vera Sans"/>
                <w:kern w:val="1"/>
                <w:lang w:eastAsia="hi-IN" w:bidi="hi-IN"/>
              </w:rPr>
            </w:pPr>
          </w:p>
        </w:tc>
        <w:tc>
          <w:tcPr>
            <w:tcW w:w="5672" w:type="dxa"/>
            <w:shd w:val="clear" w:color="auto" w:fill="auto"/>
          </w:tcPr>
          <w:p w:rsidR="001A53AB" w:rsidRPr="001A53AB" w:rsidRDefault="001A53AB" w:rsidP="001A53AB">
            <w:pPr>
              <w:widowControl w:val="0"/>
              <w:snapToGrid w:val="0"/>
              <w:jc w:val="right"/>
              <w:rPr>
                <w:rFonts w:eastAsia="Bitstream Vera Sans"/>
                <w:b/>
                <w:kern w:val="1"/>
                <w:lang w:eastAsia="hi-IN" w:bidi="hi-IN"/>
              </w:rPr>
            </w:pPr>
            <w:r w:rsidRPr="001A53AB">
              <w:rPr>
                <w:rFonts w:eastAsia="Bitstream Vera Sans"/>
                <w:b/>
                <w:kern w:val="1"/>
                <w:lang w:eastAsia="hi-IN" w:bidi="hi-IN"/>
              </w:rPr>
              <w:t>№</w:t>
            </w:r>
          </w:p>
        </w:tc>
        <w:tc>
          <w:tcPr>
            <w:tcW w:w="1562" w:type="dxa"/>
            <w:tcBorders>
              <w:bottom w:val="single" w:sz="4" w:space="0" w:color="000000"/>
            </w:tcBorders>
            <w:shd w:val="clear" w:color="auto" w:fill="auto"/>
          </w:tcPr>
          <w:p w:rsidR="001A53AB" w:rsidRPr="001A53AB" w:rsidRDefault="001A53AB" w:rsidP="001A53AB">
            <w:pPr>
              <w:widowControl w:val="0"/>
              <w:snapToGrid w:val="0"/>
              <w:jc w:val="center"/>
              <w:rPr>
                <w:rFonts w:eastAsia="Bitstream Vera Sans"/>
                <w:kern w:val="1"/>
                <w:lang w:eastAsia="hi-IN" w:bidi="hi-IN"/>
              </w:rPr>
            </w:pPr>
          </w:p>
        </w:tc>
      </w:tr>
    </w:tbl>
    <w:p w:rsidR="001A53AB" w:rsidRPr="001A53AB" w:rsidRDefault="001A53AB" w:rsidP="001A53AB">
      <w:pPr>
        <w:widowControl w:val="0"/>
        <w:jc w:val="center"/>
        <w:rPr>
          <w:rFonts w:eastAsia="Bitstream Vera Sans"/>
          <w:b/>
          <w:kern w:val="1"/>
          <w:sz w:val="22"/>
          <w:szCs w:val="22"/>
          <w:lang w:eastAsia="hi-IN" w:bidi="hi-IN"/>
        </w:rPr>
      </w:pPr>
    </w:p>
    <w:p w:rsidR="009D59DB" w:rsidRPr="001A53AB" w:rsidRDefault="001A53AB" w:rsidP="009D59DB">
      <w:pPr>
        <w:widowControl w:val="0"/>
        <w:tabs>
          <w:tab w:val="left" w:pos="851"/>
        </w:tabs>
        <w:ind w:right="-2"/>
        <w:jc w:val="center"/>
        <w:rPr>
          <w:b/>
          <w:sz w:val="22"/>
          <w:szCs w:val="22"/>
        </w:rPr>
      </w:pPr>
      <w:r w:rsidRPr="001A53AB">
        <w:rPr>
          <w:rFonts w:eastAsia="Bitstream Vera Sans"/>
          <w:b/>
          <w:kern w:val="1"/>
          <w:sz w:val="22"/>
          <w:szCs w:val="22"/>
          <w:lang w:eastAsia="hi-IN" w:bidi="hi-IN"/>
        </w:rPr>
        <w:t xml:space="preserve">Об утверждении Порядка предоставления, рассмотрения и оценки предложений заинтересованных лиц для включения общественной территории в </w:t>
      </w:r>
      <w:r w:rsidR="00547A24">
        <w:rPr>
          <w:rFonts w:eastAsia="Bitstream Vera Sans"/>
          <w:b/>
          <w:kern w:val="1"/>
          <w:sz w:val="22"/>
          <w:szCs w:val="22"/>
          <w:lang w:eastAsia="hi-IN" w:bidi="hi-IN"/>
        </w:rPr>
        <w:t xml:space="preserve">муниципальную </w:t>
      </w:r>
      <w:r w:rsidRPr="001A53AB">
        <w:rPr>
          <w:rFonts w:eastAsia="Bitstream Vera Sans"/>
          <w:b/>
          <w:kern w:val="1"/>
          <w:sz w:val="22"/>
          <w:szCs w:val="22"/>
          <w:lang w:eastAsia="hi-IN" w:bidi="hi-IN"/>
        </w:rPr>
        <w:t>программу «Формирование комфортной</w:t>
      </w:r>
      <w:r w:rsidR="009D59DB">
        <w:rPr>
          <w:rFonts w:eastAsia="Bitstream Vera Sans"/>
          <w:b/>
          <w:kern w:val="1"/>
          <w:sz w:val="22"/>
          <w:szCs w:val="22"/>
          <w:lang w:eastAsia="hi-IN" w:bidi="hi-IN"/>
        </w:rPr>
        <w:t xml:space="preserve"> городской среды</w:t>
      </w:r>
      <w:r w:rsidR="00547A24">
        <w:rPr>
          <w:rFonts w:eastAsia="Bitstream Vera Sans"/>
          <w:b/>
          <w:kern w:val="1"/>
          <w:sz w:val="22"/>
          <w:szCs w:val="22"/>
          <w:lang w:eastAsia="hi-IN" w:bidi="hi-IN"/>
        </w:rPr>
        <w:t>»</w:t>
      </w:r>
      <w:r w:rsidR="009D59DB">
        <w:rPr>
          <w:rFonts w:eastAsia="Bitstream Vera Sans"/>
          <w:b/>
          <w:kern w:val="1"/>
          <w:sz w:val="22"/>
          <w:szCs w:val="22"/>
          <w:lang w:eastAsia="hi-IN" w:bidi="hi-IN"/>
        </w:rPr>
        <w:t xml:space="preserve"> </w:t>
      </w:r>
      <w:r w:rsidR="00547A24">
        <w:rPr>
          <w:rFonts w:eastAsia="Bitstream Vera Sans"/>
          <w:b/>
          <w:kern w:val="1"/>
          <w:sz w:val="22"/>
          <w:szCs w:val="22"/>
          <w:lang w:eastAsia="hi-IN" w:bidi="hi-IN"/>
        </w:rPr>
        <w:br/>
        <w:t>МО «Светогорское городское поселение»</w:t>
      </w:r>
    </w:p>
    <w:p w:rsidR="001A53AB" w:rsidRPr="001A53AB" w:rsidRDefault="001A53AB" w:rsidP="00547A24">
      <w:pPr>
        <w:widowControl w:val="0"/>
        <w:autoSpaceDE w:val="0"/>
        <w:rPr>
          <w:rFonts w:ascii="Liberation Serif" w:eastAsia="Bitstream Vera Sans" w:hAnsi="Liberation Serif" w:cs="FreeSans"/>
          <w:color w:val="000000"/>
          <w:kern w:val="1"/>
          <w:sz w:val="22"/>
          <w:szCs w:val="22"/>
          <w:lang w:eastAsia="hi-IN" w:bidi="hi-IN"/>
        </w:rPr>
      </w:pPr>
    </w:p>
    <w:p w:rsidR="001A53AB" w:rsidRPr="001A53AB" w:rsidRDefault="001A53AB" w:rsidP="001A53AB">
      <w:pPr>
        <w:widowControl w:val="0"/>
        <w:tabs>
          <w:tab w:val="left" w:pos="1960"/>
        </w:tabs>
        <w:autoSpaceDE w:val="0"/>
        <w:ind w:firstLine="709"/>
        <w:jc w:val="both"/>
        <w:rPr>
          <w:rFonts w:ascii="Liberation Serif" w:eastAsia="Bitstream Vera Sans" w:hAnsi="Liberation Serif" w:cs="FreeSans"/>
          <w:bCs/>
          <w:kern w:val="1"/>
          <w:sz w:val="22"/>
          <w:szCs w:val="22"/>
          <w:lang w:eastAsia="hi-IN" w:bidi="hi-IN"/>
        </w:rPr>
      </w:pPr>
    </w:p>
    <w:p w:rsidR="001A53AB" w:rsidRPr="00501029" w:rsidRDefault="001A53AB" w:rsidP="00975E81">
      <w:pPr>
        <w:widowControl w:val="0"/>
        <w:tabs>
          <w:tab w:val="left" w:pos="851"/>
        </w:tabs>
        <w:ind w:right="-2" w:firstLine="709"/>
        <w:jc w:val="both"/>
      </w:pPr>
      <w:r w:rsidRPr="001A53AB">
        <w:rPr>
          <w:rFonts w:eastAsia="Bitstream Vera Sans"/>
          <w:bCs/>
          <w:kern w:val="1"/>
          <w:lang w:eastAsia="hi-IN" w:bidi="hi-IN"/>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РФ от 10.02.2017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Уставом МО «Светогорское городское поселение», в целях инфо</w:t>
      </w:r>
      <w:r w:rsidR="00E46CC5">
        <w:rPr>
          <w:rFonts w:eastAsia="Bitstream Vera Sans"/>
          <w:bCs/>
          <w:kern w:val="1"/>
          <w:lang w:eastAsia="hi-IN" w:bidi="hi-IN"/>
        </w:rPr>
        <w:t>рмирования граждан и организаций</w:t>
      </w:r>
      <w:r w:rsidRPr="001A53AB">
        <w:rPr>
          <w:rFonts w:eastAsia="Bitstream Vera Sans"/>
          <w:bCs/>
          <w:kern w:val="1"/>
          <w:lang w:eastAsia="hi-IN" w:bidi="hi-IN"/>
        </w:rPr>
        <w:t xml:space="preserve"> о разработанном проекте муниципальной программы «Формирование комфор</w:t>
      </w:r>
      <w:r w:rsidR="00501029">
        <w:rPr>
          <w:rFonts w:eastAsia="Bitstream Vera Sans"/>
          <w:bCs/>
          <w:kern w:val="1"/>
          <w:lang w:eastAsia="hi-IN" w:bidi="hi-IN"/>
        </w:rPr>
        <w:t>тной городской среды</w:t>
      </w:r>
      <w:r w:rsidR="00547A24">
        <w:rPr>
          <w:rFonts w:eastAsia="Bitstream Vera Sans"/>
          <w:bCs/>
          <w:kern w:val="1"/>
          <w:lang w:eastAsia="hi-IN" w:bidi="hi-IN"/>
        </w:rPr>
        <w:t>»</w:t>
      </w:r>
      <w:r w:rsidR="00501029">
        <w:rPr>
          <w:rFonts w:eastAsia="Bitstream Vera Sans"/>
          <w:bCs/>
          <w:kern w:val="1"/>
          <w:lang w:eastAsia="hi-IN" w:bidi="hi-IN"/>
        </w:rPr>
        <w:t xml:space="preserve"> </w:t>
      </w:r>
      <w:r w:rsidRPr="001A53AB">
        <w:rPr>
          <w:rFonts w:eastAsia="Bitstream Vera Sans"/>
          <w:bCs/>
          <w:kern w:val="1"/>
          <w:lang w:eastAsia="hi-IN" w:bidi="hi-IN"/>
        </w:rPr>
        <w:t>на территории МО «Светогорское город</w:t>
      </w:r>
      <w:r w:rsidR="00501029">
        <w:rPr>
          <w:rFonts w:eastAsia="Bitstream Vera Sans"/>
          <w:bCs/>
          <w:kern w:val="1"/>
          <w:lang w:eastAsia="hi-IN" w:bidi="hi-IN"/>
        </w:rPr>
        <w:t xml:space="preserve">ское поселение», администрация </w:t>
      </w:r>
      <w:r w:rsidRPr="001A53AB">
        <w:rPr>
          <w:rFonts w:eastAsia="Bitstream Vera Sans"/>
          <w:bCs/>
          <w:kern w:val="1"/>
          <w:lang w:eastAsia="hi-IN" w:bidi="hi-IN"/>
        </w:rPr>
        <w:t xml:space="preserve">МО «Светогорское городское поселение» </w:t>
      </w:r>
    </w:p>
    <w:p w:rsidR="001A53AB" w:rsidRPr="001A53AB" w:rsidRDefault="001A53AB" w:rsidP="001A53AB">
      <w:pPr>
        <w:widowControl w:val="0"/>
        <w:autoSpaceDE w:val="0"/>
        <w:jc w:val="both"/>
        <w:rPr>
          <w:rFonts w:eastAsia="Bitstream Vera Sans"/>
          <w:color w:val="000000"/>
          <w:kern w:val="1"/>
          <w:lang w:eastAsia="hi-IN" w:bidi="hi-IN"/>
        </w:rPr>
      </w:pPr>
    </w:p>
    <w:p w:rsidR="001A53AB" w:rsidRPr="001A53AB" w:rsidRDefault="001A53AB" w:rsidP="001A53AB">
      <w:pPr>
        <w:widowControl w:val="0"/>
        <w:autoSpaceDE w:val="0"/>
        <w:jc w:val="center"/>
        <w:rPr>
          <w:rFonts w:eastAsia="Bitstream Vera Sans"/>
          <w:b/>
          <w:kern w:val="1"/>
          <w:lang w:eastAsia="hi-IN" w:bidi="hi-IN"/>
        </w:rPr>
      </w:pPr>
      <w:r w:rsidRPr="001A53AB">
        <w:rPr>
          <w:rFonts w:eastAsia="Bitstream Vera Sans"/>
          <w:b/>
          <w:color w:val="000000"/>
          <w:kern w:val="1"/>
          <w:lang w:eastAsia="hi-IN" w:bidi="hi-IN"/>
        </w:rPr>
        <w:t>П</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О</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С</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Т</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А</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Н</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О</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В</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Л</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Я</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Е</w:t>
      </w:r>
      <w:r w:rsidR="00E46CC5">
        <w:rPr>
          <w:rFonts w:eastAsia="Bitstream Vera Sans"/>
          <w:b/>
          <w:color w:val="000000"/>
          <w:kern w:val="1"/>
          <w:lang w:eastAsia="hi-IN" w:bidi="hi-IN"/>
        </w:rPr>
        <w:t xml:space="preserve"> </w:t>
      </w:r>
      <w:r w:rsidRPr="001A53AB">
        <w:rPr>
          <w:rFonts w:eastAsia="Bitstream Vera Sans"/>
          <w:b/>
          <w:color w:val="000000"/>
          <w:kern w:val="1"/>
          <w:lang w:eastAsia="hi-IN" w:bidi="hi-IN"/>
        </w:rPr>
        <w:t>Т:</w:t>
      </w:r>
    </w:p>
    <w:p w:rsidR="001A53AB" w:rsidRPr="001A53AB" w:rsidRDefault="001A53AB" w:rsidP="001A53AB">
      <w:pPr>
        <w:widowControl w:val="0"/>
        <w:autoSpaceDE w:val="0"/>
        <w:jc w:val="both"/>
        <w:rPr>
          <w:rFonts w:eastAsia="Bitstream Vera Sans"/>
          <w:color w:val="000000"/>
          <w:kern w:val="1"/>
          <w:lang w:eastAsia="hi-IN" w:bidi="hi-IN"/>
        </w:rPr>
      </w:pPr>
    </w:p>
    <w:p w:rsidR="001A53AB" w:rsidRPr="00E46CC5" w:rsidRDefault="009D59DB" w:rsidP="009D59DB">
      <w:pPr>
        <w:widowControl w:val="0"/>
        <w:tabs>
          <w:tab w:val="left" w:pos="851"/>
        </w:tabs>
        <w:ind w:right="-2"/>
        <w:jc w:val="both"/>
      </w:pPr>
      <w:r>
        <w:rPr>
          <w:rFonts w:eastAsia="Bitstream Vera Sans"/>
          <w:color w:val="000000"/>
          <w:kern w:val="1"/>
          <w:lang w:eastAsia="hi-IN" w:bidi="hi-IN"/>
        </w:rPr>
        <w:tab/>
      </w:r>
      <w:r w:rsidR="001A53AB" w:rsidRPr="001A53AB">
        <w:rPr>
          <w:rFonts w:eastAsia="Bitstream Vera Sans"/>
          <w:color w:val="000000"/>
          <w:kern w:val="1"/>
          <w:lang w:eastAsia="hi-IN" w:bidi="hi-IN"/>
        </w:rPr>
        <w:t xml:space="preserve">1. </w:t>
      </w:r>
      <w:r w:rsidR="001A53AB" w:rsidRPr="00E46CC5">
        <w:rPr>
          <w:rFonts w:eastAsia="Bitstream Vera Sans"/>
          <w:color w:val="000000"/>
          <w:kern w:val="1"/>
          <w:lang w:eastAsia="hi-IN" w:bidi="hi-IN"/>
        </w:rPr>
        <w:t>Утверд</w:t>
      </w:r>
      <w:r w:rsidR="001A53AB" w:rsidRPr="00E46CC5">
        <w:rPr>
          <w:rFonts w:eastAsia="Bitstream Vera Sans"/>
          <w:kern w:val="1"/>
          <w:lang w:eastAsia="hi-IN" w:bidi="hi-IN"/>
        </w:rPr>
        <w:t xml:space="preserve">ить Порядок предоставления, рассмотрения и оценки предложений заинтересованных лиц для включения общественной территории в </w:t>
      </w:r>
      <w:r w:rsidR="00547A24">
        <w:rPr>
          <w:rFonts w:eastAsia="Bitstream Vera Sans"/>
          <w:kern w:val="1"/>
          <w:lang w:eastAsia="hi-IN" w:bidi="hi-IN"/>
        </w:rPr>
        <w:t xml:space="preserve">муниципальную </w:t>
      </w:r>
      <w:r w:rsidR="001A53AB" w:rsidRPr="00E46CC5">
        <w:rPr>
          <w:rFonts w:eastAsia="Bitstream Vera Sans"/>
          <w:kern w:val="1"/>
          <w:lang w:eastAsia="hi-IN" w:bidi="hi-IN"/>
        </w:rPr>
        <w:t>программу «Формирование комфортной городской среды</w:t>
      </w:r>
      <w:r w:rsidR="00547A24">
        <w:rPr>
          <w:rFonts w:eastAsia="Bitstream Vera Sans"/>
          <w:kern w:val="1"/>
          <w:lang w:eastAsia="hi-IN" w:bidi="hi-IN"/>
        </w:rPr>
        <w:t>»</w:t>
      </w:r>
      <w:r w:rsidR="001A53AB" w:rsidRPr="00E46CC5">
        <w:rPr>
          <w:rFonts w:eastAsia="Bitstream Vera Sans"/>
          <w:kern w:val="1"/>
          <w:lang w:eastAsia="hi-IN" w:bidi="hi-IN"/>
        </w:rPr>
        <w:t xml:space="preserve"> на территории </w:t>
      </w:r>
      <w:r w:rsidR="00547A24">
        <w:rPr>
          <w:rFonts w:eastAsia="Bitstream Vera Sans"/>
          <w:kern w:val="1"/>
          <w:lang w:eastAsia="hi-IN" w:bidi="hi-IN"/>
        </w:rPr>
        <w:br/>
      </w:r>
      <w:r w:rsidR="001A53AB" w:rsidRPr="00E46CC5">
        <w:rPr>
          <w:rFonts w:eastAsia="Bitstream Vera Sans"/>
          <w:kern w:val="1"/>
          <w:lang w:eastAsia="hi-IN" w:bidi="hi-IN"/>
        </w:rPr>
        <w:t>МО «Светогорское городское поселение». (Приложение)</w:t>
      </w:r>
    </w:p>
    <w:p w:rsidR="001A53AB" w:rsidRPr="00E46CC5" w:rsidRDefault="001A53AB" w:rsidP="001A53AB">
      <w:pPr>
        <w:widowControl w:val="0"/>
        <w:tabs>
          <w:tab w:val="left" w:pos="5954"/>
          <w:tab w:val="left" w:pos="10348"/>
        </w:tabs>
        <w:ind w:firstLine="709"/>
        <w:jc w:val="both"/>
        <w:rPr>
          <w:rFonts w:eastAsia="Bitstream Vera Sans"/>
          <w:kern w:val="1"/>
          <w:lang w:eastAsia="hi-IN" w:bidi="hi-IN"/>
        </w:rPr>
      </w:pPr>
      <w:r w:rsidRPr="00E46CC5">
        <w:rPr>
          <w:rFonts w:eastAsia="Bitstream Vera Sans"/>
          <w:kern w:val="1"/>
          <w:lang w:eastAsia="hi-IN" w:bidi="hi-IN"/>
        </w:rPr>
        <w:t xml:space="preserve">2. Опубликовать настоящее постановление в газете «Вуокса» и разместить </w:t>
      </w:r>
      <w:r w:rsidRPr="00E46CC5">
        <w:rPr>
          <w:rFonts w:eastAsia="Bitstream Vera Sans"/>
          <w:kern w:val="1"/>
          <w:lang w:eastAsia="hi-IN" w:bidi="hi-IN"/>
        </w:rPr>
        <w:br/>
        <w:t xml:space="preserve">на официальном сайте МО «Светогорское городское поселение» </w:t>
      </w:r>
      <w:hyperlink r:id="rId8" w:history="1">
        <w:r w:rsidR="00975E81" w:rsidRPr="00C71E4B">
          <w:rPr>
            <w:rStyle w:val="a4"/>
            <w:rFonts w:eastAsia="Bitstream Vera Sans"/>
            <w:kern w:val="1"/>
            <w:lang w:val="en-US" w:eastAsia="hi-IN" w:bidi="hi-IN"/>
          </w:rPr>
          <w:t>www</w:t>
        </w:r>
        <w:r w:rsidR="00975E81" w:rsidRPr="00C71E4B">
          <w:rPr>
            <w:rStyle w:val="a4"/>
            <w:rFonts w:eastAsia="Bitstream Vera Sans"/>
            <w:kern w:val="1"/>
            <w:lang w:eastAsia="hi-IN" w:bidi="hi-IN"/>
          </w:rPr>
          <w:t>.</w:t>
        </w:r>
        <w:r w:rsidR="00975E81" w:rsidRPr="00C71E4B">
          <w:rPr>
            <w:rStyle w:val="a4"/>
            <w:rFonts w:eastAsia="Bitstream Vera Sans"/>
            <w:kern w:val="1"/>
            <w:lang w:val="en-US" w:eastAsia="hi-IN" w:bidi="hi-IN"/>
          </w:rPr>
          <w:t>mo</w:t>
        </w:r>
        <w:r w:rsidR="00975E81" w:rsidRPr="00C71E4B">
          <w:rPr>
            <w:rStyle w:val="a4"/>
            <w:rFonts w:eastAsia="Bitstream Vera Sans"/>
            <w:kern w:val="1"/>
            <w:lang w:eastAsia="hi-IN" w:bidi="hi-IN"/>
          </w:rPr>
          <w:t>-</w:t>
        </w:r>
        <w:r w:rsidR="00975E81" w:rsidRPr="00C71E4B">
          <w:rPr>
            <w:rStyle w:val="a4"/>
            <w:rFonts w:eastAsia="Bitstream Vera Sans"/>
            <w:kern w:val="1"/>
            <w:lang w:val="en-US" w:eastAsia="hi-IN" w:bidi="hi-IN"/>
          </w:rPr>
          <w:t>svetogorsk</w:t>
        </w:r>
        <w:r w:rsidR="00975E81" w:rsidRPr="00C71E4B">
          <w:rPr>
            <w:rStyle w:val="a4"/>
            <w:rFonts w:eastAsia="Bitstream Vera Sans"/>
            <w:kern w:val="1"/>
            <w:lang w:eastAsia="hi-IN" w:bidi="hi-IN"/>
          </w:rPr>
          <w:t>.</w:t>
        </w:r>
        <w:r w:rsidR="00975E81" w:rsidRPr="00C71E4B">
          <w:rPr>
            <w:rStyle w:val="a4"/>
            <w:rFonts w:eastAsia="Bitstream Vera Sans"/>
            <w:kern w:val="1"/>
            <w:lang w:val="en-US" w:eastAsia="hi-IN" w:bidi="hi-IN"/>
          </w:rPr>
          <w:t>ru</w:t>
        </w:r>
      </w:hyperlink>
      <w:r w:rsidRPr="00E46CC5">
        <w:rPr>
          <w:rFonts w:eastAsia="Bitstream Vera Sans"/>
          <w:kern w:val="1"/>
          <w:lang w:eastAsia="hi-IN" w:bidi="hi-IN"/>
        </w:rPr>
        <w:t>.</w:t>
      </w:r>
      <w:r w:rsidR="00975E81">
        <w:rPr>
          <w:rFonts w:eastAsia="Bitstream Vera Sans"/>
          <w:kern w:val="1"/>
          <w:lang w:eastAsia="hi-IN" w:bidi="hi-IN"/>
        </w:rPr>
        <w:t xml:space="preserve"> </w:t>
      </w:r>
    </w:p>
    <w:p w:rsidR="001A53AB" w:rsidRPr="00E46CC5" w:rsidRDefault="001A53AB" w:rsidP="001A53AB">
      <w:pPr>
        <w:widowControl w:val="0"/>
        <w:ind w:firstLine="709"/>
        <w:jc w:val="both"/>
        <w:rPr>
          <w:rFonts w:eastAsia="Bitstream Vera Sans"/>
          <w:kern w:val="1"/>
          <w:lang w:eastAsia="hi-IN" w:bidi="hi-IN"/>
        </w:rPr>
      </w:pPr>
      <w:r w:rsidRPr="00E46CC5">
        <w:rPr>
          <w:rFonts w:eastAsia="Bitstream Vera Sans"/>
          <w:kern w:val="1"/>
          <w:lang w:eastAsia="hi-IN" w:bidi="hi-IN"/>
        </w:rPr>
        <w:t>3. Контроль за исполнением настоящего постановления возложить на заместителя главы администрации Ренжина А.А.</w:t>
      </w:r>
    </w:p>
    <w:p w:rsidR="001A53AB" w:rsidRPr="00E46CC5" w:rsidRDefault="001A53AB" w:rsidP="001A53AB">
      <w:pPr>
        <w:widowControl w:val="0"/>
        <w:ind w:firstLine="709"/>
        <w:jc w:val="both"/>
        <w:rPr>
          <w:rFonts w:eastAsia="Bitstream Vera Sans"/>
          <w:kern w:val="1"/>
          <w:lang w:eastAsia="hi-IN" w:bidi="hi-IN"/>
        </w:rPr>
      </w:pPr>
    </w:p>
    <w:p w:rsidR="00535B72" w:rsidRPr="001A53AB" w:rsidRDefault="00535B72" w:rsidP="001A53AB">
      <w:pPr>
        <w:widowControl w:val="0"/>
        <w:ind w:firstLine="709"/>
        <w:jc w:val="both"/>
        <w:rPr>
          <w:rFonts w:eastAsia="Bitstream Vera Sans"/>
          <w:kern w:val="1"/>
          <w:lang w:eastAsia="hi-IN" w:bidi="hi-IN"/>
        </w:rPr>
      </w:pPr>
    </w:p>
    <w:p w:rsidR="001A53AB" w:rsidRPr="001A53AB" w:rsidRDefault="001A53AB" w:rsidP="001A53AB">
      <w:pPr>
        <w:widowControl w:val="0"/>
        <w:ind w:firstLine="709"/>
        <w:jc w:val="both"/>
        <w:rPr>
          <w:rFonts w:eastAsia="Bitstream Vera Sans"/>
          <w:kern w:val="1"/>
          <w:lang w:eastAsia="hi-IN" w:bidi="hi-IN"/>
        </w:rPr>
      </w:pPr>
    </w:p>
    <w:p w:rsidR="001A53AB" w:rsidRPr="001A53AB" w:rsidRDefault="001A53AB" w:rsidP="001A53AB">
      <w:pPr>
        <w:widowControl w:val="0"/>
        <w:jc w:val="both"/>
        <w:rPr>
          <w:rFonts w:eastAsia="Bitstream Vera Sans"/>
          <w:kern w:val="1"/>
          <w:lang w:eastAsia="hi-IN" w:bidi="hi-IN"/>
        </w:rPr>
      </w:pPr>
      <w:r w:rsidRPr="001A53AB">
        <w:rPr>
          <w:rFonts w:eastAsia="Bitstream Vera Sans"/>
          <w:kern w:val="1"/>
          <w:lang w:eastAsia="hi-IN" w:bidi="hi-IN"/>
        </w:rPr>
        <w:t>Глава администрации</w:t>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t>С.В. Давыдов</w:t>
      </w:r>
    </w:p>
    <w:p w:rsidR="001A53AB" w:rsidRPr="001A53AB" w:rsidRDefault="001A53AB" w:rsidP="001A53AB">
      <w:pPr>
        <w:widowControl w:val="0"/>
        <w:jc w:val="both"/>
        <w:rPr>
          <w:rFonts w:eastAsia="Bitstream Vera Sans"/>
          <w:kern w:val="1"/>
          <w:lang w:eastAsia="hi-IN" w:bidi="hi-IN"/>
        </w:rPr>
      </w:pPr>
    </w:p>
    <w:p w:rsidR="001A53AB" w:rsidRPr="001A53AB" w:rsidRDefault="001A53AB" w:rsidP="001A53AB">
      <w:pPr>
        <w:widowControl w:val="0"/>
        <w:jc w:val="both"/>
        <w:rPr>
          <w:rFonts w:eastAsia="Bitstream Vera Sans"/>
          <w:kern w:val="1"/>
          <w:lang w:eastAsia="hi-IN" w:bidi="hi-IN"/>
        </w:rPr>
      </w:pPr>
    </w:p>
    <w:p w:rsidR="001A53AB" w:rsidRPr="001A53AB" w:rsidRDefault="001A53AB" w:rsidP="001A53AB">
      <w:pPr>
        <w:widowControl w:val="0"/>
        <w:jc w:val="both"/>
        <w:rPr>
          <w:rFonts w:eastAsia="Bitstream Vera Sans"/>
          <w:kern w:val="1"/>
          <w:lang w:eastAsia="hi-IN" w:bidi="hi-IN"/>
        </w:rPr>
      </w:pPr>
    </w:p>
    <w:p w:rsidR="001A53AB" w:rsidRPr="001A53AB" w:rsidRDefault="001A53AB" w:rsidP="001A53AB">
      <w:pPr>
        <w:widowControl w:val="0"/>
        <w:jc w:val="both"/>
        <w:rPr>
          <w:rFonts w:ascii="Liberation Serif" w:eastAsia="Bitstream Vera Sans" w:hAnsi="Liberation Serif" w:cs="FreeSans"/>
          <w:kern w:val="1"/>
          <w:sz w:val="18"/>
          <w:szCs w:val="18"/>
          <w:lang w:eastAsia="hi-IN" w:bidi="hi-IN"/>
        </w:rPr>
      </w:pPr>
      <w:r w:rsidRPr="001A53AB">
        <w:rPr>
          <w:rFonts w:ascii="Liberation Serif" w:eastAsia="Bitstream Vera Sans" w:hAnsi="Liberation Serif" w:cs="FreeSans"/>
          <w:kern w:val="1"/>
          <w:sz w:val="18"/>
          <w:szCs w:val="18"/>
          <w:lang w:eastAsia="hi-IN" w:bidi="hi-IN"/>
        </w:rPr>
        <w:t xml:space="preserve">Исполнитель: </w:t>
      </w:r>
      <w:r w:rsidRPr="001A53AB">
        <w:rPr>
          <w:rFonts w:ascii="Liberation Serif" w:eastAsia="Bitstream Vera Sans" w:hAnsi="Liberation Serif" w:cs="FreeSans"/>
          <w:kern w:val="1"/>
          <w:sz w:val="18"/>
          <w:szCs w:val="18"/>
          <w:lang w:eastAsia="hi-IN" w:bidi="hi-IN"/>
        </w:rPr>
        <w:tab/>
        <w:t>Андреева Л.А.</w:t>
      </w:r>
    </w:p>
    <w:p w:rsidR="001A53AB" w:rsidRPr="001A53AB" w:rsidRDefault="001A53AB" w:rsidP="001A53AB">
      <w:pPr>
        <w:widowControl w:val="0"/>
        <w:jc w:val="both"/>
        <w:rPr>
          <w:rFonts w:ascii="Liberation Serif" w:eastAsia="Bitstream Vera Sans" w:hAnsi="Liberation Serif" w:cs="FreeSans"/>
          <w:kern w:val="1"/>
          <w:sz w:val="18"/>
          <w:szCs w:val="18"/>
          <w:lang w:eastAsia="hi-IN" w:bidi="hi-IN"/>
        </w:rPr>
      </w:pPr>
      <w:r w:rsidRPr="001A53AB">
        <w:rPr>
          <w:rFonts w:ascii="Liberation Serif" w:eastAsia="Bitstream Vera Sans" w:hAnsi="Liberation Serif" w:cs="FreeSans"/>
          <w:kern w:val="1"/>
          <w:sz w:val="18"/>
          <w:szCs w:val="18"/>
          <w:lang w:eastAsia="hi-IN" w:bidi="hi-IN"/>
        </w:rPr>
        <w:t xml:space="preserve">Согласовано: </w:t>
      </w:r>
      <w:r w:rsidRPr="001A53AB">
        <w:rPr>
          <w:rFonts w:ascii="Liberation Serif" w:eastAsia="Bitstream Vera Sans" w:hAnsi="Liberation Serif" w:cs="FreeSans"/>
          <w:kern w:val="1"/>
          <w:sz w:val="18"/>
          <w:szCs w:val="18"/>
          <w:lang w:eastAsia="hi-IN" w:bidi="hi-IN"/>
        </w:rPr>
        <w:tab/>
        <w:t xml:space="preserve">Ренжин А.А. </w:t>
      </w:r>
      <w:r w:rsidRPr="001A53AB">
        <w:rPr>
          <w:rFonts w:ascii="Liberation Serif" w:eastAsia="Bitstream Vera Sans" w:hAnsi="Liberation Serif" w:cs="FreeSans"/>
          <w:kern w:val="1"/>
          <w:sz w:val="18"/>
          <w:szCs w:val="18"/>
          <w:lang w:eastAsia="hi-IN" w:bidi="hi-IN"/>
        </w:rPr>
        <w:tab/>
        <w:t>Конева Т.В.</w:t>
      </w:r>
      <w:r w:rsidRPr="001A53AB">
        <w:rPr>
          <w:rFonts w:ascii="Liberation Serif" w:eastAsia="Bitstream Vera Sans" w:hAnsi="Liberation Serif" w:cs="FreeSans"/>
          <w:kern w:val="1"/>
          <w:sz w:val="18"/>
          <w:szCs w:val="18"/>
          <w:lang w:eastAsia="hi-IN" w:bidi="hi-IN"/>
        </w:rPr>
        <w:tab/>
        <w:t>Андреева Л.А.</w:t>
      </w:r>
      <w:r w:rsidRPr="001A53AB">
        <w:rPr>
          <w:rFonts w:ascii="Liberation Serif" w:eastAsia="Bitstream Vera Sans" w:hAnsi="Liberation Serif" w:cs="FreeSans"/>
          <w:kern w:val="1"/>
          <w:sz w:val="18"/>
          <w:szCs w:val="18"/>
          <w:lang w:eastAsia="hi-IN" w:bidi="hi-IN"/>
        </w:rPr>
        <w:tab/>
        <w:t>Цурко А.А.</w:t>
      </w:r>
    </w:p>
    <w:p w:rsidR="001A53AB" w:rsidRPr="009D59DB" w:rsidRDefault="001A53AB" w:rsidP="009D59DB">
      <w:pPr>
        <w:widowControl w:val="0"/>
        <w:jc w:val="both"/>
        <w:rPr>
          <w:rFonts w:ascii="Liberation Serif" w:eastAsia="Bitstream Vera Sans" w:hAnsi="Liberation Serif" w:cs="FreeSans"/>
          <w:kern w:val="1"/>
          <w:sz w:val="18"/>
          <w:szCs w:val="18"/>
          <w:lang w:eastAsia="hi-IN" w:bidi="hi-IN"/>
        </w:rPr>
      </w:pPr>
      <w:r w:rsidRPr="001A53AB">
        <w:rPr>
          <w:rFonts w:ascii="Liberation Serif" w:eastAsia="Bitstream Vera Sans" w:hAnsi="Liberation Serif" w:cs="FreeSans"/>
          <w:kern w:val="1"/>
          <w:sz w:val="18"/>
          <w:szCs w:val="18"/>
          <w:lang w:eastAsia="hi-IN" w:bidi="hi-IN"/>
        </w:rPr>
        <w:t>Разослано: дело, структурные подразделения администрации, пресс-центр «Вуокса», сайт</w:t>
      </w:r>
    </w:p>
    <w:p w:rsidR="00923168" w:rsidRDefault="00923168" w:rsidP="00923168">
      <w:pPr>
        <w:tabs>
          <w:tab w:val="left" w:pos="1080"/>
        </w:tabs>
      </w:pPr>
    </w:p>
    <w:p w:rsidR="00FF5943" w:rsidRDefault="00FF5943" w:rsidP="00923168">
      <w:pPr>
        <w:tabs>
          <w:tab w:val="left" w:pos="1080"/>
        </w:tabs>
      </w:pPr>
    </w:p>
    <w:p w:rsidR="00FF5943" w:rsidRDefault="00FF5943" w:rsidP="00923168">
      <w:pPr>
        <w:tabs>
          <w:tab w:val="left" w:pos="1080"/>
        </w:tabs>
      </w:pPr>
    </w:p>
    <w:p w:rsidR="00FF5943" w:rsidRPr="00FF5943" w:rsidRDefault="00FF5943" w:rsidP="00FF5943">
      <w:pPr>
        <w:pageBreakBefore/>
        <w:widowControl w:val="0"/>
        <w:ind w:left="964"/>
        <w:jc w:val="right"/>
        <w:rPr>
          <w:sz w:val="22"/>
          <w:szCs w:val="22"/>
        </w:rPr>
      </w:pPr>
      <w:r w:rsidRPr="00FF5943">
        <w:rPr>
          <w:sz w:val="22"/>
          <w:szCs w:val="22"/>
        </w:rPr>
        <w:lastRenderedPageBreak/>
        <w:t>Приложение к постановлению администрации</w:t>
      </w:r>
    </w:p>
    <w:p w:rsidR="00FF5943" w:rsidRPr="00FF5943" w:rsidRDefault="00FF5943" w:rsidP="00FF5943">
      <w:pPr>
        <w:widowControl w:val="0"/>
        <w:ind w:left="964"/>
        <w:jc w:val="right"/>
        <w:rPr>
          <w:sz w:val="22"/>
          <w:szCs w:val="22"/>
        </w:rPr>
      </w:pPr>
      <w:r w:rsidRPr="00FF5943">
        <w:rPr>
          <w:sz w:val="22"/>
          <w:szCs w:val="22"/>
        </w:rPr>
        <w:t>МО «Светогорское городское поселение»</w:t>
      </w:r>
    </w:p>
    <w:p w:rsidR="00FF5943" w:rsidRPr="00FF5943" w:rsidRDefault="00FF5943" w:rsidP="00FF5943">
      <w:pPr>
        <w:tabs>
          <w:tab w:val="left" w:pos="851"/>
          <w:tab w:val="left" w:pos="1134"/>
          <w:tab w:val="left" w:pos="2170"/>
        </w:tabs>
        <w:jc w:val="right"/>
        <w:rPr>
          <w:sz w:val="22"/>
          <w:szCs w:val="22"/>
        </w:rPr>
      </w:pPr>
      <w:r w:rsidRPr="00FF5943">
        <w:rPr>
          <w:sz w:val="22"/>
          <w:szCs w:val="22"/>
          <w:highlight w:val="yellow"/>
        </w:rPr>
        <w:t>от .2017№</w:t>
      </w:r>
      <w:r w:rsidRPr="00FF5943">
        <w:rPr>
          <w:sz w:val="22"/>
          <w:szCs w:val="22"/>
        </w:rPr>
        <w:t xml:space="preserve"> </w:t>
      </w:r>
    </w:p>
    <w:p w:rsidR="00FF5943" w:rsidRPr="00FF5943" w:rsidRDefault="00FF5943" w:rsidP="00FF5943">
      <w:pPr>
        <w:jc w:val="right"/>
        <w:rPr>
          <w:sz w:val="22"/>
          <w:szCs w:val="22"/>
        </w:rPr>
      </w:pPr>
    </w:p>
    <w:p w:rsidR="00FF5943" w:rsidRPr="00FF5943" w:rsidRDefault="00FF5943" w:rsidP="00FF5943">
      <w:pPr>
        <w:jc w:val="right"/>
        <w:rPr>
          <w:b/>
          <w:sz w:val="22"/>
          <w:szCs w:val="22"/>
        </w:rPr>
      </w:pPr>
    </w:p>
    <w:p w:rsidR="00FF5943" w:rsidRPr="00FF5943" w:rsidRDefault="00FF5943" w:rsidP="00FF5943">
      <w:pPr>
        <w:jc w:val="center"/>
        <w:rPr>
          <w:b/>
        </w:rPr>
      </w:pPr>
      <w:r w:rsidRPr="00FF5943">
        <w:rPr>
          <w:b/>
        </w:rPr>
        <w:t xml:space="preserve">Порядок </w:t>
      </w:r>
    </w:p>
    <w:p w:rsidR="00FF5943" w:rsidRPr="00FF5943" w:rsidRDefault="00FF5943" w:rsidP="00FF5943">
      <w:pPr>
        <w:widowControl w:val="0"/>
        <w:tabs>
          <w:tab w:val="left" w:pos="851"/>
        </w:tabs>
        <w:ind w:right="-2"/>
        <w:jc w:val="center"/>
        <w:rPr>
          <w:b/>
        </w:rPr>
      </w:pPr>
      <w:r w:rsidRPr="00FF5943">
        <w:rPr>
          <w:b/>
        </w:rPr>
        <w:t xml:space="preserve">предоставления, рассмотрения и оценки предложений заинтересованных лиц для включения общественной территории в муниципальную программу </w:t>
      </w:r>
      <w:r w:rsidRPr="00FF5943">
        <w:rPr>
          <w:b/>
        </w:rPr>
        <w:br/>
        <w:t xml:space="preserve">«Формирование комфортной городской среды» </w:t>
      </w:r>
      <w:r w:rsidRPr="00FF5943">
        <w:rPr>
          <w:b/>
        </w:rPr>
        <w:br/>
        <w:t>МО «Светогорское городское поселение»</w:t>
      </w:r>
    </w:p>
    <w:p w:rsidR="00FF5943" w:rsidRPr="00FF5943" w:rsidRDefault="00FF5943" w:rsidP="00FF5943">
      <w:pPr>
        <w:tabs>
          <w:tab w:val="left" w:pos="5954"/>
        </w:tabs>
        <w:ind w:right="-2"/>
        <w:jc w:val="center"/>
        <w:rPr>
          <w:b/>
          <w:color w:val="000000"/>
        </w:rPr>
      </w:pPr>
    </w:p>
    <w:p w:rsidR="00FF5943" w:rsidRPr="00FF5943" w:rsidRDefault="00FF5943" w:rsidP="00FF5943">
      <w:pPr>
        <w:numPr>
          <w:ilvl w:val="0"/>
          <w:numId w:val="17"/>
        </w:numPr>
        <w:tabs>
          <w:tab w:val="left" w:pos="5954"/>
        </w:tabs>
        <w:ind w:right="-2"/>
        <w:contextualSpacing/>
        <w:jc w:val="center"/>
        <w:rPr>
          <w:b/>
          <w:color w:val="000000"/>
        </w:rPr>
      </w:pPr>
      <w:r w:rsidRPr="00FF5943">
        <w:rPr>
          <w:b/>
          <w:color w:val="000000"/>
        </w:rPr>
        <w:t>Общие положения</w:t>
      </w:r>
    </w:p>
    <w:p w:rsidR="00FF5943" w:rsidRPr="00FF5943" w:rsidRDefault="00FF5943" w:rsidP="00FF5943">
      <w:pPr>
        <w:ind w:left="4248"/>
        <w:jc w:val="right"/>
      </w:pPr>
    </w:p>
    <w:p w:rsidR="00FF5943" w:rsidRPr="00FF5943" w:rsidRDefault="00FF5943" w:rsidP="00FF5943">
      <w:pPr>
        <w:widowControl w:val="0"/>
        <w:tabs>
          <w:tab w:val="left" w:pos="851"/>
        </w:tabs>
        <w:ind w:right="-2" w:firstLine="743"/>
        <w:jc w:val="both"/>
        <w:rPr>
          <w:b/>
        </w:rPr>
      </w:pPr>
      <w:r w:rsidRPr="00FF5943">
        <w:rPr>
          <w:color w:val="000000"/>
        </w:rPr>
        <w:t xml:space="preserve">1.1. Порядок </w:t>
      </w:r>
      <w:r w:rsidRPr="00FF5943">
        <w:rPr>
          <w:bCs/>
        </w:rPr>
        <w:t xml:space="preserve">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на территории </w:t>
      </w:r>
      <w:r w:rsidRPr="00FF5943">
        <w:rPr>
          <w:bCs/>
        </w:rPr>
        <w:br/>
        <w:t>МО «Светогорское городское поселение»</w:t>
      </w:r>
      <w:r w:rsidRPr="00FF5943">
        <w:rPr>
          <w:rFonts w:eastAsia="Bitstream Vera Sans"/>
          <w:b/>
          <w:kern w:val="1"/>
          <w:lang w:eastAsia="hi-IN" w:bidi="hi-IN"/>
        </w:rPr>
        <w:t xml:space="preserve"> </w:t>
      </w:r>
      <w:r w:rsidRPr="00FF5943">
        <w:rPr>
          <w:bCs/>
        </w:rPr>
        <w:t xml:space="preserve">(далее – Программу) </w:t>
      </w:r>
      <w:r w:rsidRPr="00FF5943">
        <w:t>определяет механизм конкурсного отбора территорий общего пользования и проектов по их благоустройству. Общественная территория – площадь, парк, сквер, набережная, пешеходная зона, площадка для отдыха и досуга горожан и другие (далее – общественная территория).</w:t>
      </w:r>
    </w:p>
    <w:p w:rsidR="00FF5943" w:rsidRPr="00FF5943" w:rsidRDefault="00FF5943" w:rsidP="00FF5943">
      <w:pPr>
        <w:widowControl w:val="0"/>
        <w:autoSpaceDE w:val="0"/>
        <w:autoSpaceDN w:val="0"/>
        <w:ind w:firstLine="743"/>
        <w:jc w:val="both"/>
        <w:rPr>
          <w:color w:val="000000"/>
        </w:rPr>
      </w:pPr>
      <w:r w:rsidRPr="00FF5943">
        <w:rPr>
          <w:color w:val="000000"/>
        </w:rPr>
        <w:t xml:space="preserve">1.2. Конкурсный отбор проводится в целях улучшения инфраструктуры </w:t>
      </w:r>
      <w:r w:rsidRPr="00FF5943">
        <w:rPr>
          <w:color w:val="000000"/>
        </w:rPr>
        <w:br/>
        <w:t>МО «Светогорское городское поселение», вовлечения жителей в благоустройство общественных пространств.</w:t>
      </w:r>
    </w:p>
    <w:p w:rsidR="00FF5943" w:rsidRPr="00FF5943" w:rsidRDefault="00FF5943" w:rsidP="00FF5943">
      <w:pPr>
        <w:widowControl w:val="0"/>
        <w:autoSpaceDE w:val="0"/>
        <w:ind w:firstLine="743"/>
        <w:jc w:val="both"/>
        <w:rPr>
          <w:color w:val="000000"/>
        </w:rPr>
      </w:pPr>
      <w:r w:rsidRPr="00FF5943">
        <w:rPr>
          <w:color w:val="000000"/>
        </w:rPr>
        <w:t xml:space="preserve">1.3. Организатором конкурсного отбора является администрация </w:t>
      </w:r>
      <w:r w:rsidRPr="00FF5943">
        <w:rPr>
          <w:color w:val="000000"/>
        </w:rPr>
        <w:br/>
        <w:t>МО «Светогорское городское поселение» (далее – организатор конкурса).</w:t>
      </w:r>
    </w:p>
    <w:p w:rsidR="00FF5943" w:rsidRPr="00FF5943" w:rsidRDefault="00FF5943" w:rsidP="00FF5943">
      <w:pPr>
        <w:widowControl w:val="0"/>
        <w:autoSpaceDE w:val="0"/>
        <w:ind w:firstLine="743"/>
        <w:jc w:val="both"/>
        <w:rPr>
          <w:color w:val="000000"/>
        </w:rPr>
      </w:pPr>
      <w:r w:rsidRPr="00FF5943">
        <w:rPr>
          <w:color w:val="000000"/>
        </w:rPr>
        <w:t>1.3.1. К обязанностям организатора конкурсного отбора относится:</w:t>
      </w:r>
    </w:p>
    <w:p w:rsidR="00FF5943" w:rsidRPr="00FF5943" w:rsidRDefault="00FF5943" w:rsidP="00FF5943">
      <w:pPr>
        <w:widowControl w:val="0"/>
        <w:autoSpaceDE w:val="0"/>
        <w:ind w:firstLine="743"/>
        <w:jc w:val="both"/>
      </w:pPr>
      <w:r w:rsidRPr="00FF5943">
        <w:rPr>
          <w:color w:val="000000"/>
        </w:rPr>
        <w:t xml:space="preserve">1) опубликование на официальном сайте МО «Светогорское городское поселение» информацию о конкурсном отборе </w:t>
      </w:r>
      <w:r w:rsidRPr="00FF5943">
        <w:t>муниципальной территории общего пользования, подлежащей благоустройству, в которой в обязательном порядке отражается:</w:t>
      </w:r>
    </w:p>
    <w:p w:rsidR="00FF5943" w:rsidRPr="00FF5943" w:rsidRDefault="00FF5943" w:rsidP="00FF5943">
      <w:pPr>
        <w:widowControl w:val="0"/>
        <w:autoSpaceDE w:val="0"/>
        <w:ind w:firstLine="743"/>
        <w:jc w:val="both"/>
      </w:pPr>
      <w:r w:rsidRPr="00FF5943">
        <w:t>текущее и перспективное состояние территории общего пользования, среди которых проводится конкурсный отбор:</w:t>
      </w:r>
    </w:p>
    <w:p w:rsidR="00FF5943" w:rsidRPr="00FF5943" w:rsidRDefault="00FF5943" w:rsidP="00FF5943">
      <w:pPr>
        <w:widowControl w:val="0"/>
        <w:autoSpaceDE w:val="0"/>
        <w:ind w:firstLine="743"/>
        <w:jc w:val="both"/>
      </w:pPr>
      <w:r w:rsidRPr="00FF5943">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FF5943" w:rsidRPr="00FF5943" w:rsidRDefault="00FF5943" w:rsidP="00FF5943">
      <w:pPr>
        <w:widowControl w:val="0"/>
        <w:autoSpaceDE w:val="0"/>
        <w:ind w:firstLine="743"/>
        <w:jc w:val="both"/>
      </w:pPr>
      <w:r w:rsidRPr="00FF5943">
        <w:t>б) характеристика, описание (текстовое, графическое), планируемые сценарии использования территории по результатам работ по благоустройству согласно подпрограмме;</w:t>
      </w:r>
    </w:p>
    <w:p w:rsidR="00FF5943" w:rsidRPr="00FF5943" w:rsidRDefault="00FF5943" w:rsidP="00FF5943">
      <w:pPr>
        <w:widowControl w:val="0"/>
        <w:autoSpaceDE w:val="0"/>
        <w:ind w:firstLine="743"/>
        <w:jc w:val="both"/>
      </w:pPr>
      <w:r w:rsidRPr="00FF5943">
        <w:t>размер средств, предусмотренных на реализацию проекта по благоустройству наиболее посещаемой территории общего пользования;</w:t>
      </w:r>
    </w:p>
    <w:p w:rsidR="00FF5943" w:rsidRPr="00FF5943" w:rsidRDefault="00FF5943" w:rsidP="00FF5943">
      <w:pPr>
        <w:widowControl w:val="0"/>
        <w:autoSpaceDE w:val="0"/>
        <w:ind w:firstLine="743"/>
        <w:jc w:val="both"/>
        <w:rPr>
          <w:color w:val="000000"/>
        </w:rPr>
      </w:pPr>
      <w:r w:rsidRPr="00FF5943">
        <w:rPr>
          <w:color w:val="000000"/>
        </w:rPr>
        <w:t>сроки проведения конкурсного отбора;</w:t>
      </w:r>
    </w:p>
    <w:p w:rsidR="00FF5943" w:rsidRPr="00FF5943" w:rsidRDefault="00FF5943" w:rsidP="00FF5943">
      <w:pPr>
        <w:widowControl w:val="0"/>
        <w:autoSpaceDE w:val="0"/>
        <w:ind w:firstLine="743"/>
        <w:jc w:val="both"/>
        <w:rPr>
          <w:color w:val="000000"/>
        </w:rPr>
      </w:pPr>
      <w:r w:rsidRPr="00FF5943">
        <w:rPr>
          <w:color w:val="000000"/>
        </w:rPr>
        <w:t>ответственные лица;</w:t>
      </w:r>
    </w:p>
    <w:p w:rsidR="00FF5943" w:rsidRPr="00FF5943" w:rsidRDefault="00FF5943" w:rsidP="00FF5943">
      <w:pPr>
        <w:widowControl w:val="0"/>
        <w:autoSpaceDE w:val="0"/>
        <w:ind w:firstLine="743"/>
        <w:jc w:val="both"/>
        <w:rPr>
          <w:color w:val="000000"/>
        </w:rPr>
      </w:pPr>
      <w:r w:rsidRPr="00FF5943">
        <w:rPr>
          <w:color w:val="000000"/>
        </w:rPr>
        <w:t>порядок участия граждан и организаций в конкурсном отборе;</w:t>
      </w:r>
    </w:p>
    <w:p w:rsidR="00FF5943" w:rsidRPr="00FF5943" w:rsidRDefault="00FF5943" w:rsidP="00FF5943">
      <w:pPr>
        <w:widowControl w:val="0"/>
        <w:autoSpaceDE w:val="0"/>
        <w:ind w:firstLine="743"/>
        <w:jc w:val="both"/>
        <w:rPr>
          <w:color w:val="000000"/>
        </w:rPr>
      </w:pPr>
      <w:r w:rsidRPr="00FF5943">
        <w:rPr>
          <w:color w:val="000000"/>
        </w:rPr>
        <w:t>2) проведение опроса граждан и выбор территории общего пользования;</w:t>
      </w:r>
    </w:p>
    <w:p w:rsidR="00FF5943" w:rsidRPr="00FF5943" w:rsidRDefault="00FF5943" w:rsidP="00FF5943">
      <w:pPr>
        <w:widowControl w:val="0"/>
        <w:autoSpaceDE w:val="0"/>
        <w:ind w:firstLine="743"/>
        <w:jc w:val="both"/>
        <w:rPr>
          <w:color w:val="000000"/>
        </w:rPr>
      </w:pPr>
      <w:r w:rsidRPr="00FF5943">
        <w:rPr>
          <w:color w:val="000000"/>
        </w:rPr>
        <w:t>3) организация обсуждения проектов благоустройства территории общего пользования;</w:t>
      </w:r>
    </w:p>
    <w:p w:rsidR="00FF5943" w:rsidRPr="00FF5943" w:rsidRDefault="00FF5943" w:rsidP="00FF5943">
      <w:pPr>
        <w:widowControl w:val="0"/>
        <w:autoSpaceDE w:val="0"/>
        <w:ind w:firstLine="743"/>
        <w:jc w:val="both"/>
        <w:rPr>
          <w:color w:val="000000"/>
        </w:rPr>
      </w:pPr>
      <w:r w:rsidRPr="00FF5943">
        <w:rPr>
          <w:color w:val="000000"/>
        </w:rPr>
        <w:t xml:space="preserve">4) организация работы Общественной комиссии, сформированной в соответствии </w:t>
      </w:r>
      <w:r>
        <w:rPr>
          <w:color w:val="000000"/>
        </w:rPr>
        <w:br/>
      </w:r>
      <w:r w:rsidRPr="00FF5943">
        <w:rPr>
          <w:color w:val="000000"/>
        </w:rPr>
        <w:t>с Положением, утвержденным администрацией;</w:t>
      </w:r>
    </w:p>
    <w:p w:rsidR="00FF5943" w:rsidRPr="00FF5943" w:rsidRDefault="00FF5943" w:rsidP="00FF5943">
      <w:pPr>
        <w:widowControl w:val="0"/>
        <w:autoSpaceDE w:val="0"/>
        <w:ind w:firstLine="743"/>
        <w:jc w:val="both"/>
        <w:rPr>
          <w:color w:val="000000"/>
        </w:rPr>
      </w:pPr>
      <w:r w:rsidRPr="00FF5943">
        <w:rPr>
          <w:color w:val="000000"/>
        </w:rPr>
        <w:t xml:space="preserve">5) опубликование результатов конкурсного отбора территории и разработанного проекта её благоустройства на официальном сайте МО «Светогорское городское поселение», размещенном в информационно-телекоммуникационной сети «Интернет», </w:t>
      </w:r>
      <w:r w:rsidRPr="00FF5943">
        <w:rPr>
          <w:color w:val="000000"/>
        </w:rPr>
        <w:br/>
        <w:t>а также в средствах массовой информации.</w:t>
      </w:r>
    </w:p>
    <w:p w:rsidR="00FF5943" w:rsidRPr="00FF5943" w:rsidRDefault="00FF5943" w:rsidP="00FF5943">
      <w:pPr>
        <w:widowControl w:val="0"/>
        <w:autoSpaceDE w:val="0"/>
        <w:ind w:firstLine="743"/>
        <w:jc w:val="both"/>
        <w:rPr>
          <w:color w:val="000000"/>
        </w:rPr>
      </w:pPr>
    </w:p>
    <w:p w:rsidR="00FF5943" w:rsidRPr="00FF5943" w:rsidRDefault="00FF5943" w:rsidP="00FF5943">
      <w:pPr>
        <w:widowControl w:val="0"/>
        <w:tabs>
          <w:tab w:val="left" w:pos="851"/>
        </w:tabs>
        <w:ind w:right="-2" w:firstLine="743"/>
        <w:jc w:val="center"/>
        <w:rPr>
          <w:b/>
        </w:rPr>
      </w:pPr>
      <w:r w:rsidRPr="00FF5943">
        <w:rPr>
          <w:b/>
          <w:bCs/>
        </w:rPr>
        <w:lastRenderedPageBreak/>
        <w:t xml:space="preserve">2. Условия включения </w:t>
      </w:r>
      <w:r w:rsidRPr="00FF5943">
        <w:rPr>
          <w:b/>
        </w:rPr>
        <w:t>общественной территории</w:t>
      </w:r>
      <w:r w:rsidRPr="00FF5943">
        <w:rPr>
          <w:b/>
          <w:bCs/>
        </w:rPr>
        <w:t xml:space="preserve"> в муниципальную программу «Формирование комфортной городской среды» на территории </w:t>
      </w:r>
      <w:r w:rsidRPr="00FF5943">
        <w:rPr>
          <w:b/>
          <w:bCs/>
        </w:rPr>
        <w:br/>
        <w:t xml:space="preserve">МО «Светогорское городское поселение» </w:t>
      </w:r>
    </w:p>
    <w:p w:rsidR="00FF5943" w:rsidRPr="00FF5943" w:rsidRDefault="00FF5943" w:rsidP="00FF5943">
      <w:pPr>
        <w:widowControl w:val="0"/>
        <w:autoSpaceDE w:val="0"/>
        <w:autoSpaceDN w:val="0"/>
        <w:ind w:firstLine="743"/>
        <w:jc w:val="center"/>
        <w:rPr>
          <w:bCs/>
        </w:rPr>
      </w:pPr>
    </w:p>
    <w:p w:rsidR="00FF5943" w:rsidRPr="00FF5943" w:rsidRDefault="00FF5943" w:rsidP="00FF5943">
      <w:pPr>
        <w:widowControl w:val="0"/>
        <w:autoSpaceDE w:val="0"/>
        <w:ind w:firstLine="743"/>
        <w:jc w:val="both"/>
        <w:rPr>
          <w:color w:val="000000"/>
        </w:rPr>
      </w:pPr>
      <w:r w:rsidRPr="00FF5943">
        <w:rPr>
          <w:color w:val="000000"/>
        </w:rPr>
        <w:t>2.1. В</w:t>
      </w:r>
      <w:r w:rsidRPr="00FF5943">
        <w:rPr>
          <w:bCs/>
        </w:rPr>
        <w:t xml:space="preserve"> Программу </w:t>
      </w:r>
      <w:r w:rsidRPr="00FF5943">
        <w:rPr>
          <w:color w:val="000000"/>
        </w:rPr>
        <w:t xml:space="preserve">включаются </w:t>
      </w:r>
      <w:r w:rsidRPr="00FF5943">
        <w:t>наиболее значимые и требующие благоустройства общественные территории, выявленные по результатам опроса граждан.</w:t>
      </w:r>
    </w:p>
    <w:p w:rsidR="00FF5943" w:rsidRPr="00FF5943" w:rsidRDefault="00FF5943" w:rsidP="00FF5943">
      <w:pPr>
        <w:widowControl w:val="0"/>
        <w:autoSpaceDE w:val="0"/>
        <w:ind w:firstLine="743"/>
        <w:jc w:val="both"/>
      </w:pPr>
      <w:r w:rsidRPr="00FF5943">
        <w:rPr>
          <w:color w:val="000000"/>
        </w:rPr>
        <w:t xml:space="preserve">2.2. Конкурс проводится между общественными территориями, расположенными </w:t>
      </w:r>
      <w:r>
        <w:rPr>
          <w:color w:val="000000"/>
        </w:rPr>
        <w:br/>
      </w:r>
      <w:r w:rsidRPr="00FF5943">
        <w:rPr>
          <w:color w:val="000000"/>
        </w:rPr>
        <w:t xml:space="preserve">в границах </w:t>
      </w:r>
      <w:r w:rsidRPr="00FF5943">
        <w:t>муниципального образования.</w:t>
      </w:r>
    </w:p>
    <w:p w:rsidR="00FF5943" w:rsidRPr="00FF5943" w:rsidRDefault="00FF5943" w:rsidP="00FF5943">
      <w:pPr>
        <w:widowControl w:val="0"/>
        <w:autoSpaceDE w:val="0"/>
        <w:ind w:firstLine="743"/>
        <w:jc w:val="both"/>
      </w:pPr>
      <w:r w:rsidRPr="00FF5943">
        <w:t>2.3. К мероприятиям по благоустройству общественных территорий относятся:</w:t>
      </w:r>
    </w:p>
    <w:p w:rsidR="00FF5943" w:rsidRPr="00FF5943" w:rsidRDefault="00FF5943" w:rsidP="00FF5943">
      <w:pPr>
        <w:widowControl w:val="0"/>
        <w:autoSpaceDE w:val="0"/>
        <w:ind w:firstLine="743"/>
        <w:jc w:val="both"/>
        <w:rPr>
          <w:color w:val="000000"/>
        </w:rPr>
      </w:pPr>
      <w:r w:rsidRPr="00FF5943">
        <w:rPr>
          <w:color w:val="000000"/>
        </w:rPr>
        <w:t xml:space="preserve">- размещение малых архитектурных форм </w:t>
      </w:r>
      <w:r w:rsidRPr="00FF5943">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 ландшафтный дизайн, устройство и ремонт твердого покрытия, </w:t>
      </w:r>
      <w:r w:rsidRPr="00FF5943">
        <w:rPr>
          <w:color w:val="000000"/>
        </w:rPr>
        <w:t>приведение в надлежащее состояние тротуаров, скверов, парков, уличного освещения;</w:t>
      </w:r>
    </w:p>
    <w:p w:rsidR="00FF5943" w:rsidRPr="00FF5943" w:rsidRDefault="00FF5943" w:rsidP="00FF5943">
      <w:pPr>
        <w:widowControl w:val="0"/>
        <w:autoSpaceDE w:val="0"/>
        <w:ind w:firstLine="743"/>
        <w:jc w:val="both"/>
      </w:pPr>
      <w:r w:rsidRPr="00FF5943">
        <w:t>- высадка деревьев и кустарников (озеленение).</w:t>
      </w:r>
    </w:p>
    <w:p w:rsidR="00FF5943" w:rsidRPr="00FF5943" w:rsidRDefault="00FF5943" w:rsidP="00FF5943">
      <w:pPr>
        <w:widowControl w:val="0"/>
        <w:autoSpaceDE w:val="0"/>
        <w:ind w:firstLine="743"/>
        <w:jc w:val="both"/>
        <w:rPr>
          <w:color w:val="000000"/>
        </w:rPr>
      </w:pPr>
    </w:p>
    <w:p w:rsidR="00FF5943" w:rsidRPr="00FF5943" w:rsidRDefault="00FF5943" w:rsidP="00FF5943">
      <w:pPr>
        <w:widowControl w:val="0"/>
        <w:autoSpaceDE w:val="0"/>
        <w:ind w:firstLine="743"/>
        <w:jc w:val="center"/>
        <w:rPr>
          <w:b/>
          <w:color w:val="000000"/>
        </w:rPr>
      </w:pPr>
      <w:r w:rsidRPr="00FF5943">
        <w:rPr>
          <w:b/>
          <w:color w:val="000000"/>
        </w:rPr>
        <w:t>3. Порядок проведения конкурсного отбора</w:t>
      </w:r>
    </w:p>
    <w:p w:rsidR="00FF5943" w:rsidRPr="00FF5943" w:rsidRDefault="00FF5943" w:rsidP="00FF5943">
      <w:pPr>
        <w:widowControl w:val="0"/>
        <w:autoSpaceDE w:val="0"/>
        <w:ind w:firstLine="743"/>
        <w:jc w:val="center"/>
        <w:rPr>
          <w:b/>
          <w:color w:val="000000"/>
        </w:rPr>
      </w:pPr>
      <w:r w:rsidRPr="00FF5943">
        <w:rPr>
          <w:b/>
          <w:color w:val="000000"/>
        </w:rPr>
        <w:t>общественной территории</w:t>
      </w:r>
    </w:p>
    <w:p w:rsidR="00FF5943" w:rsidRPr="00FF5943" w:rsidRDefault="00FF5943" w:rsidP="00FF5943">
      <w:pPr>
        <w:widowControl w:val="0"/>
        <w:autoSpaceDE w:val="0"/>
        <w:ind w:firstLine="743"/>
        <w:jc w:val="both"/>
        <w:rPr>
          <w:b/>
          <w:color w:val="000000"/>
        </w:rPr>
      </w:pPr>
    </w:p>
    <w:p w:rsidR="00FF5943" w:rsidRPr="00FF5943" w:rsidRDefault="00FF5943" w:rsidP="00FF5943">
      <w:pPr>
        <w:widowControl w:val="0"/>
        <w:autoSpaceDE w:val="0"/>
        <w:ind w:firstLine="743"/>
        <w:jc w:val="both"/>
        <w:rPr>
          <w:color w:val="000000"/>
        </w:rPr>
      </w:pPr>
      <w:bookmarkStart w:id="0" w:name="P2579"/>
      <w:bookmarkEnd w:id="0"/>
      <w:r w:rsidRPr="00FF5943">
        <w:rPr>
          <w:color w:val="000000"/>
        </w:rPr>
        <w:t xml:space="preserve">3.1. В течение 10 дней после опубликования информации, предусмотренной подпунктом 1 пункта 1.3.1. настоящего Порядка, заинтересованные лица осуществляют электронное голосование за конкретную территорию общего пользования, участвующую </w:t>
      </w:r>
      <w:r>
        <w:rPr>
          <w:color w:val="000000"/>
        </w:rPr>
        <w:br/>
      </w:r>
      <w:r w:rsidRPr="00FF5943">
        <w:rPr>
          <w:color w:val="000000"/>
        </w:rPr>
        <w:t xml:space="preserve">в конкурсном отборе, для включения в Программу в целях благоустройства. На сайте также должна быть предоставлена возможность предложить альтернативную территорию, </w:t>
      </w:r>
      <w:r>
        <w:rPr>
          <w:color w:val="000000"/>
        </w:rPr>
        <w:br/>
      </w:r>
      <w:r w:rsidRPr="00FF5943">
        <w:rPr>
          <w:color w:val="000000"/>
        </w:rPr>
        <w:t>по которой также проводится голосование.</w:t>
      </w:r>
    </w:p>
    <w:p w:rsidR="00FF5943" w:rsidRPr="00FF5943" w:rsidRDefault="00FF5943" w:rsidP="00FF5943">
      <w:pPr>
        <w:widowControl w:val="0"/>
        <w:autoSpaceDE w:val="0"/>
        <w:ind w:firstLine="743"/>
        <w:jc w:val="both"/>
      </w:pPr>
      <w:r w:rsidRPr="00FF5943">
        <w:rPr>
          <w:color w:val="000000"/>
        </w:rPr>
        <w:t xml:space="preserve">3.2. Гражданин, юридическое лицо вправе осуществить поддержку выбранной территории, </w:t>
      </w:r>
      <w:r w:rsidRPr="00FF5943">
        <w:t xml:space="preserve">заполнив заявление о поддержке, согласно приложению к настоящему Порядку, и направив их организатору конкурса по почте либо в электронной форме </w:t>
      </w:r>
      <w:r w:rsidRPr="00FF5943">
        <w:br/>
        <w:t>с использованием электронных средств коммуникации, либо переданы в администрацию муниципального образования.</w:t>
      </w:r>
    </w:p>
    <w:p w:rsidR="00FF5943" w:rsidRPr="00FF5943" w:rsidRDefault="00FF5943" w:rsidP="00FF5943">
      <w:pPr>
        <w:widowControl w:val="0"/>
        <w:tabs>
          <w:tab w:val="left" w:pos="1966"/>
        </w:tabs>
        <w:suppressAutoHyphens w:val="0"/>
        <w:ind w:firstLine="743"/>
        <w:jc w:val="both"/>
        <w:rPr>
          <w:rFonts w:eastAsia="Calibri"/>
          <w:shd w:val="clear" w:color="auto" w:fill="FFFFFF"/>
          <w:lang w:eastAsia="en-US"/>
        </w:rPr>
      </w:pPr>
      <w:r w:rsidRPr="00FF5943">
        <w:rPr>
          <w:rFonts w:eastAsiaTheme="minorHAnsi"/>
          <w:shd w:val="clear" w:color="auto" w:fill="FFFFFF"/>
          <w:lang w:eastAsia="en-US"/>
        </w:rPr>
        <w:t xml:space="preserve">3.3. </w:t>
      </w:r>
      <w:r w:rsidRPr="00FF5943">
        <w:rPr>
          <w:rFonts w:eastAsia="Calibri"/>
          <w:shd w:val="clear" w:color="auto" w:fill="FFFFFF"/>
          <w:lang w:eastAsia="en-US"/>
        </w:rPr>
        <w:t>Заявитель в заявке вправе указать:</w:t>
      </w:r>
    </w:p>
    <w:p w:rsidR="00FF5943" w:rsidRPr="00FF5943" w:rsidRDefault="00FF5943" w:rsidP="00FF5943">
      <w:pPr>
        <w:widowControl w:val="0"/>
        <w:tabs>
          <w:tab w:val="left" w:pos="2063"/>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xml:space="preserve">- предложение о благоустройстве </w:t>
      </w:r>
      <w:r w:rsidRPr="00FF5943">
        <w:rPr>
          <w:rFonts w:eastAsiaTheme="minorHAnsi"/>
          <w:color w:val="000000"/>
          <w:shd w:val="clear" w:color="auto" w:fill="FFFFFF"/>
          <w:lang w:eastAsia="en-US"/>
        </w:rPr>
        <w:t>территории общего пользования</w:t>
      </w:r>
      <w:r w:rsidRPr="00FF5943">
        <w:rPr>
          <w:rFonts w:eastAsia="Calibri"/>
          <w:shd w:val="clear" w:color="auto" w:fill="FFFFFF"/>
          <w:lang w:eastAsia="en-US"/>
        </w:rPr>
        <w:t xml:space="preserve"> с указанием местоположения, перечня работ;</w:t>
      </w:r>
    </w:p>
    <w:p w:rsidR="00FF5943" w:rsidRPr="00FF5943" w:rsidRDefault="00FF5943" w:rsidP="00FF5943">
      <w:pPr>
        <w:widowControl w:val="0"/>
        <w:tabs>
          <w:tab w:val="left" w:pos="1991"/>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предложения по размещению видов оборудования, малых архитектурных форм, иных некапитальных объектов;</w:t>
      </w:r>
    </w:p>
    <w:p w:rsidR="00FF5943" w:rsidRPr="00FF5943" w:rsidRDefault="00FF5943" w:rsidP="00FF5943">
      <w:pPr>
        <w:widowControl w:val="0"/>
        <w:tabs>
          <w:tab w:val="left" w:pos="1982"/>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xml:space="preserve">- предложения по организации различных по функциональному назначению зон </w:t>
      </w:r>
      <w:r>
        <w:rPr>
          <w:rFonts w:eastAsia="Calibri"/>
          <w:shd w:val="clear" w:color="auto" w:fill="FFFFFF"/>
          <w:lang w:eastAsia="en-US"/>
        </w:rPr>
        <w:br/>
      </w:r>
      <w:r w:rsidRPr="00FF5943">
        <w:rPr>
          <w:rFonts w:eastAsia="Calibri"/>
          <w:shd w:val="clear" w:color="auto" w:fill="FFFFFF"/>
          <w:lang w:eastAsia="en-US"/>
        </w:rPr>
        <w:t>в территории общего пользования, предлагаемых к благоустройству;</w:t>
      </w:r>
    </w:p>
    <w:p w:rsidR="00FF5943" w:rsidRPr="00FF5943" w:rsidRDefault="00FF5943" w:rsidP="00FF5943">
      <w:pPr>
        <w:widowControl w:val="0"/>
        <w:tabs>
          <w:tab w:val="left" w:pos="1982"/>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предложения по стилевому решению.</w:t>
      </w:r>
    </w:p>
    <w:p w:rsidR="00FF5943" w:rsidRPr="00FF5943" w:rsidRDefault="00FF5943" w:rsidP="00FF5943">
      <w:pPr>
        <w:widowControl w:val="0"/>
        <w:tabs>
          <w:tab w:val="left" w:pos="1982"/>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xml:space="preserve">3.4. К заявке заявитель вправе приложить эскизный проект благоустройства </w:t>
      </w:r>
      <w:r w:rsidRPr="00FF5943">
        <w:rPr>
          <w:rFonts w:asciiTheme="minorHAnsi" w:eastAsia="Calibri" w:hAnsiTheme="minorHAnsi" w:cstheme="minorBidi"/>
          <w:shd w:val="clear" w:color="auto" w:fill="FFFFFF"/>
          <w:lang w:eastAsia="en-US"/>
        </w:rPr>
        <w:br/>
      </w:r>
      <w:r w:rsidRPr="00FF5943">
        <w:rPr>
          <w:rFonts w:eastAsia="Calibri"/>
          <w:shd w:val="clear" w:color="auto" w:fill="FFFFFF"/>
          <w:lang w:eastAsia="en-US"/>
        </w:rPr>
        <w:t>с указанием перечня работ по благоустройству, перечня объектов благоустройства.</w:t>
      </w:r>
    </w:p>
    <w:p w:rsidR="00FF5943" w:rsidRPr="00FF5943" w:rsidRDefault="00FF5943" w:rsidP="00FF5943">
      <w:pPr>
        <w:widowControl w:val="0"/>
        <w:ind w:firstLine="743"/>
        <w:contextualSpacing/>
        <w:jc w:val="both"/>
      </w:pPr>
      <w:r w:rsidRPr="00FF5943">
        <w:t xml:space="preserve">3.5. Заявка с приложенными к ней документами подается в администрацию </w:t>
      </w:r>
      <w:r w:rsidRPr="00FF5943">
        <w:br/>
      </w:r>
      <w:r w:rsidRPr="00FF5943">
        <w:rPr>
          <w:color w:val="000000"/>
        </w:rPr>
        <w:t>МО «Светогорское городское поселение»</w:t>
      </w:r>
      <w:r w:rsidRPr="00FF5943">
        <w:t xml:space="preserve"> по адресу: г. Светогорск, ул. Победы, д. 22, приемная, в рабочие дни с 9.00 до 13.00 и с 14.00 до 17.00. </w:t>
      </w:r>
    </w:p>
    <w:p w:rsidR="00FF5943" w:rsidRPr="00FF5943" w:rsidRDefault="00FF5943" w:rsidP="00FF5943">
      <w:pPr>
        <w:widowControl w:val="0"/>
        <w:ind w:firstLine="743"/>
        <w:contextualSpacing/>
        <w:jc w:val="both"/>
      </w:pPr>
      <w:r w:rsidRPr="00FF5943">
        <w:t xml:space="preserve">3.6. Поступившие заявки заинтересованных лиц регистрируются в день </w:t>
      </w:r>
      <w:r w:rsidRPr="00FF5943">
        <w:br/>
        <w:t xml:space="preserve">их поступления в журнале регистрации заявок с указанием порядкового регистрационного номера, даты, времени предоставления заявки, фамилии, имени, отчества (для физических лиц), наименования (для юридических лиц), а также расположения мест массового посещения граждан, предлагаемых </w:t>
      </w:r>
      <w:r w:rsidRPr="00FF5943">
        <w:br/>
        <w:t>к благоустройству.</w:t>
      </w:r>
    </w:p>
    <w:p w:rsidR="00FF5943" w:rsidRPr="00FF5943" w:rsidRDefault="00FF5943" w:rsidP="00FF5943">
      <w:pPr>
        <w:widowControl w:val="0"/>
        <w:tabs>
          <w:tab w:val="left" w:pos="851"/>
        </w:tabs>
        <w:ind w:right="-2" w:firstLine="743"/>
        <w:jc w:val="both"/>
      </w:pPr>
      <w:r w:rsidRPr="00FF5943">
        <w:t xml:space="preserve">3.7 Общественная комиссия, сформированная в соответствии с Положением (далее – Комиссия), рассматривает представленные заявки на включение общественных территорий в Программу в срок не более пяти рабочих дней с даты окончания срока подачи </w:t>
      </w:r>
      <w:r w:rsidRPr="00FF5943">
        <w:lastRenderedPageBreak/>
        <w:t>таких заявок.</w:t>
      </w:r>
    </w:p>
    <w:p w:rsidR="00FF5943" w:rsidRPr="00FF5943" w:rsidRDefault="00FF5943" w:rsidP="00FF5943">
      <w:pPr>
        <w:autoSpaceDE w:val="0"/>
        <w:autoSpaceDN w:val="0"/>
        <w:adjustRightInd w:val="0"/>
        <w:ind w:firstLine="743"/>
        <w:jc w:val="both"/>
      </w:pPr>
      <w:r w:rsidRPr="00FF5943">
        <w:t>3.8.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w:t>
      </w:r>
    </w:p>
    <w:p w:rsidR="00FF5943" w:rsidRPr="00FF5943" w:rsidRDefault="00FF5943" w:rsidP="00FF5943">
      <w:pPr>
        <w:autoSpaceDE w:val="0"/>
        <w:autoSpaceDN w:val="0"/>
        <w:adjustRightInd w:val="0"/>
        <w:ind w:firstLine="743"/>
        <w:jc w:val="both"/>
      </w:pPr>
      <w:r w:rsidRPr="00FF5943">
        <w:t xml:space="preserve">3.9.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w:t>
      </w:r>
      <w:r>
        <w:br/>
      </w:r>
      <w:r w:rsidRPr="00FF5943">
        <w:t>на место.</w:t>
      </w:r>
    </w:p>
    <w:p w:rsidR="00FF5943" w:rsidRPr="00FF5943" w:rsidRDefault="00FF5943" w:rsidP="00FF5943">
      <w:pPr>
        <w:widowControl w:val="0"/>
        <w:tabs>
          <w:tab w:val="left" w:pos="1991"/>
        </w:tabs>
        <w:suppressAutoHyphens w:val="0"/>
        <w:ind w:firstLine="743"/>
        <w:jc w:val="both"/>
        <w:rPr>
          <w:rFonts w:eastAsia="Calibri"/>
          <w:shd w:val="clear" w:color="auto" w:fill="FFFFFF"/>
          <w:lang w:eastAsia="en-US"/>
        </w:rPr>
      </w:pPr>
      <w:r w:rsidRPr="00FF5943">
        <w:rPr>
          <w:rFonts w:eastAsia="Calibri"/>
          <w:shd w:val="clear" w:color="auto" w:fill="FFFFFF"/>
          <w:lang w:eastAsia="en-US"/>
        </w:rPr>
        <w:t>3.10. Комиссия осуществляет рассмотрение и оценку заявок заинтересованных лиц в пределах лимитов бюджетных ас</w:t>
      </w:r>
      <w:r w:rsidRPr="00FF5943">
        <w:rPr>
          <w:rFonts w:asciiTheme="minorHAnsi" w:eastAsia="Calibri" w:hAnsiTheme="minorHAnsi" w:cstheme="minorBidi"/>
          <w:shd w:val="clear" w:color="auto" w:fill="FFFFFF"/>
          <w:lang w:eastAsia="en-US"/>
        </w:rPr>
        <w:t>сигнований, предусмотренных П</w:t>
      </w:r>
      <w:r w:rsidRPr="00FF5943">
        <w:rPr>
          <w:rFonts w:eastAsia="Calibri"/>
          <w:shd w:val="clear" w:color="auto" w:fill="FFFFFF"/>
          <w:lang w:eastAsia="en-US"/>
        </w:rPr>
        <w:t xml:space="preserve">рограммой </w:t>
      </w:r>
      <w:r w:rsidRPr="00FF5943">
        <w:rPr>
          <w:rFonts w:asciiTheme="minorHAnsi" w:eastAsia="Calibri" w:hAnsiTheme="minorHAnsi" w:cstheme="minorBidi"/>
          <w:shd w:val="clear" w:color="auto" w:fill="FFFFFF"/>
          <w:lang w:eastAsia="en-US"/>
        </w:rPr>
        <w:br/>
      </w:r>
      <w:r w:rsidRPr="00FF5943">
        <w:rPr>
          <w:rFonts w:eastAsia="Calibri"/>
          <w:shd w:val="clear" w:color="auto" w:fill="FFFFFF"/>
          <w:lang w:eastAsia="en-US"/>
        </w:rPr>
        <w:t>на предмет их соответствия следующим критериям:</w:t>
      </w:r>
    </w:p>
    <w:p w:rsidR="00FF5943" w:rsidRPr="00FF5943" w:rsidRDefault="00FF5943" w:rsidP="00FF5943">
      <w:pPr>
        <w:widowControl w:val="0"/>
        <w:tabs>
          <w:tab w:val="left" w:pos="1966"/>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наиболее посещаемые гражданами места;</w:t>
      </w:r>
    </w:p>
    <w:p w:rsidR="00FF5943" w:rsidRPr="00FF5943" w:rsidRDefault="00FF5943" w:rsidP="00FF5943">
      <w:pPr>
        <w:widowControl w:val="0"/>
        <w:tabs>
          <w:tab w:val="left" w:pos="1966"/>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степень благоустройства территории;</w:t>
      </w:r>
    </w:p>
    <w:p w:rsidR="00FF5943" w:rsidRPr="00FF5943" w:rsidRDefault="00FF5943" w:rsidP="00FF5943">
      <w:pPr>
        <w:widowControl w:val="0"/>
        <w:tabs>
          <w:tab w:val="left" w:pos="1986"/>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соответствие мест массового посещения граждан градостроительной документации в части ее функционального зонирования;</w:t>
      </w:r>
    </w:p>
    <w:p w:rsidR="00FF5943" w:rsidRPr="00FF5943" w:rsidRDefault="00FF5943" w:rsidP="00FF5943">
      <w:pPr>
        <w:widowControl w:val="0"/>
        <w:tabs>
          <w:tab w:val="left" w:pos="1951"/>
        </w:tabs>
        <w:suppressAutoHyphens w:val="0"/>
        <w:ind w:firstLine="743"/>
        <w:jc w:val="both"/>
        <w:rPr>
          <w:rFonts w:eastAsia="Calibri"/>
          <w:shd w:val="clear" w:color="auto" w:fill="FFFFFF"/>
          <w:lang w:eastAsia="en-US"/>
        </w:rPr>
      </w:pPr>
      <w:r w:rsidRPr="00FF5943">
        <w:rPr>
          <w:rFonts w:eastAsia="Calibri"/>
          <w:shd w:val="clear" w:color="auto" w:fill="FFFFFF"/>
          <w:lang w:eastAsia="en-US"/>
        </w:rPr>
        <w:t>- возможность реализации про</w:t>
      </w:r>
      <w:r w:rsidRPr="00FF5943">
        <w:rPr>
          <w:rFonts w:asciiTheme="minorHAnsi" w:eastAsia="Calibri" w:hAnsiTheme="minorHAnsi" w:cstheme="minorBidi"/>
          <w:shd w:val="clear" w:color="auto" w:fill="FFFFFF"/>
          <w:lang w:eastAsia="en-US"/>
        </w:rPr>
        <w:t>екта в полном объеме</w:t>
      </w:r>
      <w:r w:rsidRPr="00FF5943">
        <w:rPr>
          <w:rFonts w:eastAsia="Calibri"/>
          <w:shd w:val="clear" w:color="auto" w:fill="FFFFFF"/>
          <w:lang w:eastAsia="en-US"/>
        </w:rPr>
        <w:t>.</w:t>
      </w:r>
    </w:p>
    <w:p w:rsidR="00FF5943" w:rsidRPr="00FF5943" w:rsidRDefault="00FF5943" w:rsidP="00FF5943">
      <w:pPr>
        <w:widowControl w:val="0"/>
        <w:autoSpaceDE w:val="0"/>
        <w:ind w:firstLine="743"/>
        <w:jc w:val="both"/>
      </w:pPr>
      <w:r w:rsidRPr="00FF5943">
        <w:t xml:space="preserve">По окончании голосования Комиссия, оценивая в совокупности поданные голоса </w:t>
      </w:r>
      <w:r>
        <w:br/>
      </w:r>
      <w:r w:rsidRPr="00FF5943">
        <w:t>за каждую территорию и поступившие заявки о поддержке, определяет территории общего пользования, подлежащие включению в Программу. Решение комиссии подлежит размещению на официальном сайте муниципального образования.</w:t>
      </w:r>
    </w:p>
    <w:p w:rsidR="00FF5943" w:rsidRPr="00FF5943" w:rsidRDefault="00FF5943" w:rsidP="00FF5943">
      <w:pPr>
        <w:widowControl w:val="0"/>
        <w:autoSpaceDE w:val="0"/>
        <w:ind w:firstLine="743"/>
        <w:jc w:val="both"/>
        <w:rPr>
          <w:color w:val="000000"/>
        </w:rPr>
      </w:pPr>
    </w:p>
    <w:p w:rsidR="00FF5943" w:rsidRPr="00FF5943" w:rsidRDefault="00FF5943" w:rsidP="00FF5943">
      <w:pPr>
        <w:widowControl w:val="0"/>
        <w:autoSpaceDE w:val="0"/>
        <w:ind w:firstLine="743"/>
        <w:jc w:val="center"/>
        <w:rPr>
          <w:b/>
          <w:color w:val="000000"/>
        </w:rPr>
      </w:pPr>
      <w:r w:rsidRPr="00FF5943">
        <w:rPr>
          <w:b/>
          <w:color w:val="000000"/>
        </w:rPr>
        <w:t>4. Разработка проекта благоустройства территории общего пользования</w:t>
      </w:r>
    </w:p>
    <w:p w:rsidR="00FF5943" w:rsidRPr="00FF5943" w:rsidRDefault="00FF5943" w:rsidP="00FF5943">
      <w:pPr>
        <w:widowControl w:val="0"/>
        <w:autoSpaceDE w:val="0"/>
        <w:ind w:firstLine="743"/>
        <w:jc w:val="both"/>
        <w:rPr>
          <w:b/>
          <w:color w:val="000000"/>
        </w:rPr>
      </w:pPr>
    </w:p>
    <w:p w:rsidR="00FF5943" w:rsidRPr="00FF5943" w:rsidRDefault="00FF5943" w:rsidP="00FF5943">
      <w:pPr>
        <w:widowControl w:val="0"/>
        <w:autoSpaceDE w:val="0"/>
        <w:ind w:firstLine="743"/>
        <w:jc w:val="both"/>
      </w:pPr>
      <w:r w:rsidRPr="00FF5943">
        <w:t>4.1. В течение 10 дней после принятия решения об отборе конкретной территории,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rsidR="00FF5943" w:rsidRPr="00FF5943" w:rsidRDefault="00FF5943" w:rsidP="00FF5943">
      <w:pPr>
        <w:widowControl w:val="0"/>
        <w:autoSpaceDE w:val="0"/>
        <w:ind w:firstLine="743"/>
        <w:jc w:val="both"/>
      </w:pPr>
      <w:r w:rsidRPr="00FF5943">
        <w:t>4.2. При необходимости возможно проведение рейтингового голосования.</w:t>
      </w:r>
    </w:p>
    <w:p w:rsidR="00FF5943" w:rsidRPr="00FF5943" w:rsidRDefault="00FF5943" w:rsidP="00FF5943">
      <w:pPr>
        <w:widowControl w:val="0"/>
        <w:autoSpaceDE w:val="0"/>
        <w:ind w:firstLine="743"/>
        <w:jc w:val="both"/>
        <w:rPr>
          <w:color w:val="000000"/>
        </w:rPr>
      </w:pPr>
      <w:r w:rsidRPr="00FF5943">
        <w:rPr>
          <w:color w:val="000000"/>
        </w:rPr>
        <w:t xml:space="preserve">4.3. Подведение итогов обсуждения и выбор проекта благоустройства в целях его реализации осуществляется Комиссией, решение которой подлежит опубликованию </w:t>
      </w:r>
      <w:r w:rsidRPr="00FF5943">
        <w:rPr>
          <w:color w:val="000000"/>
        </w:rPr>
        <w:br/>
        <w:t>на официальном портале муниципального образования.</w:t>
      </w:r>
    </w:p>
    <w:p w:rsidR="00FF5943" w:rsidRPr="00547A24" w:rsidRDefault="00FF5943" w:rsidP="00923168">
      <w:pPr>
        <w:tabs>
          <w:tab w:val="left" w:pos="1080"/>
        </w:tabs>
      </w:pPr>
    </w:p>
    <w:p w:rsidR="00923168" w:rsidRDefault="00923168"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Default="00FF5943" w:rsidP="00923168">
      <w:pPr>
        <w:rPr>
          <w:sz w:val="22"/>
          <w:szCs w:val="28"/>
        </w:rPr>
      </w:pPr>
    </w:p>
    <w:p w:rsidR="00FF5943" w:rsidRPr="00FF5943" w:rsidRDefault="00FF5943" w:rsidP="00FF5943">
      <w:pPr>
        <w:ind w:left="4248"/>
        <w:jc w:val="right"/>
      </w:pPr>
      <w:r w:rsidRPr="00FF5943">
        <w:lastRenderedPageBreak/>
        <w:t xml:space="preserve">Приложение №1 </w:t>
      </w:r>
      <w:r w:rsidRPr="00FF5943">
        <w:br/>
        <w:t xml:space="preserve">к Порядку предоставления, рассмотрения </w:t>
      </w:r>
      <w:r w:rsidRPr="00FF5943">
        <w:br/>
        <w:t xml:space="preserve">и оценки предложений заинтересованных лиц для включения общественной территории </w:t>
      </w:r>
      <w:r w:rsidRPr="00FF5943">
        <w:br/>
        <w:t xml:space="preserve">в муниципальную программу «Формирование комфортной городской среды» </w:t>
      </w:r>
      <w:r w:rsidRPr="00FF5943">
        <w:br/>
        <w:t>МО «Светогорское городское поселение»</w:t>
      </w:r>
    </w:p>
    <w:p w:rsidR="00FF5943" w:rsidRPr="00FF5943" w:rsidRDefault="00FF5943" w:rsidP="00FF5943">
      <w:pPr>
        <w:ind w:left="4248"/>
        <w:jc w:val="right"/>
      </w:pPr>
    </w:p>
    <w:p w:rsidR="00FF5943" w:rsidRPr="00FF5943" w:rsidRDefault="00FF5943" w:rsidP="00FF5943">
      <w:pPr>
        <w:widowControl w:val="0"/>
        <w:autoSpaceDE w:val="0"/>
        <w:ind w:firstLine="743"/>
        <w:jc w:val="center"/>
        <w:rPr>
          <w:b/>
        </w:rPr>
      </w:pPr>
      <w:r w:rsidRPr="00FF5943">
        <w:rPr>
          <w:b/>
        </w:rPr>
        <w:t>Заявление</w:t>
      </w:r>
    </w:p>
    <w:p w:rsidR="00FF5943" w:rsidRPr="00FF5943" w:rsidRDefault="00FF5943" w:rsidP="00FF5943">
      <w:pPr>
        <w:widowControl w:val="0"/>
        <w:autoSpaceDE w:val="0"/>
        <w:ind w:firstLine="743"/>
        <w:jc w:val="center"/>
        <w:rPr>
          <w:b/>
        </w:rPr>
      </w:pPr>
      <w:r w:rsidRPr="00FF5943">
        <w:rPr>
          <w:b/>
        </w:rPr>
        <w:t>о поддержке благоустройства наиболее посещаемой территории общего пользования</w:t>
      </w:r>
    </w:p>
    <w:p w:rsidR="00FF5943" w:rsidRPr="00FF5943" w:rsidRDefault="00FF5943" w:rsidP="00FF5943">
      <w:pPr>
        <w:widowControl w:val="0"/>
        <w:autoSpaceDE w:val="0"/>
        <w:ind w:firstLine="743"/>
        <w:jc w:val="both"/>
        <w:rPr>
          <w:b/>
        </w:rPr>
      </w:pPr>
    </w:p>
    <w:p w:rsidR="00FF5943" w:rsidRPr="00FF5943" w:rsidRDefault="00FF5943" w:rsidP="00FF5943">
      <w:pPr>
        <w:widowControl w:val="0"/>
        <w:autoSpaceDE w:val="0"/>
        <w:ind w:firstLine="743"/>
        <w:jc w:val="both"/>
      </w:pPr>
      <w:r w:rsidRPr="00FF5943">
        <w:t>Я _______________________________________________________________________</w:t>
      </w:r>
    </w:p>
    <w:p w:rsidR="00FF5943" w:rsidRPr="00FF5943" w:rsidRDefault="00FF5943" w:rsidP="00FF5943">
      <w:pPr>
        <w:widowControl w:val="0"/>
        <w:autoSpaceDE w:val="0"/>
        <w:ind w:firstLine="743"/>
        <w:jc w:val="center"/>
      </w:pPr>
      <w:r w:rsidRPr="00FF5943">
        <w:t>(ФИО гражданина/ руководителя организации)</w:t>
      </w:r>
    </w:p>
    <w:p w:rsidR="00FF5943" w:rsidRPr="00FF5943" w:rsidRDefault="00FF5943" w:rsidP="00FF5943">
      <w:pPr>
        <w:widowControl w:val="0"/>
        <w:autoSpaceDE w:val="0"/>
        <w:ind w:firstLine="743"/>
        <w:jc w:val="center"/>
      </w:pPr>
      <w:r w:rsidRPr="00FF5943">
        <w:t>_____________________________________________________________________________</w:t>
      </w:r>
    </w:p>
    <w:p w:rsidR="00FF5943" w:rsidRPr="00FF5943" w:rsidRDefault="00FF5943" w:rsidP="00FF5943">
      <w:pPr>
        <w:widowControl w:val="0"/>
        <w:autoSpaceDE w:val="0"/>
        <w:ind w:firstLine="743"/>
        <w:jc w:val="center"/>
      </w:pPr>
      <w:r w:rsidRPr="00FF5943">
        <w:t>(контактные данные: адрес, телефон)</w:t>
      </w:r>
    </w:p>
    <w:p w:rsidR="00FF5943" w:rsidRPr="00FF5943" w:rsidRDefault="00FF5943" w:rsidP="00FF5943">
      <w:pPr>
        <w:widowControl w:val="0"/>
        <w:autoSpaceDE w:val="0"/>
        <w:ind w:firstLine="743"/>
        <w:jc w:val="both"/>
      </w:pPr>
    </w:p>
    <w:p w:rsidR="00FF5943" w:rsidRPr="00FF5943" w:rsidRDefault="00FF5943" w:rsidP="00FF5943">
      <w:pPr>
        <w:widowControl w:val="0"/>
        <w:autoSpaceDE w:val="0"/>
        <w:ind w:firstLine="743"/>
        <w:jc w:val="both"/>
      </w:pPr>
      <w:r w:rsidRPr="00FF5943">
        <w:t>поддерживаю проект по благоустройству __________________________________________,</w:t>
      </w:r>
    </w:p>
    <w:p w:rsidR="00FF5943" w:rsidRPr="00FF5943" w:rsidRDefault="00FF5943" w:rsidP="00FF5943">
      <w:pPr>
        <w:widowControl w:val="0"/>
        <w:autoSpaceDE w:val="0"/>
        <w:ind w:firstLine="743"/>
        <w:jc w:val="center"/>
      </w:pPr>
      <w:r w:rsidRPr="00FF5943">
        <w:t xml:space="preserve">                                                                 (указание наименования территории)</w:t>
      </w:r>
    </w:p>
    <w:p w:rsidR="00FF5943" w:rsidRPr="00FF5943" w:rsidRDefault="00FF5943" w:rsidP="00FF5943">
      <w:pPr>
        <w:widowControl w:val="0"/>
        <w:autoSpaceDE w:val="0"/>
        <w:ind w:firstLine="743"/>
      </w:pPr>
    </w:p>
    <w:p w:rsidR="00FF5943" w:rsidRPr="00FF5943" w:rsidRDefault="00FF5943" w:rsidP="00FF5943">
      <w:pPr>
        <w:widowControl w:val="0"/>
        <w:autoSpaceDE w:val="0"/>
        <w:ind w:firstLine="743"/>
      </w:pPr>
      <w:r w:rsidRPr="00FF5943">
        <w:t>Готов(ы) принять непосредственное участие в выполнении _____________________</w:t>
      </w:r>
    </w:p>
    <w:p w:rsidR="00FF5943" w:rsidRPr="00FF5943" w:rsidRDefault="00FF5943" w:rsidP="00FF5943">
      <w:pPr>
        <w:widowControl w:val="0"/>
        <w:autoSpaceDE w:val="0"/>
        <w:ind w:firstLine="743"/>
      </w:pPr>
      <w:r w:rsidRPr="00FF5943">
        <w:t xml:space="preserve">_______________________________________________________________________________  </w:t>
      </w:r>
    </w:p>
    <w:p w:rsidR="00FF5943" w:rsidRPr="00FF5943" w:rsidRDefault="00FF5943" w:rsidP="00FF5943">
      <w:pPr>
        <w:widowControl w:val="0"/>
        <w:autoSpaceDE w:val="0"/>
        <w:ind w:firstLine="743"/>
      </w:pPr>
      <w:r w:rsidRPr="00FF5943">
        <w:t xml:space="preserve">                                                         (вид работ)</w:t>
      </w:r>
    </w:p>
    <w:p w:rsidR="00FF5943" w:rsidRPr="00FF5943" w:rsidRDefault="00FF5943" w:rsidP="00FF5943">
      <w:pPr>
        <w:widowControl w:val="0"/>
        <w:autoSpaceDE w:val="0"/>
        <w:ind w:firstLine="743"/>
        <w:jc w:val="both"/>
      </w:pPr>
      <w:r w:rsidRPr="00FF5943">
        <w:tab/>
      </w:r>
    </w:p>
    <w:p w:rsidR="00FF5943" w:rsidRPr="00FF5943" w:rsidRDefault="00FF5943" w:rsidP="00FF5943">
      <w:pPr>
        <w:widowControl w:val="0"/>
        <w:autoSpaceDE w:val="0"/>
        <w:ind w:firstLine="743"/>
        <w:jc w:val="both"/>
        <w:rPr>
          <w:highlight w:val="yellow"/>
        </w:rPr>
      </w:pPr>
    </w:p>
    <w:p w:rsidR="00FF5943" w:rsidRPr="00FF5943" w:rsidRDefault="00FF5943" w:rsidP="00FF5943">
      <w:pPr>
        <w:ind w:firstLine="743"/>
      </w:pPr>
      <w:r w:rsidRPr="00FF5943">
        <w:t xml:space="preserve">____________     </w:t>
      </w:r>
      <w:r w:rsidRPr="00FF5943">
        <w:tab/>
      </w:r>
      <w:r w:rsidRPr="00FF5943">
        <w:tab/>
      </w:r>
      <w:r w:rsidRPr="00FF5943">
        <w:tab/>
      </w:r>
      <w:r w:rsidRPr="00FF5943">
        <w:tab/>
      </w:r>
      <w:r w:rsidRPr="00FF5943">
        <w:tab/>
      </w:r>
      <w:r w:rsidRPr="00FF5943">
        <w:tab/>
      </w:r>
      <w:r w:rsidRPr="00FF5943">
        <w:tab/>
      </w:r>
      <w:r w:rsidRPr="00FF5943">
        <w:tab/>
      </w:r>
      <w:r w:rsidRPr="00FF5943">
        <w:tab/>
        <w:t>________</w:t>
      </w:r>
    </w:p>
    <w:p w:rsidR="00FF5943" w:rsidRPr="00FF5943" w:rsidRDefault="00FF5943" w:rsidP="00FF5943">
      <w:pPr>
        <w:widowControl w:val="0"/>
        <w:tabs>
          <w:tab w:val="left" w:pos="825"/>
          <w:tab w:val="left" w:pos="8505"/>
        </w:tabs>
        <w:autoSpaceDE w:val="0"/>
        <w:ind w:firstLine="743"/>
        <w:jc w:val="both"/>
      </w:pPr>
      <w:r w:rsidRPr="00FF5943">
        <w:t>Подпись                                                                                                                                    Дата</w:t>
      </w:r>
    </w:p>
    <w:p w:rsidR="00FF5943" w:rsidRPr="00FF5943" w:rsidRDefault="00FF5943" w:rsidP="00FF5943">
      <w:pPr>
        <w:widowControl w:val="0"/>
        <w:autoSpaceDE w:val="0"/>
        <w:ind w:firstLine="743"/>
        <w:jc w:val="both"/>
      </w:pPr>
    </w:p>
    <w:p w:rsidR="00FF5943" w:rsidRPr="00FF5943" w:rsidRDefault="00FF5943" w:rsidP="00FF5943">
      <w:pPr>
        <w:widowControl w:val="0"/>
        <w:autoSpaceDE w:val="0"/>
        <w:ind w:firstLine="743"/>
        <w:jc w:val="both"/>
      </w:pPr>
    </w:p>
    <w:p w:rsidR="00FF5943" w:rsidRPr="00FF5943" w:rsidRDefault="00FF5943" w:rsidP="00FF5943">
      <w:pPr>
        <w:widowControl w:val="0"/>
        <w:autoSpaceDE w:val="0"/>
        <w:ind w:firstLine="743"/>
        <w:jc w:val="both"/>
      </w:pPr>
    </w:p>
    <w:p w:rsidR="00FF5943" w:rsidRPr="00FF5943" w:rsidRDefault="00FF5943" w:rsidP="00FF5943">
      <w:pPr>
        <w:autoSpaceDE w:val="0"/>
        <w:autoSpaceDN w:val="0"/>
        <w:adjustRightInd w:val="0"/>
        <w:ind w:firstLine="743"/>
        <w:jc w:val="both"/>
      </w:pPr>
      <w:r w:rsidRPr="00FF5943">
        <w:t xml:space="preserve">В соответствии с Федеральным </w:t>
      </w:r>
      <w:hyperlink r:id="rId9" w:history="1">
        <w:r w:rsidRPr="00FF5943">
          <w:t>законом</w:t>
        </w:r>
      </w:hyperlink>
      <w:r w:rsidRPr="00FF5943">
        <w:t xml:space="preserve"> от 27.07.2006 №152-ФЗ «О персональных данных» даю администрации МО «Светогорское городское поселение»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w:t>
      </w:r>
      <w:r w:rsidRPr="00FF5943">
        <w:br/>
        <w:t>в целях подготовки и реализации муниципальной программы.</w:t>
      </w:r>
    </w:p>
    <w:p w:rsidR="00FF5943" w:rsidRPr="00FF5943" w:rsidRDefault="00FF5943" w:rsidP="00FF5943">
      <w:pPr>
        <w:autoSpaceDE w:val="0"/>
        <w:autoSpaceDN w:val="0"/>
        <w:adjustRightInd w:val="0"/>
        <w:ind w:firstLine="743"/>
        <w:jc w:val="both"/>
      </w:pPr>
    </w:p>
    <w:p w:rsidR="00FF5943" w:rsidRPr="00FF5943" w:rsidRDefault="00FF5943" w:rsidP="00FF5943">
      <w:pPr>
        <w:autoSpaceDE w:val="0"/>
        <w:autoSpaceDN w:val="0"/>
        <w:adjustRightInd w:val="0"/>
        <w:ind w:firstLine="743"/>
        <w:jc w:val="both"/>
      </w:pPr>
    </w:p>
    <w:p w:rsidR="00FF5943" w:rsidRPr="00FF5943" w:rsidRDefault="00FF5943" w:rsidP="00FF5943">
      <w:pPr>
        <w:ind w:firstLine="743"/>
      </w:pPr>
      <w:r w:rsidRPr="00FF5943">
        <w:t xml:space="preserve">___________     </w:t>
      </w:r>
      <w:r w:rsidRPr="00FF5943">
        <w:tab/>
      </w:r>
      <w:r w:rsidRPr="00FF5943">
        <w:tab/>
      </w:r>
      <w:r w:rsidRPr="00FF5943">
        <w:tab/>
      </w:r>
      <w:r w:rsidRPr="00FF5943">
        <w:tab/>
      </w:r>
      <w:r w:rsidRPr="00FF5943">
        <w:tab/>
      </w:r>
      <w:r w:rsidRPr="00FF5943">
        <w:tab/>
      </w:r>
      <w:r w:rsidRPr="00FF5943">
        <w:tab/>
        <w:t xml:space="preserve">         ________</w:t>
      </w:r>
    </w:p>
    <w:p w:rsidR="00FF5943" w:rsidRPr="00FF5943" w:rsidRDefault="00FF5943" w:rsidP="00FF5943">
      <w:pPr>
        <w:widowControl w:val="0"/>
        <w:tabs>
          <w:tab w:val="left" w:pos="825"/>
          <w:tab w:val="left" w:pos="8505"/>
        </w:tabs>
        <w:autoSpaceDE w:val="0"/>
        <w:ind w:firstLine="743"/>
        <w:jc w:val="both"/>
        <w:rPr>
          <w:bCs/>
        </w:rPr>
      </w:pPr>
      <w:r w:rsidRPr="00FF5943">
        <w:t xml:space="preserve">     Подпись                                                                                                            Дата</w:t>
      </w:r>
    </w:p>
    <w:p w:rsidR="00FF5943" w:rsidRPr="00FF5943" w:rsidRDefault="00FF5943" w:rsidP="00FF5943">
      <w:pPr>
        <w:ind w:left="4248"/>
        <w:jc w:val="both"/>
        <w:rPr>
          <w:sz w:val="22"/>
          <w:szCs w:val="22"/>
        </w:rPr>
      </w:pPr>
    </w:p>
    <w:p w:rsidR="00FF5943" w:rsidRPr="00FF5943" w:rsidRDefault="00FF5943" w:rsidP="00FF5943"/>
    <w:p w:rsidR="00FF5943" w:rsidRPr="00A4698F" w:rsidRDefault="00FF5943" w:rsidP="00923168">
      <w:pPr>
        <w:rPr>
          <w:sz w:val="22"/>
          <w:szCs w:val="28"/>
        </w:rPr>
      </w:pPr>
      <w:bookmarkStart w:id="1" w:name="_GoBack"/>
      <w:bookmarkEnd w:id="1"/>
    </w:p>
    <w:sectPr w:rsidR="00FF5943" w:rsidRPr="00A4698F" w:rsidSect="007C40B5">
      <w:headerReference w:type="default" r:id="rId10"/>
      <w:footerReference w:type="default" r:id="rId11"/>
      <w:pgSz w:w="11905" w:h="16838"/>
      <w:pgMar w:top="1134" w:right="851" w:bottom="1134" w:left="1701" w:header="0" w:footer="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8E" w:rsidRDefault="00BD4E8E">
      <w:r>
        <w:separator/>
      </w:r>
    </w:p>
  </w:endnote>
  <w:endnote w:type="continuationSeparator" w:id="0">
    <w:p w:rsidR="00BD4E8E" w:rsidRDefault="00BD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font180">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charset w:val="00"/>
    <w:family w:val="swiss"/>
    <w:pitch w:val="variable"/>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 w:name="Bitstream Vera Sans">
    <w:altName w:val="Arial Unicode MS"/>
    <w:charset w:val="80"/>
    <w:family w:val="auto"/>
    <w:pitch w:val="variable"/>
  </w:font>
  <w:font w:name="Liberation Serif">
    <w:altName w:val="Times New Roman"/>
    <w:charset w:val="00"/>
    <w:family w:val="roman"/>
    <w:pitch w:val="variable"/>
    <w:sig w:usb0="A00002AF" w:usb1="500078FB" w:usb2="00000000" w:usb3="00000000" w:csb0="0000009F" w:csb1="00000000"/>
  </w:font>
  <w:font w:name="FreeSans">
    <w:altName w:val="Arial Unicode MS"/>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D2" w:rsidRDefault="004D66DE" w:rsidP="00436771">
    <w:pPr>
      <w:pStyle w:val="af7"/>
      <w:framePr w:wrap="around" w:vAnchor="text" w:hAnchor="margin" w:xAlign="center" w:y="1"/>
      <w:rPr>
        <w:rStyle w:val="a3"/>
      </w:rPr>
    </w:pPr>
    <w:r>
      <w:rPr>
        <w:rStyle w:val="a3"/>
      </w:rPr>
      <w:fldChar w:fldCharType="begin"/>
    </w:r>
    <w:r w:rsidR="00F60CD2">
      <w:rPr>
        <w:rStyle w:val="a3"/>
      </w:rPr>
      <w:instrText xml:space="preserve">PAGE  </w:instrText>
    </w:r>
    <w:r>
      <w:rPr>
        <w:rStyle w:val="a3"/>
      </w:rPr>
      <w:fldChar w:fldCharType="separate"/>
    </w:r>
    <w:r w:rsidR="00FF5943">
      <w:rPr>
        <w:rStyle w:val="a3"/>
        <w:noProof/>
      </w:rPr>
      <w:t>2</w:t>
    </w:r>
    <w:r>
      <w:rPr>
        <w:rStyle w:val="a3"/>
      </w:rPr>
      <w:fldChar w:fldCharType="end"/>
    </w:r>
  </w:p>
  <w:p w:rsidR="00F60CD2" w:rsidRDefault="009D59DB">
    <w:pPr>
      <w:pStyle w:val="af7"/>
      <w:rPr>
        <w:sz w:val="22"/>
        <w:szCs w:val="22"/>
      </w:rPr>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7945" cy="158115"/>
              <wp:effectExtent l="0" t="0" r="8255"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CD2" w:rsidRDefault="004D66DE">
                          <w:pPr>
                            <w:pStyle w:val="af7"/>
                          </w:pPr>
                          <w:r>
                            <w:rPr>
                              <w:rStyle w:val="a3"/>
                              <w:sz w:val="22"/>
                              <w:szCs w:val="22"/>
                            </w:rPr>
                            <w:fldChar w:fldCharType="begin"/>
                          </w:r>
                          <w:r w:rsidR="00F60CD2">
                            <w:rPr>
                              <w:rStyle w:val="a3"/>
                              <w:sz w:val="22"/>
                              <w:szCs w:val="22"/>
                            </w:rPr>
                            <w:instrText xml:space="preserve"> PAGE </w:instrText>
                          </w:r>
                          <w:r>
                            <w:rPr>
                              <w:rStyle w:val="a3"/>
                              <w:sz w:val="22"/>
                              <w:szCs w:val="22"/>
                            </w:rPr>
                            <w:fldChar w:fldCharType="separate"/>
                          </w:r>
                          <w:r w:rsidR="00FF5943">
                            <w:rPr>
                              <w:rStyle w:val="a3"/>
                              <w:noProof/>
                              <w:sz w:val="22"/>
                              <w:szCs w:val="22"/>
                            </w:rPr>
                            <w:t>2</w:t>
                          </w:r>
                          <w:r>
                            <w:rPr>
                              <w:rStyle w:val="a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35pt;height:12.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" stroked="f">
              <v:textbox inset="0,0,0,0">
                <w:txbxContent>
                  <w:p w:rsidR="00F60CD2" w:rsidRDefault="004D66DE">
                    <w:pPr>
                      <w:pStyle w:val="af7"/>
                    </w:pPr>
                    <w:r>
                      <w:rPr>
                        <w:rStyle w:val="a3"/>
                        <w:sz w:val="22"/>
                        <w:szCs w:val="22"/>
                      </w:rPr>
                      <w:fldChar w:fldCharType="begin"/>
                    </w:r>
                    <w:r w:rsidR="00F60CD2">
                      <w:rPr>
                        <w:rStyle w:val="a3"/>
                        <w:sz w:val="22"/>
                        <w:szCs w:val="22"/>
                      </w:rPr>
                      <w:instrText xml:space="preserve"> PAGE </w:instrText>
                    </w:r>
                    <w:r>
                      <w:rPr>
                        <w:rStyle w:val="a3"/>
                        <w:sz w:val="22"/>
                        <w:szCs w:val="22"/>
                      </w:rPr>
                      <w:fldChar w:fldCharType="separate"/>
                    </w:r>
                    <w:r w:rsidR="00FF5943">
                      <w:rPr>
                        <w:rStyle w:val="a3"/>
                        <w:noProof/>
                        <w:sz w:val="22"/>
                        <w:szCs w:val="22"/>
                      </w:rPr>
                      <w:t>2</w:t>
                    </w:r>
                    <w:r>
                      <w:rPr>
                        <w:rStyle w:val="a3"/>
                        <w:sz w:val="22"/>
                        <w:szCs w:val="2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8E" w:rsidRDefault="00BD4E8E">
      <w:r>
        <w:separator/>
      </w:r>
    </w:p>
  </w:footnote>
  <w:footnote w:type="continuationSeparator" w:id="0">
    <w:p w:rsidR="00BD4E8E" w:rsidRDefault="00BD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A24" w:rsidRDefault="00547A24">
    <w:pPr>
      <w:pStyle w:val="af6"/>
    </w:pPr>
  </w:p>
  <w:p w:rsidR="00547A24" w:rsidRDefault="00547A24">
    <w:pPr>
      <w:pStyle w:val="af6"/>
    </w:pPr>
  </w:p>
  <w:p w:rsidR="00547A24" w:rsidRDefault="00547A24">
    <w:pPr>
      <w:pStyle w:val="af6"/>
    </w:pPr>
  </w:p>
  <w:p w:rsidR="00547A24" w:rsidRDefault="00547A24" w:rsidP="00547A24">
    <w:pPr>
      <w:pStyle w:val="af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2232" w:hanging="432"/>
      </w:pPr>
    </w:lvl>
    <w:lvl w:ilvl="1">
      <w:start w:val="1"/>
      <w:numFmt w:val="none"/>
      <w:suff w:val="nothing"/>
      <w:lvlText w:val=""/>
      <w:lvlJc w:val="left"/>
      <w:pPr>
        <w:tabs>
          <w:tab w:val="num" w:pos="0"/>
        </w:tabs>
        <w:ind w:left="2376" w:hanging="576"/>
      </w:pPr>
    </w:lvl>
    <w:lvl w:ilvl="2">
      <w:start w:val="1"/>
      <w:numFmt w:val="none"/>
      <w:suff w:val="nothing"/>
      <w:lvlText w:val=""/>
      <w:lvlJc w:val="left"/>
      <w:pPr>
        <w:tabs>
          <w:tab w:val="num" w:pos="0"/>
        </w:tabs>
        <w:ind w:left="2520" w:hanging="720"/>
      </w:pPr>
    </w:lvl>
    <w:lvl w:ilvl="3">
      <w:start w:val="1"/>
      <w:numFmt w:val="none"/>
      <w:suff w:val="nothing"/>
      <w:lvlText w:val=""/>
      <w:lvlJc w:val="left"/>
      <w:pPr>
        <w:tabs>
          <w:tab w:val="num" w:pos="0"/>
        </w:tabs>
        <w:ind w:left="2664" w:hanging="864"/>
      </w:pPr>
    </w:lvl>
    <w:lvl w:ilvl="4">
      <w:start w:val="1"/>
      <w:numFmt w:val="none"/>
      <w:suff w:val="nothing"/>
      <w:lvlText w:val=""/>
      <w:lvlJc w:val="left"/>
      <w:pPr>
        <w:tabs>
          <w:tab w:val="num" w:pos="0"/>
        </w:tabs>
        <w:ind w:left="2808" w:hanging="1008"/>
      </w:pPr>
    </w:lvl>
    <w:lvl w:ilvl="5">
      <w:start w:val="1"/>
      <w:numFmt w:val="none"/>
      <w:suff w:val="nothing"/>
      <w:lvlText w:val=""/>
      <w:lvlJc w:val="left"/>
      <w:pPr>
        <w:tabs>
          <w:tab w:val="num" w:pos="0"/>
        </w:tabs>
        <w:ind w:left="29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32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275"/>
        </w:tabs>
        <w:ind w:left="2275" w:hanging="720"/>
      </w:pPr>
      <w:rPr>
        <w:rFonts w:cs="Times New Roman"/>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3834"/>
        </w:tabs>
        <w:ind w:left="3834" w:hanging="720"/>
      </w:pPr>
      <w:rPr>
        <w:rFonts w:cs="Times New Roman"/>
      </w:rPr>
    </w:lvl>
    <w:lvl w:ilvl="3">
      <w:start w:val="1"/>
      <w:numFmt w:val="decimal"/>
      <w:lvlText w:val="%1.%2.%3.%4."/>
      <w:lvlJc w:val="left"/>
      <w:pPr>
        <w:tabs>
          <w:tab w:val="num" w:pos="3867"/>
        </w:tabs>
        <w:ind w:left="3198" w:firstLine="0"/>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2" w15:restartNumberingAfterBreak="0">
    <w:nsid w:val="00000003"/>
    <w:multiLevelType w:val="multilevel"/>
    <w:tmpl w:val="00000003"/>
    <w:name w:val="WW8Num4"/>
    <w:lvl w:ilvl="0">
      <w:start w:val="1"/>
      <w:numFmt w:val="decimal"/>
      <w:lvlText w:val="%1."/>
      <w:lvlJc w:val="left"/>
      <w:pPr>
        <w:tabs>
          <w:tab w:val="num" w:pos="499"/>
        </w:tabs>
        <w:ind w:left="499" w:hanging="48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rFont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4F6886"/>
    <w:multiLevelType w:val="hybridMultilevel"/>
    <w:tmpl w:val="117C32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8F5DF1"/>
    <w:multiLevelType w:val="hybridMultilevel"/>
    <w:tmpl w:val="52ECB9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D9465C"/>
    <w:multiLevelType w:val="hybridMultilevel"/>
    <w:tmpl w:val="089CC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361E6531"/>
    <w:multiLevelType w:val="hybridMultilevel"/>
    <w:tmpl w:val="E3FCB988"/>
    <w:lvl w:ilvl="0" w:tplc="13447AB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04150B3"/>
    <w:multiLevelType w:val="hybridMultilevel"/>
    <w:tmpl w:val="42981420"/>
    <w:lvl w:ilvl="0" w:tplc="FD24F14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2" w15:restartNumberingAfterBreak="0">
    <w:nsid w:val="5E1A65A6"/>
    <w:multiLevelType w:val="hybridMultilevel"/>
    <w:tmpl w:val="760AF492"/>
    <w:lvl w:ilvl="0" w:tplc="0419000F">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B51281"/>
    <w:multiLevelType w:val="hybridMultilevel"/>
    <w:tmpl w:val="08227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2F00AD"/>
    <w:multiLevelType w:val="hybridMultilevel"/>
    <w:tmpl w:val="E0EE9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C40085"/>
    <w:multiLevelType w:val="hybridMultilevel"/>
    <w:tmpl w:val="180862A6"/>
    <w:lvl w:ilvl="0" w:tplc="05CCA94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FEF5A9E"/>
    <w:multiLevelType w:val="hybridMultilevel"/>
    <w:tmpl w:val="B854173A"/>
    <w:lvl w:ilvl="0" w:tplc="92427E34">
      <w:start w:val="1"/>
      <w:numFmt w:val="decimal"/>
      <w:lvlText w:val="%1."/>
      <w:lvlJc w:val="left"/>
      <w:pPr>
        <w:ind w:left="1669"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1"/>
  </w:num>
  <w:num w:numId="11">
    <w:abstractNumId w:val="8"/>
  </w:num>
  <w:num w:numId="12">
    <w:abstractNumId w:val="10"/>
  </w:num>
  <w:num w:numId="13">
    <w:abstractNumId w:val="4"/>
  </w:num>
  <w:num w:numId="14">
    <w:abstractNumId w:val="6"/>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8A"/>
    <w:rsid w:val="0000050F"/>
    <w:rsid w:val="00010CF5"/>
    <w:rsid w:val="000F560C"/>
    <w:rsid w:val="00140D82"/>
    <w:rsid w:val="00156ACC"/>
    <w:rsid w:val="001A414D"/>
    <w:rsid w:val="001A53AB"/>
    <w:rsid w:val="001B7150"/>
    <w:rsid w:val="001B78AF"/>
    <w:rsid w:val="001D7327"/>
    <w:rsid w:val="001E381B"/>
    <w:rsid w:val="001F218B"/>
    <w:rsid w:val="001F2276"/>
    <w:rsid w:val="00206D83"/>
    <w:rsid w:val="00282D1F"/>
    <w:rsid w:val="00293D0F"/>
    <w:rsid w:val="00305CE5"/>
    <w:rsid w:val="00347EE1"/>
    <w:rsid w:val="0036401B"/>
    <w:rsid w:val="00370E86"/>
    <w:rsid w:val="003E7109"/>
    <w:rsid w:val="003F25BF"/>
    <w:rsid w:val="0042000F"/>
    <w:rsid w:val="00434888"/>
    <w:rsid w:val="00436771"/>
    <w:rsid w:val="004739E0"/>
    <w:rsid w:val="00484DBD"/>
    <w:rsid w:val="004D66DE"/>
    <w:rsid w:val="00501029"/>
    <w:rsid w:val="00535B72"/>
    <w:rsid w:val="00547A24"/>
    <w:rsid w:val="0057511C"/>
    <w:rsid w:val="005B12C5"/>
    <w:rsid w:val="005C5EAD"/>
    <w:rsid w:val="00623573"/>
    <w:rsid w:val="0067349A"/>
    <w:rsid w:val="006A6AB3"/>
    <w:rsid w:val="006B2C1B"/>
    <w:rsid w:val="006C29A7"/>
    <w:rsid w:val="006C5317"/>
    <w:rsid w:val="006E2FCC"/>
    <w:rsid w:val="0071031E"/>
    <w:rsid w:val="00727AC0"/>
    <w:rsid w:val="00734972"/>
    <w:rsid w:val="0075173A"/>
    <w:rsid w:val="00797B7A"/>
    <w:rsid w:val="007B106B"/>
    <w:rsid w:val="007C40B5"/>
    <w:rsid w:val="007E1C8A"/>
    <w:rsid w:val="007E2B60"/>
    <w:rsid w:val="00832B48"/>
    <w:rsid w:val="00835184"/>
    <w:rsid w:val="00836A67"/>
    <w:rsid w:val="008422DF"/>
    <w:rsid w:val="008618BC"/>
    <w:rsid w:val="00874A61"/>
    <w:rsid w:val="00887ABF"/>
    <w:rsid w:val="008B5BD0"/>
    <w:rsid w:val="00923168"/>
    <w:rsid w:val="009369E2"/>
    <w:rsid w:val="00966E91"/>
    <w:rsid w:val="00975E81"/>
    <w:rsid w:val="009D59DB"/>
    <w:rsid w:val="009E604A"/>
    <w:rsid w:val="00A4698F"/>
    <w:rsid w:val="00A54644"/>
    <w:rsid w:val="00AD5010"/>
    <w:rsid w:val="00B21A2F"/>
    <w:rsid w:val="00B271D0"/>
    <w:rsid w:val="00B77F32"/>
    <w:rsid w:val="00BA5187"/>
    <w:rsid w:val="00BC518B"/>
    <w:rsid w:val="00BD4E8E"/>
    <w:rsid w:val="00C153D2"/>
    <w:rsid w:val="00C23640"/>
    <w:rsid w:val="00C61022"/>
    <w:rsid w:val="00C64C61"/>
    <w:rsid w:val="00C83EF5"/>
    <w:rsid w:val="00C917AB"/>
    <w:rsid w:val="00CA7381"/>
    <w:rsid w:val="00CB5862"/>
    <w:rsid w:val="00D2552D"/>
    <w:rsid w:val="00DC5BF2"/>
    <w:rsid w:val="00DE3754"/>
    <w:rsid w:val="00E11C9A"/>
    <w:rsid w:val="00E22427"/>
    <w:rsid w:val="00E46CC5"/>
    <w:rsid w:val="00E5470D"/>
    <w:rsid w:val="00E608B5"/>
    <w:rsid w:val="00E71022"/>
    <w:rsid w:val="00E8662E"/>
    <w:rsid w:val="00E97529"/>
    <w:rsid w:val="00EC75EF"/>
    <w:rsid w:val="00ED3533"/>
    <w:rsid w:val="00EE77F5"/>
    <w:rsid w:val="00EF7FC0"/>
    <w:rsid w:val="00F26E76"/>
    <w:rsid w:val="00F3017C"/>
    <w:rsid w:val="00F544A5"/>
    <w:rsid w:val="00F60CD2"/>
    <w:rsid w:val="00F76C09"/>
    <w:rsid w:val="00FE36BB"/>
    <w:rsid w:val="00FF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A1D1920E-BB25-432C-9C7A-1BA3ACC1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9A7"/>
    <w:pPr>
      <w:suppressAutoHyphens/>
    </w:pPr>
    <w:rPr>
      <w:sz w:val="24"/>
      <w:szCs w:val="24"/>
      <w:lang w:eastAsia="zh-CN"/>
    </w:rPr>
  </w:style>
  <w:style w:type="paragraph" w:styleId="1">
    <w:name w:val="heading 1"/>
    <w:basedOn w:val="a"/>
    <w:next w:val="a"/>
    <w:qFormat/>
    <w:rsid w:val="006C29A7"/>
    <w:pPr>
      <w:keepNext/>
      <w:tabs>
        <w:tab w:val="num" w:pos="0"/>
      </w:tabs>
      <w:ind w:left="2232" w:hanging="432"/>
      <w:outlineLvl w:val="0"/>
    </w:pPr>
    <w:rPr>
      <w:b/>
      <w:szCs w:val="20"/>
    </w:rPr>
  </w:style>
  <w:style w:type="paragraph" w:styleId="2">
    <w:name w:val="heading 2"/>
    <w:basedOn w:val="a"/>
    <w:next w:val="a"/>
    <w:qFormat/>
    <w:rsid w:val="006C29A7"/>
    <w:pPr>
      <w:keepNext/>
      <w:tabs>
        <w:tab w:val="num" w:pos="0"/>
      </w:tabs>
      <w:spacing w:before="240" w:after="60"/>
      <w:ind w:left="2376" w:hanging="576"/>
      <w:outlineLvl w:val="1"/>
    </w:pPr>
    <w:rPr>
      <w:rFonts w:ascii="Arial" w:hAnsi="Arial" w:cs="Arial"/>
      <w:b/>
      <w:bCs/>
      <w:i/>
      <w:iCs/>
      <w:sz w:val="28"/>
      <w:szCs w:val="28"/>
    </w:rPr>
  </w:style>
  <w:style w:type="paragraph" w:styleId="3">
    <w:name w:val="heading 3"/>
    <w:basedOn w:val="a"/>
    <w:next w:val="a"/>
    <w:qFormat/>
    <w:rsid w:val="006C29A7"/>
    <w:pPr>
      <w:keepNext/>
      <w:widowControl w:val="0"/>
      <w:tabs>
        <w:tab w:val="num" w:pos="0"/>
      </w:tabs>
      <w:autoSpaceDE w:val="0"/>
      <w:spacing w:before="240" w:after="60"/>
      <w:ind w:left="2520" w:hanging="720"/>
      <w:outlineLvl w:val="2"/>
    </w:pPr>
    <w:rPr>
      <w:rFonts w:ascii="Arial" w:hAnsi="Arial" w:cs="Arial"/>
      <w:b/>
      <w:bCs/>
      <w:sz w:val="26"/>
      <w:szCs w:val="26"/>
    </w:rPr>
  </w:style>
  <w:style w:type="paragraph" w:styleId="4">
    <w:name w:val="heading 4"/>
    <w:basedOn w:val="a"/>
    <w:next w:val="a"/>
    <w:qFormat/>
    <w:rsid w:val="006C29A7"/>
    <w:pPr>
      <w:keepNext/>
      <w:tabs>
        <w:tab w:val="num" w:pos="0"/>
      </w:tabs>
      <w:spacing w:after="120"/>
      <w:ind w:left="2664" w:hanging="864"/>
      <w:jc w:val="both"/>
      <w:outlineLvl w:val="3"/>
    </w:pPr>
    <w:rPr>
      <w:szCs w:val="20"/>
    </w:rPr>
  </w:style>
  <w:style w:type="paragraph" w:styleId="5">
    <w:name w:val="heading 5"/>
    <w:basedOn w:val="a"/>
    <w:next w:val="a"/>
    <w:qFormat/>
    <w:rsid w:val="006C29A7"/>
    <w:pPr>
      <w:keepNext/>
      <w:tabs>
        <w:tab w:val="num" w:pos="0"/>
      </w:tabs>
      <w:spacing w:after="240"/>
      <w:ind w:left="2808" w:hanging="1008"/>
      <w:jc w:val="both"/>
      <w:outlineLvl w:val="4"/>
    </w:pPr>
    <w:rPr>
      <w:b/>
      <w:szCs w:val="20"/>
    </w:rPr>
  </w:style>
  <w:style w:type="paragraph" w:styleId="6">
    <w:name w:val="heading 6"/>
    <w:basedOn w:val="a"/>
    <w:next w:val="a"/>
    <w:qFormat/>
    <w:rsid w:val="006C29A7"/>
    <w:pPr>
      <w:keepNext/>
      <w:widowControl w:val="0"/>
      <w:tabs>
        <w:tab w:val="num" w:pos="0"/>
      </w:tabs>
      <w:autoSpaceDE w:val="0"/>
      <w:ind w:left="4320" w:hanging="180"/>
      <w:jc w:val="center"/>
      <w:outlineLvl w:val="5"/>
    </w:pPr>
    <w:rPr>
      <w:rFonts w:ascii="Arial" w:hAnsi="Arial" w:cs="Arial"/>
      <w:b/>
      <w:bCs/>
      <w:sz w:val="20"/>
      <w:szCs w:val="20"/>
    </w:rPr>
  </w:style>
  <w:style w:type="paragraph" w:styleId="8">
    <w:name w:val="heading 8"/>
    <w:basedOn w:val="a"/>
    <w:next w:val="a"/>
    <w:qFormat/>
    <w:rsid w:val="006C29A7"/>
    <w:pPr>
      <w:keepNext/>
      <w:tabs>
        <w:tab w:val="num" w:pos="0"/>
      </w:tabs>
      <w:ind w:left="3240" w:hanging="1440"/>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C29A7"/>
  </w:style>
  <w:style w:type="character" w:customStyle="1" w:styleId="WW8Num1z1">
    <w:name w:val="WW8Num1z1"/>
    <w:rsid w:val="006C29A7"/>
  </w:style>
  <w:style w:type="character" w:customStyle="1" w:styleId="WW8Num1z2">
    <w:name w:val="WW8Num1z2"/>
    <w:rsid w:val="006C29A7"/>
  </w:style>
  <w:style w:type="character" w:customStyle="1" w:styleId="WW8Num1z3">
    <w:name w:val="WW8Num1z3"/>
    <w:rsid w:val="006C29A7"/>
  </w:style>
  <w:style w:type="character" w:customStyle="1" w:styleId="WW8Num1z4">
    <w:name w:val="WW8Num1z4"/>
    <w:rsid w:val="006C29A7"/>
  </w:style>
  <w:style w:type="character" w:customStyle="1" w:styleId="WW8Num1z5">
    <w:name w:val="WW8Num1z5"/>
    <w:rsid w:val="006C29A7"/>
  </w:style>
  <w:style w:type="character" w:customStyle="1" w:styleId="WW8Num1z6">
    <w:name w:val="WW8Num1z6"/>
    <w:rsid w:val="006C29A7"/>
  </w:style>
  <w:style w:type="character" w:customStyle="1" w:styleId="WW8Num1z7">
    <w:name w:val="WW8Num1z7"/>
    <w:rsid w:val="006C29A7"/>
  </w:style>
  <w:style w:type="character" w:customStyle="1" w:styleId="WW8Num1z8">
    <w:name w:val="WW8Num1z8"/>
    <w:rsid w:val="006C29A7"/>
  </w:style>
  <w:style w:type="character" w:customStyle="1" w:styleId="WW8Num2z0">
    <w:name w:val="WW8Num2z0"/>
    <w:rsid w:val="006C29A7"/>
  </w:style>
  <w:style w:type="character" w:customStyle="1" w:styleId="WW8Num2z1">
    <w:name w:val="WW8Num2z1"/>
    <w:rsid w:val="006C29A7"/>
  </w:style>
  <w:style w:type="character" w:customStyle="1" w:styleId="WW8Num2z2">
    <w:name w:val="WW8Num2z2"/>
    <w:rsid w:val="006C29A7"/>
  </w:style>
  <w:style w:type="character" w:customStyle="1" w:styleId="WW8Num2z3">
    <w:name w:val="WW8Num2z3"/>
    <w:rsid w:val="006C29A7"/>
  </w:style>
  <w:style w:type="character" w:customStyle="1" w:styleId="WW8Num2z4">
    <w:name w:val="WW8Num2z4"/>
    <w:rsid w:val="006C29A7"/>
  </w:style>
  <w:style w:type="character" w:customStyle="1" w:styleId="WW8Num2z5">
    <w:name w:val="WW8Num2z5"/>
    <w:rsid w:val="006C29A7"/>
  </w:style>
  <w:style w:type="character" w:customStyle="1" w:styleId="WW8Num2z6">
    <w:name w:val="WW8Num2z6"/>
    <w:rsid w:val="006C29A7"/>
  </w:style>
  <w:style w:type="character" w:customStyle="1" w:styleId="WW8Num2z7">
    <w:name w:val="WW8Num2z7"/>
    <w:rsid w:val="006C29A7"/>
  </w:style>
  <w:style w:type="character" w:customStyle="1" w:styleId="WW8Num2z8">
    <w:name w:val="WW8Num2z8"/>
    <w:rsid w:val="006C29A7"/>
  </w:style>
  <w:style w:type="character" w:customStyle="1" w:styleId="WW8Num3z0">
    <w:name w:val="WW8Num3z0"/>
    <w:rsid w:val="006C29A7"/>
    <w:rPr>
      <w:rFonts w:cs="Times New Roman"/>
    </w:rPr>
  </w:style>
  <w:style w:type="character" w:customStyle="1" w:styleId="WW8Num4z0">
    <w:name w:val="WW8Num4z0"/>
    <w:rsid w:val="006C29A7"/>
    <w:rPr>
      <w:rFonts w:cs="Times New Roman"/>
    </w:rPr>
  </w:style>
  <w:style w:type="character" w:customStyle="1" w:styleId="WW8Num4z1">
    <w:name w:val="WW8Num4z1"/>
    <w:rsid w:val="006C29A7"/>
  </w:style>
  <w:style w:type="character" w:customStyle="1" w:styleId="WW8Num4z2">
    <w:name w:val="WW8Num4z2"/>
    <w:rsid w:val="006C29A7"/>
  </w:style>
  <w:style w:type="character" w:customStyle="1" w:styleId="WW8Num4z3">
    <w:name w:val="WW8Num4z3"/>
    <w:rsid w:val="006C29A7"/>
  </w:style>
  <w:style w:type="character" w:customStyle="1" w:styleId="WW8Num4z4">
    <w:name w:val="WW8Num4z4"/>
    <w:rsid w:val="006C29A7"/>
  </w:style>
  <w:style w:type="character" w:customStyle="1" w:styleId="WW8Num4z5">
    <w:name w:val="WW8Num4z5"/>
    <w:rsid w:val="006C29A7"/>
  </w:style>
  <w:style w:type="character" w:customStyle="1" w:styleId="WW8Num4z6">
    <w:name w:val="WW8Num4z6"/>
    <w:rsid w:val="006C29A7"/>
  </w:style>
  <w:style w:type="character" w:customStyle="1" w:styleId="WW8Num4z7">
    <w:name w:val="WW8Num4z7"/>
    <w:rsid w:val="006C29A7"/>
  </w:style>
  <w:style w:type="character" w:customStyle="1" w:styleId="WW8Num4z8">
    <w:name w:val="WW8Num4z8"/>
    <w:rsid w:val="006C29A7"/>
  </w:style>
  <w:style w:type="character" w:customStyle="1" w:styleId="WW8Num5z0">
    <w:name w:val="WW8Num5z0"/>
    <w:rsid w:val="006C29A7"/>
  </w:style>
  <w:style w:type="character" w:customStyle="1" w:styleId="WW8Num5z1">
    <w:name w:val="WW8Num5z1"/>
    <w:rsid w:val="006C29A7"/>
  </w:style>
  <w:style w:type="character" w:customStyle="1" w:styleId="WW8Num5z2">
    <w:name w:val="WW8Num5z2"/>
    <w:rsid w:val="006C29A7"/>
  </w:style>
  <w:style w:type="character" w:customStyle="1" w:styleId="WW8Num5z3">
    <w:name w:val="WW8Num5z3"/>
    <w:rsid w:val="006C29A7"/>
  </w:style>
  <w:style w:type="character" w:customStyle="1" w:styleId="WW8Num5z4">
    <w:name w:val="WW8Num5z4"/>
    <w:rsid w:val="006C29A7"/>
  </w:style>
  <w:style w:type="character" w:customStyle="1" w:styleId="WW8Num5z5">
    <w:name w:val="WW8Num5z5"/>
    <w:rsid w:val="006C29A7"/>
  </w:style>
  <w:style w:type="character" w:customStyle="1" w:styleId="WW8Num5z6">
    <w:name w:val="WW8Num5z6"/>
    <w:rsid w:val="006C29A7"/>
  </w:style>
  <w:style w:type="character" w:customStyle="1" w:styleId="WW8Num5z7">
    <w:name w:val="WW8Num5z7"/>
    <w:rsid w:val="006C29A7"/>
  </w:style>
  <w:style w:type="character" w:customStyle="1" w:styleId="WW8Num5z8">
    <w:name w:val="WW8Num5z8"/>
    <w:rsid w:val="006C29A7"/>
  </w:style>
  <w:style w:type="character" w:customStyle="1" w:styleId="WW8Num6z0">
    <w:name w:val="WW8Num6z0"/>
    <w:rsid w:val="006C29A7"/>
    <w:rPr>
      <w:rFonts w:cs="Times New Roman"/>
    </w:rPr>
  </w:style>
  <w:style w:type="character" w:customStyle="1" w:styleId="WW8Num7z0">
    <w:name w:val="WW8Num7z0"/>
    <w:rsid w:val="006C29A7"/>
    <w:rPr>
      <w:rFonts w:hint="default"/>
    </w:rPr>
  </w:style>
  <w:style w:type="character" w:customStyle="1" w:styleId="WW8Num7z1">
    <w:name w:val="WW8Num7z1"/>
    <w:rsid w:val="006C29A7"/>
  </w:style>
  <w:style w:type="character" w:customStyle="1" w:styleId="WW8Num7z2">
    <w:name w:val="WW8Num7z2"/>
    <w:rsid w:val="006C29A7"/>
  </w:style>
  <w:style w:type="character" w:customStyle="1" w:styleId="WW8Num7z3">
    <w:name w:val="WW8Num7z3"/>
    <w:rsid w:val="006C29A7"/>
  </w:style>
  <w:style w:type="character" w:customStyle="1" w:styleId="WW8Num7z4">
    <w:name w:val="WW8Num7z4"/>
    <w:rsid w:val="006C29A7"/>
  </w:style>
  <w:style w:type="character" w:customStyle="1" w:styleId="WW8Num7z5">
    <w:name w:val="WW8Num7z5"/>
    <w:rsid w:val="006C29A7"/>
  </w:style>
  <w:style w:type="character" w:customStyle="1" w:styleId="WW8Num7z6">
    <w:name w:val="WW8Num7z6"/>
    <w:rsid w:val="006C29A7"/>
  </w:style>
  <w:style w:type="character" w:customStyle="1" w:styleId="WW8Num7z7">
    <w:name w:val="WW8Num7z7"/>
    <w:rsid w:val="006C29A7"/>
  </w:style>
  <w:style w:type="character" w:customStyle="1" w:styleId="WW8Num7z8">
    <w:name w:val="WW8Num7z8"/>
    <w:rsid w:val="006C29A7"/>
  </w:style>
  <w:style w:type="character" w:customStyle="1" w:styleId="WW8Num8z0">
    <w:name w:val="WW8Num8z0"/>
    <w:rsid w:val="006C29A7"/>
    <w:rPr>
      <w:rFonts w:cs="Times New Roman"/>
    </w:rPr>
  </w:style>
  <w:style w:type="character" w:customStyle="1" w:styleId="WW8Num9z0">
    <w:name w:val="WW8Num9z0"/>
    <w:rsid w:val="006C29A7"/>
    <w:rPr>
      <w:rFonts w:hint="default"/>
    </w:rPr>
  </w:style>
  <w:style w:type="character" w:customStyle="1" w:styleId="WW8Num9z1">
    <w:name w:val="WW8Num9z1"/>
    <w:rsid w:val="006C29A7"/>
  </w:style>
  <w:style w:type="character" w:customStyle="1" w:styleId="WW8Num9z2">
    <w:name w:val="WW8Num9z2"/>
    <w:rsid w:val="006C29A7"/>
  </w:style>
  <w:style w:type="character" w:customStyle="1" w:styleId="WW8Num9z3">
    <w:name w:val="WW8Num9z3"/>
    <w:rsid w:val="006C29A7"/>
  </w:style>
  <w:style w:type="character" w:customStyle="1" w:styleId="WW8Num9z4">
    <w:name w:val="WW8Num9z4"/>
    <w:rsid w:val="006C29A7"/>
  </w:style>
  <w:style w:type="character" w:customStyle="1" w:styleId="WW8Num9z5">
    <w:name w:val="WW8Num9z5"/>
    <w:rsid w:val="006C29A7"/>
  </w:style>
  <w:style w:type="character" w:customStyle="1" w:styleId="WW8Num9z6">
    <w:name w:val="WW8Num9z6"/>
    <w:rsid w:val="006C29A7"/>
  </w:style>
  <w:style w:type="character" w:customStyle="1" w:styleId="WW8Num9z7">
    <w:name w:val="WW8Num9z7"/>
    <w:rsid w:val="006C29A7"/>
  </w:style>
  <w:style w:type="character" w:customStyle="1" w:styleId="WW8Num9z8">
    <w:name w:val="WW8Num9z8"/>
    <w:rsid w:val="006C29A7"/>
  </w:style>
  <w:style w:type="character" w:customStyle="1" w:styleId="WW8Num10z0">
    <w:name w:val="WW8Num10z0"/>
    <w:rsid w:val="006C29A7"/>
    <w:rPr>
      <w:rFonts w:hint="default"/>
      <w:sz w:val="28"/>
    </w:rPr>
  </w:style>
  <w:style w:type="character" w:customStyle="1" w:styleId="WW8Num10z1">
    <w:name w:val="WW8Num10z1"/>
    <w:rsid w:val="006C29A7"/>
    <w:rPr>
      <w:rFonts w:hint="default"/>
    </w:rPr>
  </w:style>
  <w:style w:type="character" w:customStyle="1" w:styleId="WW8Num11z0">
    <w:name w:val="WW8Num11z0"/>
    <w:rsid w:val="006C29A7"/>
    <w:rPr>
      <w:rFonts w:cs="Times New Roman" w:hint="default"/>
    </w:rPr>
  </w:style>
  <w:style w:type="character" w:customStyle="1" w:styleId="WW8Num12z0">
    <w:name w:val="WW8Num12z0"/>
    <w:rsid w:val="006C29A7"/>
    <w:rPr>
      <w:rFonts w:cs="Times New Roman" w:hint="default"/>
    </w:rPr>
  </w:style>
  <w:style w:type="character" w:customStyle="1" w:styleId="WW8Num12z1">
    <w:name w:val="WW8Num12z1"/>
    <w:rsid w:val="006C29A7"/>
    <w:rPr>
      <w:rFonts w:cs="Times New Roman"/>
    </w:rPr>
  </w:style>
  <w:style w:type="character" w:customStyle="1" w:styleId="WW8Num13z0">
    <w:name w:val="WW8Num13z0"/>
    <w:rsid w:val="006C29A7"/>
  </w:style>
  <w:style w:type="character" w:customStyle="1" w:styleId="WW8Num13z1">
    <w:name w:val="WW8Num13z1"/>
    <w:rsid w:val="006C29A7"/>
  </w:style>
  <w:style w:type="character" w:customStyle="1" w:styleId="WW8Num13z2">
    <w:name w:val="WW8Num13z2"/>
    <w:rsid w:val="006C29A7"/>
  </w:style>
  <w:style w:type="character" w:customStyle="1" w:styleId="WW8Num13z3">
    <w:name w:val="WW8Num13z3"/>
    <w:rsid w:val="006C29A7"/>
  </w:style>
  <w:style w:type="character" w:customStyle="1" w:styleId="WW8Num13z4">
    <w:name w:val="WW8Num13z4"/>
    <w:rsid w:val="006C29A7"/>
  </w:style>
  <w:style w:type="character" w:customStyle="1" w:styleId="WW8Num13z5">
    <w:name w:val="WW8Num13z5"/>
    <w:rsid w:val="006C29A7"/>
  </w:style>
  <w:style w:type="character" w:customStyle="1" w:styleId="WW8Num13z6">
    <w:name w:val="WW8Num13z6"/>
    <w:rsid w:val="006C29A7"/>
  </w:style>
  <w:style w:type="character" w:customStyle="1" w:styleId="WW8Num13z7">
    <w:name w:val="WW8Num13z7"/>
    <w:rsid w:val="006C29A7"/>
  </w:style>
  <w:style w:type="character" w:customStyle="1" w:styleId="WW8Num13z8">
    <w:name w:val="WW8Num13z8"/>
    <w:rsid w:val="006C29A7"/>
  </w:style>
  <w:style w:type="character" w:customStyle="1" w:styleId="WW8Num14z0">
    <w:name w:val="WW8Num14z0"/>
    <w:rsid w:val="006C29A7"/>
    <w:rPr>
      <w:rFonts w:cs="Times New Roman" w:hint="default"/>
    </w:rPr>
  </w:style>
  <w:style w:type="character" w:customStyle="1" w:styleId="WW8Num15z0">
    <w:name w:val="WW8Num15z0"/>
    <w:rsid w:val="006C29A7"/>
    <w:rPr>
      <w:rFonts w:hint="default"/>
    </w:rPr>
  </w:style>
  <w:style w:type="character" w:customStyle="1" w:styleId="WW8Num15z1">
    <w:name w:val="WW8Num15z1"/>
    <w:rsid w:val="006C29A7"/>
  </w:style>
  <w:style w:type="character" w:customStyle="1" w:styleId="WW8Num15z2">
    <w:name w:val="WW8Num15z2"/>
    <w:rsid w:val="006C29A7"/>
  </w:style>
  <w:style w:type="character" w:customStyle="1" w:styleId="WW8Num15z3">
    <w:name w:val="WW8Num15z3"/>
    <w:rsid w:val="006C29A7"/>
  </w:style>
  <w:style w:type="character" w:customStyle="1" w:styleId="WW8Num15z4">
    <w:name w:val="WW8Num15z4"/>
    <w:rsid w:val="006C29A7"/>
  </w:style>
  <w:style w:type="character" w:customStyle="1" w:styleId="WW8Num15z5">
    <w:name w:val="WW8Num15z5"/>
    <w:rsid w:val="006C29A7"/>
  </w:style>
  <w:style w:type="character" w:customStyle="1" w:styleId="WW8Num15z6">
    <w:name w:val="WW8Num15z6"/>
    <w:rsid w:val="006C29A7"/>
  </w:style>
  <w:style w:type="character" w:customStyle="1" w:styleId="WW8Num15z7">
    <w:name w:val="WW8Num15z7"/>
    <w:rsid w:val="006C29A7"/>
  </w:style>
  <w:style w:type="character" w:customStyle="1" w:styleId="WW8Num15z8">
    <w:name w:val="WW8Num15z8"/>
    <w:rsid w:val="006C29A7"/>
  </w:style>
  <w:style w:type="character" w:customStyle="1" w:styleId="WW8Num16z0">
    <w:name w:val="WW8Num16z0"/>
    <w:rsid w:val="006C29A7"/>
    <w:rPr>
      <w:rFonts w:hint="default"/>
    </w:rPr>
  </w:style>
  <w:style w:type="character" w:customStyle="1" w:styleId="WW8Num16z1">
    <w:name w:val="WW8Num16z1"/>
    <w:rsid w:val="006C29A7"/>
  </w:style>
  <w:style w:type="character" w:customStyle="1" w:styleId="WW8Num16z2">
    <w:name w:val="WW8Num16z2"/>
    <w:rsid w:val="006C29A7"/>
  </w:style>
  <w:style w:type="character" w:customStyle="1" w:styleId="WW8Num16z3">
    <w:name w:val="WW8Num16z3"/>
    <w:rsid w:val="006C29A7"/>
  </w:style>
  <w:style w:type="character" w:customStyle="1" w:styleId="WW8Num16z4">
    <w:name w:val="WW8Num16z4"/>
    <w:rsid w:val="006C29A7"/>
  </w:style>
  <w:style w:type="character" w:customStyle="1" w:styleId="WW8Num16z5">
    <w:name w:val="WW8Num16z5"/>
    <w:rsid w:val="006C29A7"/>
  </w:style>
  <w:style w:type="character" w:customStyle="1" w:styleId="WW8Num16z6">
    <w:name w:val="WW8Num16z6"/>
    <w:rsid w:val="006C29A7"/>
  </w:style>
  <w:style w:type="character" w:customStyle="1" w:styleId="WW8Num16z7">
    <w:name w:val="WW8Num16z7"/>
    <w:rsid w:val="006C29A7"/>
  </w:style>
  <w:style w:type="character" w:customStyle="1" w:styleId="WW8Num16z8">
    <w:name w:val="WW8Num16z8"/>
    <w:rsid w:val="006C29A7"/>
  </w:style>
  <w:style w:type="character" w:customStyle="1" w:styleId="WW8Num17z0">
    <w:name w:val="WW8Num17z0"/>
    <w:rsid w:val="006C29A7"/>
    <w:rPr>
      <w:rFonts w:hint="default"/>
    </w:rPr>
  </w:style>
  <w:style w:type="character" w:customStyle="1" w:styleId="WW8Num17z1">
    <w:name w:val="WW8Num17z1"/>
    <w:rsid w:val="006C29A7"/>
  </w:style>
  <w:style w:type="character" w:customStyle="1" w:styleId="WW8Num17z2">
    <w:name w:val="WW8Num17z2"/>
    <w:rsid w:val="006C29A7"/>
  </w:style>
  <w:style w:type="character" w:customStyle="1" w:styleId="WW8Num17z3">
    <w:name w:val="WW8Num17z3"/>
    <w:rsid w:val="006C29A7"/>
  </w:style>
  <w:style w:type="character" w:customStyle="1" w:styleId="WW8Num17z4">
    <w:name w:val="WW8Num17z4"/>
    <w:rsid w:val="006C29A7"/>
  </w:style>
  <w:style w:type="character" w:customStyle="1" w:styleId="WW8Num17z5">
    <w:name w:val="WW8Num17z5"/>
    <w:rsid w:val="006C29A7"/>
  </w:style>
  <w:style w:type="character" w:customStyle="1" w:styleId="WW8Num17z6">
    <w:name w:val="WW8Num17z6"/>
    <w:rsid w:val="006C29A7"/>
  </w:style>
  <w:style w:type="character" w:customStyle="1" w:styleId="WW8Num17z7">
    <w:name w:val="WW8Num17z7"/>
    <w:rsid w:val="006C29A7"/>
  </w:style>
  <w:style w:type="character" w:customStyle="1" w:styleId="WW8Num17z8">
    <w:name w:val="WW8Num17z8"/>
    <w:rsid w:val="006C29A7"/>
  </w:style>
  <w:style w:type="character" w:customStyle="1" w:styleId="WW8Num18z0">
    <w:name w:val="WW8Num18z0"/>
    <w:rsid w:val="006C29A7"/>
    <w:rPr>
      <w:rFonts w:hint="default"/>
    </w:rPr>
  </w:style>
  <w:style w:type="character" w:customStyle="1" w:styleId="WW8Num19z0">
    <w:name w:val="WW8Num19z0"/>
    <w:rsid w:val="006C29A7"/>
    <w:rPr>
      <w:rFonts w:hint="default"/>
    </w:rPr>
  </w:style>
  <w:style w:type="character" w:customStyle="1" w:styleId="WW8Num19z1">
    <w:name w:val="WW8Num19z1"/>
    <w:rsid w:val="006C29A7"/>
  </w:style>
  <w:style w:type="character" w:customStyle="1" w:styleId="WW8Num19z2">
    <w:name w:val="WW8Num19z2"/>
    <w:rsid w:val="006C29A7"/>
  </w:style>
  <w:style w:type="character" w:customStyle="1" w:styleId="WW8Num19z3">
    <w:name w:val="WW8Num19z3"/>
    <w:rsid w:val="006C29A7"/>
  </w:style>
  <w:style w:type="character" w:customStyle="1" w:styleId="WW8Num19z4">
    <w:name w:val="WW8Num19z4"/>
    <w:rsid w:val="006C29A7"/>
  </w:style>
  <w:style w:type="character" w:customStyle="1" w:styleId="WW8Num19z5">
    <w:name w:val="WW8Num19z5"/>
    <w:rsid w:val="006C29A7"/>
  </w:style>
  <w:style w:type="character" w:customStyle="1" w:styleId="WW8Num19z6">
    <w:name w:val="WW8Num19z6"/>
    <w:rsid w:val="006C29A7"/>
  </w:style>
  <w:style w:type="character" w:customStyle="1" w:styleId="WW8Num19z7">
    <w:name w:val="WW8Num19z7"/>
    <w:rsid w:val="006C29A7"/>
  </w:style>
  <w:style w:type="character" w:customStyle="1" w:styleId="WW8Num19z8">
    <w:name w:val="WW8Num19z8"/>
    <w:rsid w:val="006C29A7"/>
  </w:style>
  <w:style w:type="character" w:customStyle="1" w:styleId="WW8Num20z0">
    <w:name w:val="WW8Num20z0"/>
    <w:rsid w:val="006C29A7"/>
    <w:rPr>
      <w:rFonts w:cs="Times New Roman" w:hint="default"/>
    </w:rPr>
  </w:style>
  <w:style w:type="character" w:customStyle="1" w:styleId="26">
    <w:name w:val="Основной шрифт абзаца26"/>
    <w:rsid w:val="006C29A7"/>
  </w:style>
  <w:style w:type="character" w:customStyle="1" w:styleId="WW8Num3z1">
    <w:name w:val="WW8Num3z1"/>
    <w:rsid w:val="006C29A7"/>
  </w:style>
  <w:style w:type="character" w:customStyle="1" w:styleId="WW8Num3z2">
    <w:name w:val="WW8Num3z2"/>
    <w:rsid w:val="006C29A7"/>
  </w:style>
  <w:style w:type="character" w:customStyle="1" w:styleId="WW8Num3z3">
    <w:name w:val="WW8Num3z3"/>
    <w:rsid w:val="006C29A7"/>
  </w:style>
  <w:style w:type="character" w:customStyle="1" w:styleId="WW8Num3z4">
    <w:name w:val="WW8Num3z4"/>
    <w:rsid w:val="006C29A7"/>
  </w:style>
  <w:style w:type="character" w:customStyle="1" w:styleId="WW8Num3z5">
    <w:name w:val="WW8Num3z5"/>
    <w:rsid w:val="006C29A7"/>
  </w:style>
  <w:style w:type="character" w:customStyle="1" w:styleId="WW8Num3z6">
    <w:name w:val="WW8Num3z6"/>
    <w:rsid w:val="006C29A7"/>
  </w:style>
  <w:style w:type="character" w:customStyle="1" w:styleId="WW8Num3z7">
    <w:name w:val="WW8Num3z7"/>
    <w:rsid w:val="006C29A7"/>
  </w:style>
  <w:style w:type="character" w:customStyle="1" w:styleId="WW8Num3z8">
    <w:name w:val="WW8Num3z8"/>
    <w:rsid w:val="006C29A7"/>
  </w:style>
  <w:style w:type="character" w:customStyle="1" w:styleId="25">
    <w:name w:val="Основной шрифт абзаца25"/>
    <w:rsid w:val="006C29A7"/>
  </w:style>
  <w:style w:type="character" w:customStyle="1" w:styleId="24">
    <w:name w:val="Основной шрифт абзаца24"/>
    <w:rsid w:val="006C29A7"/>
  </w:style>
  <w:style w:type="character" w:customStyle="1" w:styleId="23">
    <w:name w:val="Основной шрифт абзаца23"/>
    <w:rsid w:val="006C29A7"/>
  </w:style>
  <w:style w:type="character" w:customStyle="1" w:styleId="WW8Num6z1">
    <w:name w:val="WW8Num6z1"/>
    <w:rsid w:val="006C29A7"/>
  </w:style>
  <w:style w:type="character" w:customStyle="1" w:styleId="WW8Num6z2">
    <w:name w:val="WW8Num6z2"/>
    <w:rsid w:val="006C29A7"/>
  </w:style>
  <w:style w:type="character" w:customStyle="1" w:styleId="WW8Num6z3">
    <w:name w:val="WW8Num6z3"/>
    <w:rsid w:val="006C29A7"/>
  </w:style>
  <w:style w:type="character" w:customStyle="1" w:styleId="WW8Num6z4">
    <w:name w:val="WW8Num6z4"/>
    <w:rsid w:val="006C29A7"/>
  </w:style>
  <w:style w:type="character" w:customStyle="1" w:styleId="WW8Num6z5">
    <w:name w:val="WW8Num6z5"/>
    <w:rsid w:val="006C29A7"/>
  </w:style>
  <w:style w:type="character" w:customStyle="1" w:styleId="WW8Num6z6">
    <w:name w:val="WW8Num6z6"/>
    <w:rsid w:val="006C29A7"/>
  </w:style>
  <w:style w:type="character" w:customStyle="1" w:styleId="WW8Num6z7">
    <w:name w:val="WW8Num6z7"/>
    <w:rsid w:val="006C29A7"/>
  </w:style>
  <w:style w:type="character" w:customStyle="1" w:styleId="WW8Num6z8">
    <w:name w:val="WW8Num6z8"/>
    <w:rsid w:val="006C29A7"/>
  </w:style>
  <w:style w:type="character" w:customStyle="1" w:styleId="WW8Num8z1">
    <w:name w:val="WW8Num8z1"/>
    <w:rsid w:val="006C29A7"/>
    <w:rPr>
      <w:rFonts w:cs="Times New Roman"/>
    </w:rPr>
  </w:style>
  <w:style w:type="character" w:customStyle="1" w:styleId="WW8Num10z2">
    <w:name w:val="WW8Num10z2"/>
    <w:rsid w:val="006C29A7"/>
  </w:style>
  <w:style w:type="character" w:customStyle="1" w:styleId="WW8Num10z3">
    <w:name w:val="WW8Num10z3"/>
    <w:rsid w:val="006C29A7"/>
  </w:style>
  <w:style w:type="character" w:customStyle="1" w:styleId="WW8Num10z4">
    <w:name w:val="WW8Num10z4"/>
    <w:rsid w:val="006C29A7"/>
  </w:style>
  <w:style w:type="character" w:customStyle="1" w:styleId="WW8Num10z5">
    <w:name w:val="WW8Num10z5"/>
    <w:rsid w:val="006C29A7"/>
  </w:style>
  <w:style w:type="character" w:customStyle="1" w:styleId="WW8Num10z6">
    <w:name w:val="WW8Num10z6"/>
    <w:rsid w:val="006C29A7"/>
  </w:style>
  <w:style w:type="character" w:customStyle="1" w:styleId="WW8Num10z7">
    <w:name w:val="WW8Num10z7"/>
    <w:rsid w:val="006C29A7"/>
  </w:style>
  <w:style w:type="character" w:customStyle="1" w:styleId="WW8Num10z8">
    <w:name w:val="WW8Num10z8"/>
    <w:rsid w:val="006C29A7"/>
  </w:style>
  <w:style w:type="character" w:customStyle="1" w:styleId="WW8Num11z1">
    <w:name w:val="WW8Num11z1"/>
    <w:rsid w:val="006C29A7"/>
    <w:rPr>
      <w:rFonts w:cs="Times New Roman"/>
    </w:rPr>
  </w:style>
  <w:style w:type="character" w:customStyle="1" w:styleId="22">
    <w:name w:val="Основной шрифт абзаца22"/>
    <w:rsid w:val="006C29A7"/>
  </w:style>
  <w:style w:type="character" w:customStyle="1" w:styleId="21">
    <w:name w:val="Основной шрифт абзаца21"/>
    <w:rsid w:val="006C29A7"/>
  </w:style>
  <w:style w:type="character" w:customStyle="1" w:styleId="20">
    <w:name w:val="Основной шрифт абзаца20"/>
    <w:rsid w:val="006C29A7"/>
  </w:style>
  <w:style w:type="character" w:customStyle="1" w:styleId="19">
    <w:name w:val="Основной шрифт абзаца19"/>
    <w:rsid w:val="006C29A7"/>
  </w:style>
  <w:style w:type="character" w:customStyle="1" w:styleId="WW8Num8z2">
    <w:name w:val="WW8Num8z2"/>
    <w:rsid w:val="006C29A7"/>
  </w:style>
  <w:style w:type="character" w:customStyle="1" w:styleId="WW8Num8z3">
    <w:name w:val="WW8Num8z3"/>
    <w:rsid w:val="006C29A7"/>
  </w:style>
  <w:style w:type="character" w:customStyle="1" w:styleId="WW8Num8z4">
    <w:name w:val="WW8Num8z4"/>
    <w:rsid w:val="006C29A7"/>
  </w:style>
  <w:style w:type="character" w:customStyle="1" w:styleId="WW8Num8z5">
    <w:name w:val="WW8Num8z5"/>
    <w:rsid w:val="006C29A7"/>
  </w:style>
  <w:style w:type="character" w:customStyle="1" w:styleId="WW8Num8z6">
    <w:name w:val="WW8Num8z6"/>
    <w:rsid w:val="006C29A7"/>
  </w:style>
  <w:style w:type="character" w:customStyle="1" w:styleId="WW8Num8z7">
    <w:name w:val="WW8Num8z7"/>
    <w:rsid w:val="006C29A7"/>
  </w:style>
  <w:style w:type="character" w:customStyle="1" w:styleId="WW8Num8z8">
    <w:name w:val="WW8Num8z8"/>
    <w:rsid w:val="006C29A7"/>
  </w:style>
  <w:style w:type="character" w:customStyle="1" w:styleId="18">
    <w:name w:val="Основной шрифт абзаца18"/>
    <w:rsid w:val="006C29A7"/>
  </w:style>
  <w:style w:type="character" w:customStyle="1" w:styleId="17">
    <w:name w:val="Основной шрифт абзаца17"/>
    <w:rsid w:val="006C29A7"/>
  </w:style>
  <w:style w:type="character" w:customStyle="1" w:styleId="16">
    <w:name w:val="Основной шрифт абзаца16"/>
    <w:rsid w:val="006C29A7"/>
  </w:style>
  <w:style w:type="character" w:customStyle="1" w:styleId="15">
    <w:name w:val="Основной шрифт абзаца15"/>
    <w:rsid w:val="006C29A7"/>
  </w:style>
  <w:style w:type="character" w:customStyle="1" w:styleId="14">
    <w:name w:val="Основной шрифт абзаца14"/>
    <w:rsid w:val="006C29A7"/>
  </w:style>
  <w:style w:type="character" w:customStyle="1" w:styleId="13">
    <w:name w:val="Основной шрифт абзаца13"/>
    <w:rsid w:val="006C29A7"/>
  </w:style>
  <w:style w:type="character" w:customStyle="1" w:styleId="12">
    <w:name w:val="Основной шрифт абзаца12"/>
    <w:rsid w:val="006C29A7"/>
  </w:style>
  <w:style w:type="character" w:customStyle="1" w:styleId="11">
    <w:name w:val="Основной шрифт абзаца11"/>
    <w:rsid w:val="006C29A7"/>
  </w:style>
  <w:style w:type="character" w:customStyle="1" w:styleId="10">
    <w:name w:val="Основной шрифт абзаца10"/>
    <w:rsid w:val="006C29A7"/>
  </w:style>
  <w:style w:type="character" w:customStyle="1" w:styleId="9">
    <w:name w:val="Основной шрифт абзаца9"/>
    <w:rsid w:val="006C29A7"/>
  </w:style>
  <w:style w:type="character" w:customStyle="1" w:styleId="80">
    <w:name w:val="Основной шрифт абзаца8"/>
    <w:rsid w:val="006C29A7"/>
  </w:style>
  <w:style w:type="character" w:customStyle="1" w:styleId="7">
    <w:name w:val="Основной шрифт абзаца7"/>
    <w:rsid w:val="006C29A7"/>
  </w:style>
  <w:style w:type="character" w:customStyle="1" w:styleId="WW8Num12z2">
    <w:name w:val="WW8Num12z2"/>
    <w:rsid w:val="006C29A7"/>
  </w:style>
  <w:style w:type="character" w:customStyle="1" w:styleId="WW8Num12z3">
    <w:name w:val="WW8Num12z3"/>
    <w:rsid w:val="006C29A7"/>
  </w:style>
  <w:style w:type="character" w:customStyle="1" w:styleId="WW8Num12z4">
    <w:name w:val="WW8Num12z4"/>
    <w:rsid w:val="006C29A7"/>
  </w:style>
  <w:style w:type="character" w:customStyle="1" w:styleId="WW8Num12z5">
    <w:name w:val="WW8Num12z5"/>
    <w:rsid w:val="006C29A7"/>
  </w:style>
  <w:style w:type="character" w:customStyle="1" w:styleId="WW8Num12z6">
    <w:name w:val="WW8Num12z6"/>
    <w:rsid w:val="006C29A7"/>
  </w:style>
  <w:style w:type="character" w:customStyle="1" w:styleId="WW8Num12z7">
    <w:name w:val="WW8Num12z7"/>
    <w:rsid w:val="006C29A7"/>
  </w:style>
  <w:style w:type="character" w:customStyle="1" w:styleId="WW8Num12z8">
    <w:name w:val="WW8Num12z8"/>
    <w:rsid w:val="006C29A7"/>
  </w:style>
  <w:style w:type="character" w:customStyle="1" w:styleId="WW8Num14z1">
    <w:name w:val="WW8Num14z1"/>
    <w:rsid w:val="006C29A7"/>
  </w:style>
  <w:style w:type="character" w:customStyle="1" w:styleId="WW8Num14z2">
    <w:name w:val="WW8Num14z2"/>
    <w:rsid w:val="006C29A7"/>
  </w:style>
  <w:style w:type="character" w:customStyle="1" w:styleId="WW8Num14z3">
    <w:name w:val="WW8Num14z3"/>
    <w:rsid w:val="006C29A7"/>
  </w:style>
  <w:style w:type="character" w:customStyle="1" w:styleId="WW8Num14z4">
    <w:name w:val="WW8Num14z4"/>
    <w:rsid w:val="006C29A7"/>
  </w:style>
  <w:style w:type="character" w:customStyle="1" w:styleId="WW8Num14z5">
    <w:name w:val="WW8Num14z5"/>
    <w:rsid w:val="006C29A7"/>
  </w:style>
  <w:style w:type="character" w:customStyle="1" w:styleId="WW8Num14z6">
    <w:name w:val="WW8Num14z6"/>
    <w:rsid w:val="006C29A7"/>
  </w:style>
  <w:style w:type="character" w:customStyle="1" w:styleId="WW8Num14z7">
    <w:name w:val="WW8Num14z7"/>
    <w:rsid w:val="006C29A7"/>
  </w:style>
  <w:style w:type="character" w:customStyle="1" w:styleId="WW8Num14z8">
    <w:name w:val="WW8Num14z8"/>
    <w:rsid w:val="006C29A7"/>
  </w:style>
  <w:style w:type="character" w:customStyle="1" w:styleId="WW8Num18z3">
    <w:name w:val="WW8Num18z3"/>
    <w:rsid w:val="006C29A7"/>
    <w:rPr>
      <w:rFonts w:hint="default"/>
    </w:rPr>
  </w:style>
  <w:style w:type="character" w:customStyle="1" w:styleId="WW8Num20z1">
    <w:name w:val="WW8Num20z1"/>
    <w:rsid w:val="006C29A7"/>
    <w:rPr>
      <w:rFonts w:hint="default"/>
      <w:color w:val="auto"/>
    </w:rPr>
  </w:style>
  <w:style w:type="character" w:customStyle="1" w:styleId="WW8Num21z0">
    <w:name w:val="WW8Num21z0"/>
    <w:rsid w:val="006C29A7"/>
  </w:style>
  <w:style w:type="character" w:customStyle="1" w:styleId="WW8Num21z1">
    <w:name w:val="WW8Num21z1"/>
    <w:rsid w:val="006C29A7"/>
    <w:rPr>
      <w:rFonts w:ascii="Symbol" w:hAnsi="Symbol" w:cs="Symbol" w:hint="default"/>
    </w:rPr>
  </w:style>
  <w:style w:type="character" w:customStyle="1" w:styleId="WW8Num21z2">
    <w:name w:val="WW8Num21z2"/>
    <w:rsid w:val="006C29A7"/>
  </w:style>
  <w:style w:type="character" w:customStyle="1" w:styleId="WW8Num21z3">
    <w:name w:val="WW8Num21z3"/>
    <w:rsid w:val="006C29A7"/>
  </w:style>
  <w:style w:type="character" w:customStyle="1" w:styleId="WW8Num21z4">
    <w:name w:val="WW8Num21z4"/>
    <w:rsid w:val="006C29A7"/>
  </w:style>
  <w:style w:type="character" w:customStyle="1" w:styleId="WW8Num21z5">
    <w:name w:val="WW8Num21z5"/>
    <w:rsid w:val="006C29A7"/>
  </w:style>
  <w:style w:type="character" w:customStyle="1" w:styleId="WW8Num21z6">
    <w:name w:val="WW8Num21z6"/>
    <w:rsid w:val="006C29A7"/>
  </w:style>
  <w:style w:type="character" w:customStyle="1" w:styleId="WW8Num21z7">
    <w:name w:val="WW8Num21z7"/>
    <w:rsid w:val="006C29A7"/>
  </w:style>
  <w:style w:type="character" w:customStyle="1" w:styleId="WW8Num21z8">
    <w:name w:val="WW8Num21z8"/>
    <w:rsid w:val="006C29A7"/>
  </w:style>
  <w:style w:type="character" w:customStyle="1" w:styleId="WW8Num22z0">
    <w:name w:val="WW8Num22z0"/>
    <w:rsid w:val="006C29A7"/>
  </w:style>
  <w:style w:type="character" w:customStyle="1" w:styleId="WW8Num22z1">
    <w:name w:val="WW8Num22z1"/>
    <w:rsid w:val="006C29A7"/>
  </w:style>
  <w:style w:type="character" w:customStyle="1" w:styleId="WW8Num22z2">
    <w:name w:val="WW8Num22z2"/>
    <w:rsid w:val="006C29A7"/>
  </w:style>
  <w:style w:type="character" w:customStyle="1" w:styleId="WW8Num22z3">
    <w:name w:val="WW8Num22z3"/>
    <w:rsid w:val="006C29A7"/>
  </w:style>
  <w:style w:type="character" w:customStyle="1" w:styleId="WW8Num22z4">
    <w:name w:val="WW8Num22z4"/>
    <w:rsid w:val="006C29A7"/>
  </w:style>
  <w:style w:type="character" w:customStyle="1" w:styleId="WW8Num22z5">
    <w:name w:val="WW8Num22z5"/>
    <w:rsid w:val="006C29A7"/>
  </w:style>
  <w:style w:type="character" w:customStyle="1" w:styleId="WW8Num22z6">
    <w:name w:val="WW8Num22z6"/>
    <w:rsid w:val="006C29A7"/>
  </w:style>
  <w:style w:type="character" w:customStyle="1" w:styleId="WW8Num22z7">
    <w:name w:val="WW8Num22z7"/>
    <w:rsid w:val="006C29A7"/>
  </w:style>
  <w:style w:type="character" w:customStyle="1" w:styleId="WW8Num22z8">
    <w:name w:val="WW8Num22z8"/>
    <w:rsid w:val="006C29A7"/>
  </w:style>
  <w:style w:type="character" w:customStyle="1" w:styleId="WW8Num23z0">
    <w:name w:val="WW8Num23z0"/>
    <w:rsid w:val="006C29A7"/>
  </w:style>
  <w:style w:type="character" w:customStyle="1" w:styleId="WW8Num23z1">
    <w:name w:val="WW8Num23z1"/>
    <w:rsid w:val="006C29A7"/>
    <w:rPr>
      <w:rFonts w:hint="default"/>
    </w:rPr>
  </w:style>
  <w:style w:type="character" w:customStyle="1" w:styleId="WW8Num24z0">
    <w:name w:val="WW8Num24z0"/>
    <w:rsid w:val="006C29A7"/>
    <w:rPr>
      <w:sz w:val="24"/>
      <w:szCs w:val="24"/>
    </w:rPr>
  </w:style>
  <w:style w:type="character" w:customStyle="1" w:styleId="WW8Num24z1">
    <w:name w:val="WW8Num24z1"/>
    <w:rsid w:val="006C29A7"/>
  </w:style>
  <w:style w:type="character" w:customStyle="1" w:styleId="WW8Num24z2">
    <w:name w:val="WW8Num24z2"/>
    <w:rsid w:val="006C29A7"/>
  </w:style>
  <w:style w:type="character" w:customStyle="1" w:styleId="WW8Num24z3">
    <w:name w:val="WW8Num24z3"/>
    <w:rsid w:val="006C29A7"/>
  </w:style>
  <w:style w:type="character" w:customStyle="1" w:styleId="WW8Num24z4">
    <w:name w:val="WW8Num24z4"/>
    <w:rsid w:val="006C29A7"/>
  </w:style>
  <w:style w:type="character" w:customStyle="1" w:styleId="WW8Num24z5">
    <w:name w:val="WW8Num24z5"/>
    <w:rsid w:val="006C29A7"/>
  </w:style>
  <w:style w:type="character" w:customStyle="1" w:styleId="WW8Num24z6">
    <w:name w:val="WW8Num24z6"/>
    <w:rsid w:val="006C29A7"/>
  </w:style>
  <w:style w:type="character" w:customStyle="1" w:styleId="WW8Num24z7">
    <w:name w:val="WW8Num24z7"/>
    <w:rsid w:val="006C29A7"/>
  </w:style>
  <w:style w:type="character" w:customStyle="1" w:styleId="WW8Num24z8">
    <w:name w:val="WW8Num24z8"/>
    <w:rsid w:val="006C29A7"/>
  </w:style>
  <w:style w:type="character" w:customStyle="1" w:styleId="WW8Num25z0">
    <w:name w:val="WW8Num25z0"/>
    <w:rsid w:val="006C29A7"/>
    <w:rPr>
      <w:rFonts w:hint="default"/>
      <w:b/>
    </w:rPr>
  </w:style>
  <w:style w:type="character" w:customStyle="1" w:styleId="WW8Num25z1">
    <w:name w:val="WW8Num25z1"/>
    <w:rsid w:val="006C29A7"/>
    <w:rPr>
      <w:rFonts w:hint="default"/>
      <w:b w:val="0"/>
    </w:rPr>
  </w:style>
  <w:style w:type="character" w:customStyle="1" w:styleId="WW8Num25z3">
    <w:name w:val="WW8Num25z3"/>
    <w:rsid w:val="006C29A7"/>
    <w:rPr>
      <w:rFonts w:hint="default"/>
    </w:rPr>
  </w:style>
  <w:style w:type="character" w:customStyle="1" w:styleId="WW8Num26z0">
    <w:name w:val="WW8Num26z0"/>
    <w:rsid w:val="006C29A7"/>
  </w:style>
  <w:style w:type="character" w:customStyle="1" w:styleId="WW8Num26z1">
    <w:name w:val="WW8Num26z1"/>
    <w:rsid w:val="006C29A7"/>
  </w:style>
  <w:style w:type="character" w:customStyle="1" w:styleId="WW8Num26z2">
    <w:name w:val="WW8Num26z2"/>
    <w:rsid w:val="006C29A7"/>
  </w:style>
  <w:style w:type="character" w:customStyle="1" w:styleId="WW8Num26z3">
    <w:name w:val="WW8Num26z3"/>
    <w:rsid w:val="006C29A7"/>
  </w:style>
  <w:style w:type="character" w:customStyle="1" w:styleId="WW8Num26z4">
    <w:name w:val="WW8Num26z4"/>
    <w:rsid w:val="006C29A7"/>
  </w:style>
  <w:style w:type="character" w:customStyle="1" w:styleId="WW8Num26z5">
    <w:name w:val="WW8Num26z5"/>
    <w:rsid w:val="006C29A7"/>
  </w:style>
  <w:style w:type="character" w:customStyle="1" w:styleId="WW8Num26z6">
    <w:name w:val="WW8Num26z6"/>
    <w:rsid w:val="006C29A7"/>
  </w:style>
  <w:style w:type="character" w:customStyle="1" w:styleId="WW8Num26z7">
    <w:name w:val="WW8Num26z7"/>
    <w:rsid w:val="006C29A7"/>
  </w:style>
  <w:style w:type="character" w:customStyle="1" w:styleId="WW8Num26z8">
    <w:name w:val="WW8Num26z8"/>
    <w:rsid w:val="006C29A7"/>
  </w:style>
  <w:style w:type="character" w:customStyle="1" w:styleId="WW8Num27z0">
    <w:name w:val="WW8Num27z0"/>
    <w:rsid w:val="006C29A7"/>
    <w:rPr>
      <w:rFonts w:hint="default"/>
      <w:color w:val="auto"/>
    </w:rPr>
  </w:style>
  <w:style w:type="character" w:customStyle="1" w:styleId="WW8Num28z0">
    <w:name w:val="WW8Num28z0"/>
    <w:rsid w:val="006C29A7"/>
    <w:rPr>
      <w:rFonts w:cs="Times New Roman"/>
    </w:rPr>
  </w:style>
  <w:style w:type="character" w:customStyle="1" w:styleId="WW8Num29z0">
    <w:name w:val="WW8Num29z0"/>
    <w:rsid w:val="006C29A7"/>
  </w:style>
  <w:style w:type="character" w:customStyle="1" w:styleId="WW8Num29z1">
    <w:name w:val="WW8Num29z1"/>
    <w:rsid w:val="006C29A7"/>
  </w:style>
  <w:style w:type="character" w:customStyle="1" w:styleId="WW8Num29z2">
    <w:name w:val="WW8Num29z2"/>
    <w:rsid w:val="006C29A7"/>
  </w:style>
  <w:style w:type="character" w:customStyle="1" w:styleId="WW8Num29z3">
    <w:name w:val="WW8Num29z3"/>
    <w:rsid w:val="006C29A7"/>
  </w:style>
  <w:style w:type="character" w:customStyle="1" w:styleId="WW8Num29z4">
    <w:name w:val="WW8Num29z4"/>
    <w:rsid w:val="006C29A7"/>
  </w:style>
  <w:style w:type="character" w:customStyle="1" w:styleId="WW8Num29z5">
    <w:name w:val="WW8Num29z5"/>
    <w:rsid w:val="006C29A7"/>
  </w:style>
  <w:style w:type="character" w:customStyle="1" w:styleId="WW8Num29z6">
    <w:name w:val="WW8Num29z6"/>
    <w:rsid w:val="006C29A7"/>
  </w:style>
  <w:style w:type="character" w:customStyle="1" w:styleId="WW8Num29z7">
    <w:name w:val="WW8Num29z7"/>
    <w:rsid w:val="006C29A7"/>
  </w:style>
  <w:style w:type="character" w:customStyle="1" w:styleId="WW8Num29z8">
    <w:name w:val="WW8Num29z8"/>
    <w:rsid w:val="006C29A7"/>
  </w:style>
  <w:style w:type="character" w:customStyle="1" w:styleId="WW8Num30z0">
    <w:name w:val="WW8Num30z0"/>
    <w:rsid w:val="006C29A7"/>
    <w:rPr>
      <w:rFonts w:hint="default"/>
    </w:rPr>
  </w:style>
  <w:style w:type="character" w:customStyle="1" w:styleId="WW8Num31z0">
    <w:name w:val="WW8Num31z0"/>
    <w:rsid w:val="006C29A7"/>
  </w:style>
  <w:style w:type="character" w:customStyle="1" w:styleId="WW8Num31z1">
    <w:name w:val="WW8Num31z1"/>
    <w:rsid w:val="006C29A7"/>
    <w:rPr>
      <w:rFonts w:hint="default"/>
    </w:rPr>
  </w:style>
  <w:style w:type="character" w:customStyle="1" w:styleId="WW8Num32z0">
    <w:name w:val="WW8Num32z0"/>
    <w:rsid w:val="006C29A7"/>
  </w:style>
  <w:style w:type="character" w:customStyle="1" w:styleId="WW8Num32z1">
    <w:name w:val="WW8Num32z1"/>
    <w:rsid w:val="006C29A7"/>
  </w:style>
  <w:style w:type="character" w:customStyle="1" w:styleId="WW8Num32z2">
    <w:name w:val="WW8Num32z2"/>
    <w:rsid w:val="006C29A7"/>
  </w:style>
  <w:style w:type="character" w:customStyle="1" w:styleId="WW8Num32z3">
    <w:name w:val="WW8Num32z3"/>
    <w:rsid w:val="006C29A7"/>
  </w:style>
  <w:style w:type="character" w:customStyle="1" w:styleId="WW8Num32z4">
    <w:name w:val="WW8Num32z4"/>
    <w:rsid w:val="006C29A7"/>
  </w:style>
  <w:style w:type="character" w:customStyle="1" w:styleId="WW8Num32z5">
    <w:name w:val="WW8Num32z5"/>
    <w:rsid w:val="006C29A7"/>
  </w:style>
  <w:style w:type="character" w:customStyle="1" w:styleId="WW8Num32z6">
    <w:name w:val="WW8Num32z6"/>
    <w:rsid w:val="006C29A7"/>
  </w:style>
  <w:style w:type="character" w:customStyle="1" w:styleId="WW8Num32z7">
    <w:name w:val="WW8Num32z7"/>
    <w:rsid w:val="006C29A7"/>
  </w:style>
  <w:style w:type="character" w:customStyle="1" w:styleId="WW8Num32z8">
    <w:name w:val="WW8Num32z8"/>
    <w:rsid w:val="006C29A7"/>
  </w:style>
  <w:style w:type="character" w:customStyle="1" w:styleId="WW8Num33z0">
    <w:name w:val="WW8Num33z0"/>
    <w:rsid w:val="006C29A7"/>
  </w:style>
  <w:style w:type="character" w:customStyle="1" w:styleId="WW8Num33z1">
    <w:name w:val="WW8Num33z1"/>
    <w:rsid w:val="006C29A7"/>
  </w:style>
  <w:style w:type="character" w:customStyle="1" w:styleId="WW8Num33z2">
    <w:name w:val="WW8Num33z2"/>
    <w:rsid w:val="006C29A7"/>
  </w:style>
  <w:style w:type="character" w:customStyle="1" w:styleId="WW8Num33z3">
    <w:name w:val="WW8Num33z3"/>
    <w:rsid w:val="006C29A7"/>
  </w:style>
  <w:style w:type="character" w:customStyle="1" w:styleId="WW8Num33z4">
    <w:name w:val="WW8Num33z4"/>
    <w:rsid w:val="006C29A7"/>
  </w:style>
  <w:style w:type="character" w:customStyle="1" w:styleId="WW8Num33z5">
    <w:name w:val="WW8Num33z5"/>
    <w:rsid w:val="006C29A7"/>
  </w:style>
  <w:style w:type="character" w:customStyle="1" w:styleId="WW8Num33z6">
    <w:name w:val="WW8Num33z6"/>
    <w:rsid w:val="006C29A7"/>
  </w:style>
  <w:style w:type="character" w:customStyle="1" w:styleId="WW8Num33z7">
    <w:name w:val="WW8Num33z7"/>
    <w:rsid w:val="006C29A7"/>
  </w:style>
  <w:style w:type="character" w:customStyle="1" w:styleId="WW8Num33z8">
    <w:name w:val="WW8Num33z8"/>
    <w:rsid w:val="006C29A7"/>
  </w:style>
  <w:style w:type="character" w:customStyle="1" w:styleId="WW8Num34z0">
    <w:name w:val="WW8Num34z0"/>
    <w:rsid w:val="006C29A7"/>
    <w:rPr>
      <w:rFonts w:cs="Times New Roman"/>
    </w:rPr>
  </w:style>
  <w:style w:type="character" w:customStyle="1" w:styleId="60">
    <w:name w:val="Основной шрифт абзаца6"/>
    <w:rsid w:val="006C29A7"/>
  </w:style>
  <w:style w:type="character" w:customStyle="1" w:styleId="220">
    <w:name w:val="Знак Знак22"/>
    <w:basedOn w:val="60"/>
    <w:rsid w:val="006C29A7"/>
    <w:rPr>
      <w:rFonts w:cs="Times New Roman"/>
      <w:b/>
      <w:sz w:val="24"/>
      <w:lang w:val="ru-RU" w:bidi="ar-SA"/>
    </w:rPr>
  </w:style>
  <w:style w:type="character" w:customStyle="1" w:styleId="210">
    <w:name w:val="Знак Знак21"/>
    <w:basedOn w:val="60"/>
    <w:rsid w:val="006C29A7"/>
    <w:rPr>
      <w:rFonts w:ascii="Arial" w:hAnsi="Arial" w:cs="Arial"/>
      <w:b/>
      <w:bCs/>
      <w:i/>
      <w:iCs/>
      <w:sz w:val="28"/>
      <w:szCs w:val="28"/>
      <w:lang w:val="ru-RU" w:bidi="ar-SA"/>
    </w:rPr>
  </w:style>
  <w:style w:type="character" w:customStyle="1" w:styleId="200">
    <w:name w:val="Знак Знак20"/>
    <w:basedOn w:val="60"/>
    <w:rsid w:val="006C29A7"/>
    <w:rPr>
      <w:rFonts w:ascii="Cambria" w:hAnsi="Cambria" w:cs="Times New Roman"/>
      <w:b/>
      <w:bCs/>
      <w:sz w:val="26"/>
      <w:szCs w:val="26"/>
    </w:rPr>
  </w:style>
  <w:style w:type="character" w:customStyle="1" w:styleId="190">
    <w:name w:val="Знак Знак19"/>
    <w:basedOn w:val="60"/>
    <w:rsid w:val="006C29A7"/>
    <w:rPr>
      <w:rFonts w:ascii="Calibri" w:hAnsi="Calibri" w:cs="Times New Roman"/>
      <w:b/>
      <w:bCs/>
      <w:sz w:val="28"/>
      <w:szCs w:val="28"/>
    </w:rPr>
  </w:style>
  <w:style w:type="character" w:customStyle="1" w:styleId="180">
    <w:name w:val="Знак Знак18"/>
    <w:basedOn w:val="60"/>
    <w:rsid w:val="006C29A7"/>
    <w:rPr>
      <w:rFonts w:ascii="Calibri" w:hAnsi="Calibri" w:cs="Times New Roman"/>
      <w:b/>
      <w:bCs/>
      <w:i/>
      <w:iCs/>
      <w:sz w:val="26"/>
      <w:szCs w:val="26"/>
    </w:rPr>
  </w:style>
  <w:style w:type="character" w:customStyle="1" w:styleId="170">
    <w:name w:val="Знак Знак17"/>
    <w:basedOn w:val="60"/>
    <w:rsid w:val="006C29A7"/>
    <w:rPr>
      <w:rFonts w:ascii="Arial" w:hAnsi="Arial" w:cs="Arial"/>
      <w:b/>
      <w:bCs/>
      <w:lang w:val="ru-RU" w:bidi="ar-SA"/>
    </w:rPr>
  </w:style>
  <w:style w:type="character" w:customStyle="1" w:styleId="160">
    <w:name w:val="Знак Знак16"/>
    <w:basedOn w:val="60"/>
    <w:rsid w:val="006C29A7"/>
    <w:rPr>
      <w:rFonts w:ascii="Calibri" w:hAnsi="Calibri" w:cs="Times New Roman"/>
      <w:i/>
      <w:iCs/>
      <w:sz w:val="24"/>
      <w:szCs w:val="24"/>
    </w:rPr>
  </w:style>
  <w:style w:type="character" w:customStyle="1" w:styleId="150">
    <w:name w:val="Знак Знак15"/>
    <w:basedOn w:val="60"/>
    <w:rsid w:val="006C29A7"/>
    <w:rPr>
      <w:rFonts w:cs="Times New Roman"/>
      <w:b/>
      <w:sz w:val="36"/>
    </w:rPr>
  </w:style>
  <w:style w:type="character" w:customStyle="1" w:styleId="140">
    <w:name w:val="Знак Знак14"/>
    <w:basedOn w:val="60"/>
    <w:rsid w:val="006C29A7"/>
    <w:rPr>
      <w:rFonts w:cs="Times New Roman"/>
      <w:sz w:val="16"/>
      <w:szCs w:val="16"/>
    </w:rPr>
  </w:style>
  <w:style w:type="character" w:customStyle="1" w:styleId="130">
    <w:name w:val="Знак Знак13"/>
    <w:basedOn w:val="60"/>
    <w:rsid w:val="006C29A7"/>
    <w:rPr>
      <w:rFonts w:cs="Times New Roman"/>
      <w:sz w:val="24"/>
      <w:szCs w:val="24"/>
    </w:rPr>
  </w:style>
  <w:style w:type="character" w:customStyle="1" w:styleId="120">
    <w:name w:val="Знак Знак12"/>
    <w:basedOn w:val="60"/>
    <w:rsid w:val="006C29A7"/>
    <w:rPr>
      <w:rFonts w:cs="Times New Roman"/>
      <w:sz w:val="24"/>
      <w:szCs w:val="24"/>
      <w:lang w:val="ru-RU" w:bidi="ar-SA"/>
    </w:rPr>
  </w:style>
  <w:style w:type="character" w:styleId="a3">
    <w:name w:val="page number"/>
    <w:basedOn w:val="60"/>
    <w:rsid w:val="006C29A7"/>
    <w:rPr>
      <w:rFonts w:cs="Times New Roman"/>
    </w:rPr>
  </w:style>
  <w:style w:type="character" w:customStyle="1" w:styleId="110">
    <w:name w:val="Знак Знак11"/>
    <w:basedOn w:val="60"/>
    <w:rsid w:val="006C29A7"/>
    <w:rPr>
      <w:rFonts w:cs="Times New Roman"/>
      <w:sz w:val="24"/>
      <w:szCs w:val="24"/>
      <w:lang w:val="ru-RU" w:bidi="ar-SA"/>
    </w:rPr>
  </w:style>
  <w:style w:type="character" w:customStyle="1" w:styleId="100">
    <w:name w:val="Знак Знак10"/>
    <w:basedOn w:val="60"/>
    <w:rsid w:val="006C29A7"/>
    <w:rPr>
      <w:rFonts w:cs="Times New Roman"/>
      <w:sz w:val="24"/>
      <w:szCs w:val="24"/>
      <w:lang w:val="ru-RU" w:bidi="ar-SA"/>
    </w:rPr>
  </w:style>
  <w:style w:type="character" w:customStyle="1" w:styleId="90">
    <w:name w:val="Знак Знак9"/>
    <w:basedOn w:val="60"/>
    <w:rsid w:val="006C29A7"/>
    <w:rPr>
      <w:rFonts w:ascii="Courier New" w:hAnsi="Courier New" w:cs="Courier New"/>
      <w:lang w:val="ru-RU" w:bidi="ar-SA"/>
    </w:rPr>
  </w:style>
  <w:style w:type="character" w:customStyle="1" w:styleId="PlainTextChar">
    <w:name w:val="Plain Text Char"/>
    <w:basedOn w:val="60"/>
    <w:rsid w:val="006C29A7"/>
    <w:rPr>
      <w:rFonts w:ascii="Courier New" w:hAnsi="Courier New" w:cs="Courier New"/>
      <w:sz w:val="20"/>
      <w:szCs w:val="20"/>
    </w:rPr>
  </w:style>
  <w:style w:type="character" w:customStyle="1" w:styleId="81">
    <w:name w:val="Знак Знак8"/>
    <w:basedOn w:val="60"/>
    <w:rsid w:val="006C29A7"/>
    <w:rPr>
      <w:rFonts w:cs="Times New Roman"/>
      <w:sz w:val="2"/>
    </w:rPr>
  </w:style>
  <w:style w:type="character" w:customStyle="1" w:styleId="ConsPlusNormal">
    <w:name w:val="ConsPlusNormal Знак"/>
    <w:basedOn w:val="60"/>
    <w:rsid w:val="006C29A7"/>
    <w:rPr>
      <w:rFonts w:ascii="Arial" w:hAnsi="Arial" w:cs="Arial"/>
      <w:lang w:val="ru-RU" w:bidi="ar-SA"/>
    </w:rPr>
  </w:style>
  <w:style w:type="character" w:customStyle="1" w:styleId="70">
    <w:name w:val="Знак Знак7"/>
    <w:basedOn w:val="60"/>
    <w:rsid w:val="006C29A7"/>
    <w:rPr>
      <w:rFonts w:cs="Times New Roman"/>
    </w:rPr>
  </w:style>
  <w:style w:type="character" w:styleId="a4">
    <w:name w:val="Hyperlink"/>
    <w:basedOn w:val="60"/>
    <w:rsid w:val="006C29A7"/>
    <w:rPr>
      <w:rFonts w:cs="Times New Roman"/>
      <w:color w:val="0000FF"/>
      <w:u w:val="single"/>
    </w:rPr>
  </w:style>
  <w:style w:type="character" w:customStyle="1" w:styleId="61">
    <w:name w:val="Знак Знак6"/>
    <w:basedOn w:val="60"/>
    <w:rsid w:val="006C29A7"/>
    <w:rPr>
      <w:rFonts w:cs="Times New Roman"/>
      <w:sz w:val="24"/>
      <w:szCs w:val="24"/>
    </w:rPr>
  </w:style>
  <w:style w:type="character" w:customStyle="1" w:styleId="50">
    <w:name w:val="Знак Знак5"/>
    <w:basedOn w:val="60"/>
    <w:rsid w:val="006C29A7"/>
    <w:rPr>
      <w:rFonts w:cs="Times New Roman"/>
      <w:b/>
      <w:sz w:val="24"/>
    </w:rPr>
  </w:style>
  <w:style w:type="character" w:customStyle="1" w:styleId="40">
    <w:name w:val="Знак Знак4"/>
    <w:basedOn w:val="60"/>
    <w:rsid w:val="006C29A7"/>
    <w:rPr>
      <w:rFonts w:cs="Times New Roman"/>
      <w:sz w:val="16"/>
      <w:szCs w:val="16"/>
    </w:rPr>
  </w:style>
  <w:style w:type="character" w:customStyle="1" w:styleId="27">
    <w:name w:val="Заголовок 2 Знак Знак"/>
    <w:basedOn w:val="60"/>
    <w:rsid w:val="006C29A7"/>
    <w:rPr>
      <w:rFonts w:cs="Times New Roman"/>
      <w:b/>
      <w:bCs/>
      <w:i/>
      <w:iCs/>
      <w:sz w:val="24"/>
      <w:szCs w:val="24"/>
      <w:lang w:val="ru-RU" w:bidi="ar-SA"/>
    </w:rPr>
  </w:style>
  <w:style w:type="character" w:customStyle="1" w:styleId="30">
    <w:name w:val="Знак Знак3"/>
    <w:basedOn w:val="60"/>
    <w:rsid w:val="006C29A7"/>
    <w:rPr>
      <w:rFonts w:cs="Times New Roman"/>
      <w:sz w:val="24"/>
      <w:szCs w:val="24"/>
    </w:rPr>
  </w:style>
  <w:style w:type="character" w:customStyle="1" w:styleId="EndnoteTextChar1">
    <w:name w:val="Endnote Text Char1"/>
    <w:basedOn w:val="60"/>
    <w:rsid w:val="006C29A7"/>
    <w:rPr>
      <w:rFonts w:cs="Times New Roman"/>
      <w:sz w:val="20"/>
      <w:szCs w:val="20"/>
    </w:rPr>
  </w:style>
  <w:style w:type="character" w:customStyle="1" w:styleId="a5">
    <w:name w:val="Символы концевой сноски"/>
    <w:basedOn w:val="60"/>
    <w:rsid w:val="006C29A7"/>
    <w:rPr>
      <w:rFonts w:cs="Times New Roman"/>
      <w:vertAlign w:val="superscript"/>
    </w:rPr>
  </w:style>
  <w:style w:type="character" w:customStyle="1" w:styleId="28">
    <w:name w:val="Знак Знак2"/>
    <w:basedOn w:val="60"/>
    <w:rsid w:val="006C29A7"/>
    <w:rPr>
      <w:rFonts w:ascii="Tahoma" w:hAnsi="Tahoma" w:cs="Tahoma"/>
      <w:sz w:val="16"/>
      <w:szCs w:val="16"/>
      <w:lang w:val="ru-RU" w:bidi="ar-SA"/>
    </w:rPr>
  </w:style>
  <w:style w:type="character" w:styleId="a6">
    <w:name w:val="Strong"/>
    <w:basedOn w:val="60"/>
    <w:qFormat/>
    <w:rsid w:val="006C29A7"/>
    <w:rPr>
      <w:rFonts w:cs="Times New Roman"/>
      <w:b/>
      <w:bCs/>
    </w:rPr>
  </w:style>
  <w:style w:type="character" w:customStyle="1" w:styleId="apple-converted-space">
    <w:name w:val="apple-converted-space"/>
    <w:basedOn w:val="60"/>
    <w:rsid w:val="006C29A7"/>
    <w:rPr>
      <w:rFonts w:cs="Times New Roman"/>
    </w:rPr>
  </w:style>
  <w:style w:type="character" w:customStyle="1" w:styleId="1a">
    <w:name w:val="Знак Знак1"/>
    <w:basedOn w:val="60"/>
    <w:rsid w:val="006C29A7"/>
    <w:rPr>
      <w:rFonts w:cs="Times New Roman"/>
      <w:sz w:val="24"/>
      <w:lang w:bidi="ar-SA"/>
    </w:rPr>
  </w:style>
  <w:style w:type="character" w:customStyle="1" w:styleId="FontStyle11">
    <w:name w:val="Font Style11"/>
    <w:basedOn w:val="60"/>
    <w:rsid w:val="006C29A7"/>
    <w:rPr>
      <w:rFonts w:ascii="Times New Roman" w:hAnsi="Times New Roman" w:cs="Times New Roman"/>
      <w:sz w:val="22"/>
      <w:szCs w:val="22"/>
    </w:rPr>
  </w:style>
  <w:style w:type="character" w:customStyle="1" w:styleId="29">
    <w:name w:val="Основной текст (2)_"/>
    <w:basedOn w:val="60"/>
    <w:rsid w:val="006C29A7"/>
    <w:rPr>
      <w:rFonts w:cs="Times New Roman"/>
      <w:spacing w:val="-10"/>
      <w:sz w:val="29"/>
      <w:szCs w:val="29"/>
      <w:shd w:val="clear" w:color="auto" w:fill="FFFFFF"/>
      <w:lang w:bidi="ar-SA"/>
    </w:rPr>
  </w:style>
  <w:style w:type="character" w:customStyle="1" w:styleId="31">
    <w:name w:val="Основной текст 3 Знак"/>
    <w:basedOn w:val="60"/>
    <w:link w:val="32"/>
    <w:rsid w:val="006C29A7"/>
    <w:rPr>
      <w:rFonts w:cs="Times New Roman"/>
      <w:lang w:val="ru-RU" w:bidi="ar-SA"/>
    </w:rPr>
  </w:style>
  <w:style w:type="paragraph" w:styleId="32">
    <w:name w:val="Body Text 3"/>
    <w:basedOn w:val="a"/>
    <w:link w:val="31"/>
    <w:rsid w:val="003E7109"/>
    <w:pPr>
      <w:widowControl w:val="0"/>
      <w:suppressAutoHyphens w:val="0"/>
      <w:autoSpaceDE w:val="0"/>
      <w:autoSpaceDN w:val="0"/>
      <w:adjustRightInd w:val="0"/>
      <w:spacing w:after="120"/>
    </w:pPr>
    <w:rPr>
      <w:sz w:val="20"/>
      <w:szCs w:val="20"/>
      <w:lang w:eastAsia="ru-RU"/>
    </w:rPr>
  </w:style>
  <w:style w:type="character" w:customStyle="1" w:styleId="a7">
    <w:name w:val="Символ сноски"/>
    <w:basedOn w:val="60"/>
    <w:rsid w:val="006C29A7"/>
    <w:rPr>
      <w:rFonts w:cs="Times New Roman"/>
      <w:vertAlign w:val="superscript"/>
    </w:rPr>
  </w:style>
  <w:style w:type="character" w:customStyle="1" w:styleId="Absatz-Standardschriftart">
    <w:name w:val="Absatz-Standardschriftart"/>
    <w:rsid w:val="006C29A7"/>
  </w:style>
  <w:style w:type="character" w:customStyle="1" w:styleId="WW-Absatz-Standardschriftart">
    <w:name w:val="WW-Absatz-Standardschriftart"/>
    <w:rsid w:val="006C29A7"/>
  </w:style>
  <w:style w:type="character" w:customStyle="1" w:styleId="51">
    <w:name w:val="Основной шрифт абзаца5"/>
    <w:rsid w:val="006C29A7"/>
  </w:style>
  <w:style w:type="character" w:customStyle="1" w:styleId="WW-Absatz-Standardschriftart1">
    <w:name w:val="WW-Absatz-Standardschriftart1"/>
    <w:rsid w:val="006C29A7"/>
  </w:style>
  <w:style w:type="character" w:customStyle="1" w:styleId="WW-Absatz-Standardschriftart11">
    <w:name w:val="WW-Absatz-Standardschriftart11"/>
    <w:rsid w:val="006C29A7"/>
  </w:style>
  <w:style w:type="character" w:customStyle="1" w:styleId="WW-Absatz-Standardschriftart111">
    <w:name w:val="WW-Absatz-Standardschriftart111"/>
    <w:rsid w:val="006C29A7"/>
  </w:style>
  <w:style w:type="character" w:customStyle="1" w:styleId="WW-Absatz-Standardschriftart1111">
    <w:name w:val="WW-Absatz-Standardschriftart1111"/>
    <w:rsid w:val="006C29A7"/>
  </w:style>
  <w:style w:type="character" w:customStyle="1" w:styleId="WW-Absatz-Standardschriftart11111">
    <w:name w:val="WW-Absatz-Standardschriftart11111"/>
    <w:rsid w:val="006C29A7"/>
  </w:style>
  <w:style w:type="character" w:customStyle="1" w:styleId="41">
    <w:name w:val="Основной шрифт абзаца4"/>
    <w:rsid w:val="006C29A7"/>
  </w:style>
  <w:style w:type="character" w:customStyle="1" w:styleId="WW-Absatz-Standardschriftart111111">
    <w:name w:val="WW-Absatz-Standardschriftart111111"/>
    <w:rsid w:val="006C29A7"/>
  </w:style>
  <w:style w:type="character" w:customStyle="1" w:styleId="WW-Absatz-Standardschriftart1111111">
    <w:name w:val="WW-Absatz-Standardschriftart1111111"/>
    <w:rsid w:val="006C29A7"/>
  </w:style>
  <w:style w:type="character" w:customStyle="1" w:styleId="WW-Absatz-Standardschriftart11111111">
    <w:name w:val="WW-Absatz-Standardschriftart11111111"/>
    <w:rsid w:val="006C29A7"/>
  </w:style>
  <w:style w:type="character" w:customStyle="1" w:styleId="33">
    <w:name w:val="Основной шрифт абзаца3"/>
    <w:rsid w:val="006C29A7"/>
  </w:style>
  <w:style w:type="character" w:customStyle="1" w:styleId="WW-Absatz-Standardschriftart111111111">
    <w:name w:val="WW-Absatz-Standardschriftart111111111"/>
    <w:rsid w:val="006C29A7"/>
  </w:style>
  <w:style w:type="character" w:customStyle="1" w:styleId="WW-Absatz-Standardschriftart1111111111">
    <w:name w:val="WW-Absatz-Standardschriftart1111111111"/>
    <w:rsid w:val="006C29A7"/>
  </w:style>
  <w:style w:type="character" w:customStyle="1" w:styleId="WW-Absatz-Standardschriftart11111111111">
    <w:name w:val="WW-Absatz-Standardschriftart11111111111"/>
    <w:rsid w:val="006C29A7"/>
  </w:style>
  <w:style w:type="character" w:customStyle="1" w:styleId="WW-Absatz-Standardschriftart111111111111">
    <w:name w:val="WW-Absatz-Standardschriftart111111111111"/>
    <w:rsid w:val="006C29A7"/>
  </w:style>
  <w:style w:type="character" w:customStyle="1" w:styleId="2a">
    <w:name w:val="Основной шрифт абзаца2"/>
    <w:rsid w:val="006C29A7"/>
  </w:style>
  <w:style w:type="character" w:customStyle="1" w:styleId="WW-Absatz-Standardschriftart1111111111111">
    <w:name w:val="WW-Absatz-Standardschriftart1111111111111"/>
    <w:rsid w:val="006C29A7"/>
  </w:style>
  <w:style w:type="character" w:customStyle="1" w:styleId="WW-Absatz-Standardschriftart11111111111111">
    <w:name w:val="WW-Absatz-Standardschriftart11111111111111"/>
    <w:rsid w:val="006C29A7"/>
  </w:style>
  <w:style w:type="character" w:customStyle="1" w:styleId="1b">
    <w:name w:val="Основной шрифт абзаца1"/>
    <w:rsid w:val="006C29A7"/>
  </w:style>
  <w:style w:type="character" w:customStyle="1" w:styleId="a8">
    <w:name w:val="Символ нумерации"/>
    <w:rsid w:val="006C29A7"/>
  </w:style>
  <w:style w:type="character" w:customStyle="1" w:styleId="a9">
    <w:name w:val="Маркеры списка"/>
    <w:rsid w:val="006C29A7"/>
    <w:rPr>
      <w:rFonts w:ascii="OpenSymbol" w:hAnsi="OpenSymbol" w:cs="OpenSymbol"/>
    </w:rPr>
  </w:style>
  <w:style w:type="character" w:customStyle="1" w:styleId="FontStyle13">
    <w:name w:val="Font Style13"/>
    <w:basedOn w:val="60"/>
    <w:rsid w:val="006C29A7"/>
    <w:rPr>
      <w:rFonts w:ascii="Times New Roman" w:hAnsi="Times New Roman" w:cs="Times New Roman"/>
      <w:color w:val="000000"/>
      <w:sz w:val="18"/>
      <w:szCs w:val="18"/>
    </w:rPr>
  </w:style>
  <w:style w:type="character" w:customStyle="1" w:styleId="aa">
    <w:name w:val="Основной стиль абзацев Знак"/>
    <w:rsid w:val="006C29A7"/>
    <w:rPr>
      <w:sz w:val="28"/>
    </w:rPr>
  </w:style>
  <w:style w:type="character" w:customStyle="1" w:styleId="121">
    <w:name w:val="Обычный + 12 пт Знак"/>
    <w:rsid w:val="006C29A7"/>
    <w:rPr>
      <w:lang w:val="ru-RU" w:bidi="ar-SA"/>
    </w:rPr>
  </w:style>
  <w:style w:type="character" w:customStyle="1" w:styleId="FontStyle12">
    <w:name w:val="Font Style12"/>
    <w:rsid w:val="006C29A7"/>
    <w:rPr>
      <w:rFonts w:ascii="Times New Roman" w:hAnsi="Times New Roman" w:cs="Times New Roman"/>
      <w:sz w:val="16"/>
    </w:rPr>
  </w:style>
  <w:style w:type="character" w:customStyle="1" w:styleId="FontStyle19">
    <w:name w:val="Font Style19"/>
    <w:rsid w:val="006C29A7"/>
    <w:rPr>
      <w:rFonts w:ascii="Times New Roman" w:hAnsi="Times New Roman" w:cs="Times New Roman"/>
      <w:sz w:val="26"/>
    </w:rPr>
  </w:style>
  <w:style w:type="character" w:customStyle="1" w:styleId="34">
    <w:name w:val="Абзац Уровень 3 Знак"/>
    <w:rsid w:val="006C29A7"/>
    <w:rPr>
      <w:rFonts w:ascii="font180" w:eastAsia="font180" w:hAnsi="font180" w:cs="font180"/>
      <w:sz w:val="28"/>
      <w:lang w:bidi="ar-SA"/>
    </w:rPr>
  </w:style>
  <w:style w:type="character" w:customStyle="1" w:styleId="111">
    <w:name w:val="Знак Знак11"/>
    <w:basedOn w:val="60"/>
    <w:rsid w:val="006C29A7"/>
    <w:rPr>
      <w:rFonts w:ascii="Arial" w:hAnsi="Arial" w:cs="Arial"/>
      <w:b/>
      <w:bCs/>
      <w:i/>
      <w:iCs/>
      <w:sz w:val="28"/>
      <w:szCs w:val="28"/>
      <w:lang w:val="ru-RU" w:bidi="ar-SA"/>
    </w:rPr>
  </w:style>
  <w:style w:type="character" w:customStyle="1" w:styleId="62">
    <w:name w:val="Знак Знак6"/>
    <w:basedOn w:val="60"/>
    <w:rsid w:val="006C29A7"/>
    <w:rPr>
      <w:rFonts w:ascii="Courier New" w:hAnsi="Courier New" w:cs="Courier New"/>
      <w:lang w:val="ru-RU" w:bidi="ar-SA"/>
    </w:rPr>
  </w:style>
  <w:style w:type="character" w:customStyle="1" w:styleId="ab">
    <w:name w:val="Основной текст_"/>
    <w:basedOn w:val="60"/>
    <w:link w:val="35"/>
    <w:rsid w:val="006C29A7"/>
    <w:rPr>
      <w:sz w:val="22"/>
      <w:szCs w:val="22"/>
      <w:shd w:val="clear" w:color="auto" w:fill="FFFFFF"/>
      <w:lang w:bidi="ar-SA"/>
    </w:rPr>
  </w:style>
  <w:style w:type="character" w:customStyle="1" w:styleId="-1pt">
    <w:name w:val="Основной текст + Интервал -1 pt"/>
    <w:basedOn w:val="ab"/>
    <w:rsid w:val="006C29A7"/>
    <w:rPr>
      <w:rFonts w:ascii="Times New Roman" w:hAnsi="Times New Roman" w:cs="Times New Roman"/>
      <w:spacing w:val="-20"/>
      <w:sz w:val="22"/>
      <w:szCs w:val="22"/>
      <w:shd w:val="clear" w:color="auto" w:fill="FFFFFF"/>
      <w:lang w:bidi="ar-SA"/>
    </w:rPr>
  </w:style>
  <w:style w:type="character" w:customStyle="1" w:styleId="FontStyle16">
    <w:name w:val="Font Style16"/>
    <w:basedOn w:val="60"/>
    <w:rsid w:val="006C29A7"/>
    <w:rPr>
      <w:rFonts w:ascii="Times New Roman" w:hAnsi="Times New Roman" w:cs="Times New Roman"/>
      <w:sz w:val="22"/>
      <w:szCs w:val="22"/>
    </w:rPr>
  </w:style>
  <w:style w:type="character" w:customStyle="1" w:styleId="blk3">
    <w:name w:val="blk3"/>
    <w:basedOn w:val="60"/>
    <w:rsid w:val="006C29A7"/>
    <w:rPr>
      <w:rFonts w:cs="Times New Roman"/>
    </w:rPr>
  </w:style>
  <w:style w:type="character" w:customStyle="1" w:styleId="ac">
    <w:name w:val="Основной текст с отступом Знак"/>
    <w:basedOn w:val="60"/>
    <w:rsid w:val="006C29A7"/>
    <w:rPr>
      <w:rFonts w:cs="Times New Roman"/>
      <w:sz w:val="20"/>
      <w:szCs w:val="20"/>
    </w:rPr>
  </w:style>
  <w:style w:type="character" w:customStyle="1" w:styleId="Heading2Char">
    <w:name w:val="Heading 2 Char"/>
    <w:basedOn w:val="60"/>
    <w:rsid w:val="006C29A7"/>
    <w:rPr>
      <w:rFonts w:ascii="Times New Roman" w:hAnsi="Times New Roman" w:cs="Times New Roman"/>
      <w:sz w:val="20"/>
      <w:szCs w:val="20"/>
    </w:rPr>
  </w:style>
  <w:style w:type="character" w:styleId="ad">
    <w:name w:val="Emphasis"/>
    <w:basedOn w:val="60"/>
    <w:qFormat/>
    <w:rsid w:val="006C29A7"/>
    <w:rPr>
      <w:rFonts w:cs="Times New Roman"/>
      <w:i/>
      <w:iCs/>
    </w:rPr>
  </w:style>
  <w:style w:type="character" w:customStyle="1" w:styleId="doccaption">
    <w:name w:val="doccaption"/>
    <w:rsid w:val="006C29A7"/>
  </w:style>
  <w:style w:type="character" w:customStyle="1" w:styleId="BalloonTextChar">
    <w:name w:val="Balloon Text Char"/>
    <w:basedOn w:val="60"/>
    <w:rsid w:val="006C29A7"/>
    <w:rPr>
      <w:rFonts w:ascii="Tahoma" w:hAnsi="Tahoma" w:cs="Tahoma"/>
      <w:sz w:val="16"/>
      <w:szCs w:val="16"/>
    </w:rPr>
  </w:style>
  <w:style w:type="character" w:customStyle="1" w:styleId="HeaderChar">
    <w:name w:val="Header Char"/>
    <w:basedOn w:val="60"/>
    <w:rsid w:val="006C29A7"/>
    <w:rPr>
      <w:rFonts w:cs="Times New Roman"/>
    </w:rPr>
  </w:style>
  <w:style w:type="character" w:customStyle="1" w:styleId="FooterChar">
    <w:name w:val="Footer Char"/>
    <w:basedOn w:val="60"/>
    <w:rsid w:val="006C29A7"/>
    <w:rPr>
      <w:rFonts w:cs="Times New Roman"/>
    </w:rPr>
  </w:style>
  <w:style w:type="character" w:customStyle="1" w:styleId="1c">
    <w:name w:val="Знак примечания1"/>
    <w:basedOn w:val="60"/>
    <w:rsid w:val="006C29A7"/>
    <w:rPr>
      <w:rFonts w:cs="Times New Roman"/>
      <w:sz w:val="16"/>
      <w:szCs w:val="16"/>
    </w:rPr>
  </w:style>
  <w:style w:type="character" w:customStyle="1" w:styleId="CommentTextChar">
    <w:name w:val="Comment Text Char"/>
    <w:basedOn w:val="60"/>
    <w:rsid w:val="006C29A7"/>
    <w:rPr>
      <w:rFonts w:ascii="Calibri" w:hAnsi="Calibri" w:cs="Calibri"/>
      <w:lang w:val="ru-RU" w:bidi="ar-SA"/>
    </w:rPr>
  </w:style>
  <w:style w:type="character" w:customStyle="1" w:styleId="CommentSubjectChar">
    <w:name w:val="Comment Subject Char"/>
    <w:basedOn w:val="CommentTextChar"/>
    <w:rsid w:val="006C29A7"/>
    <w:rPr>
      <w:rFonts w:ascii="Calibri" w:hAnsi="Calibri" w:cs="Calibri"/>
      <w:b/>
      <w:bCs/>
      <w:lang w:val="ru-RU" w:bidi="ar-SA"/>
    </w:rPr>
  </w:style>
  <w:style w:type="character" w:customStyle="1" w:styleId="TitleChar">
    <w:name w:val="Title Char"/>
    <w:basedOn w:val="60"/>
    <w:rsid w:val="006C29A7"/>
    <w:rPr>
      <w:rFonts w:ascii="Times New Roman" w:hAnsi="Times New Roman" w:cs="Times New Roman"/>
      <w:sz w:val="24"/>
      <w:szCs w:val="24"/>
    </w:rPr>
  </w:style>
  <w:style w:type="character" w:customStyle="1" w:styleId="b-pseudo-link">
    <w:name w:val="b-pseudo-link"/>
    <w:basedOn w:val="60"/>
    <w:rsid w:val="006C29A7"/>
    <w:rPr>
      <w:rFonts w:cs="Times New Roman"/>
    </w:rPr>
  </w:style>
  <w:style w:type="character" w:customStyle="1" w:styleId="item">
    <w:name w:val="item"/>
    <w:basedOn w:val="60"/>
    <w:rsid w:val="006C29A7"/>
    <w:rPr>
      <w:rFonts w:cs="Times New Roman"/>
    </w:rPr>
  </w:style>
  <w:style w:type="character" w:customStyle="1" w:styleId="WW8Num18z1">
    <w:name w:val="WW8Num18z1"/>
    <w:rsid w:val="006C29A7"/>
  </w:style>
  <w:style w:type="character" w:customStyle="1" w:styleId="WW8Num18z2">
    <w:name w:val="WW8Num18z2"/>
    <w:rsid w:val="006C29A7"/>
  </w:style>
  <w:style w:type="character" w:customStyle="1" w:styleId="WW8Num18z4">
    <w:name w:val="WW8Num18z4"/>
    <w:rsid w:val="006C29A7"/>
  </w:style>
  <w:style w:type="character" w:customStyle="1" w:styleId="WW8Num18z5">
    <w:name w:val="WW8Num18z5"/>
    <w:rsid w:val="006C29A7"/>
  </w:style>
  <w:style w:type="character" w:customStyle="1" w:styleId="WW8Num18z6">
    <w:name w:val="WW8Num18z6"/>
    <w:rsid w:val="006C29A7"/>
  </w:style>
  <w:style w:type="character" w:customStyle="1" w:styleId="WW8Num18z7">
    <w:name w:val="WW8Num18z7"/>
    <w:rsid w:val="006C29A7"/>
  </w:style>
  <w:style w:type="character" w:customStyle="1" w:styleId="WW8Num18z8">
    <w:name w:val="WW8Num18z8"/>
    <w:rsid w:val="006C29A7"/>
  </w:style>
  <w:style w:type="paragraph" w:customStyle="1" w:styleId="ae">
    <w:name w:val="Заголовок"/>
    <w:basedOn w:val="a"/>
    <w:next w:val="af"/>
    <w:rsid w:val="006C29A7"/>
    <w:pPr>
      <w:jc w:val="center"/>
    </w:pPr>
    <w:rPr>
      <w:b/>
      <w:sz w:val="36"/>
      <w:szCs w:val="20"/>
    </w:rPr>
  </w:style>
  <w:style w:type="paragraph" w:styleId="af">
    <w:name w:val="Body Text"/>
    <w:basedOn w:val="a"/>
    <w:rsid w:val="006C29A7"/>
    <w:pPr>
      <w:spacing w:after="120"/>
    </w:pPr>
  </w:style>
  <w:style w:type="paragraph" w:styleId="af0">
    <w:name w:val="List"/>
    <w:basedOn w:val="a"/>
    <w:rsid w:val="006C29A7"/>
    <w:pPr>
      <w:ind w:left="283" w:hanging="283"/>
    </w:pPr>
    <w:rPr>
      <w:szCs w:val="20"/>
    </w:rPr>
  </w:style>
  <w:style w:type="paragraph" w:styleId="af1">
    <w:name w:val="caption"/>
    <w:basedOn w:val="a"/>
    <w:qFormat/>
    <w:rsid w:val="006C29A7"/>
    <w:pPr>
      <w:suppressLineNumbers/>
      <w:spacing w:before="120" w:after="120"/>
    </w:pPr>
    <w:rPr>
      <w:rFonts w:cs="Mangal"/>
      <w:i/>
      <w:iCs/>
    </w:rPr>
  </w:style>
  <w:style w:type="paragraph" w:customStyle="1" w:styleId="260">
    <w:name w:val="Указатель26"/>
    <w:basedOn w:val="a"/>
    <w:rsid w:val="006C29A7"/>
    <w:pPr>
      <w:suppressLineNumbers/>
    </w:pPr>
    <w:rPr>
      <w:rFonts w:cs="Mangal"/>
    </w:rPr>
  </w:style>
  <w:style w:type="paragraph" w:customStyle="1" w:styleId="211">
    <w:name w:val="Название объекта21"/>
    <w:basedOn w:val="a"/>
    <w:rsid w:val="006C29A7"/>
    <w:pPr>
      <w:suppressLineNumbers/>
      <w:spacing w:before="120" w:after="120"/>
    </w:pPr>
    <w:rPr>
      <w:rFonts w:cs="Mangal"/>
      <w:i/>
      <w:iCs/>
    </w:rPr>
  </w:style>
  <w:style w:type="paragraph" w:customStyle="1" w:styleId="250">
    <w:name w:val="Указатель25"/>
    <w:basedOn w:val="a"/>
    <w:rsid w:val="006C29A7"/>
    <w:pPr>
      <w:suppressLineNumbers/>
    </w:pPr>
    <w:rPr>
      <w:rFonts w:cs="Mangal"/>
    </w:rPr>
  </w:style>
  <w:style w:type="paragraph" w:customStyle="1" w:styleId="201">
    <w:name w:val="Название объекта20"/>
    <w:basedOn w:val="a"/>
    <w:rsid w:val="006C29A7"/>
    <w:pPr>
      <w:suppressLineNumbers/>
      <w:spacing w:before="120" w:after="120"/>
    </w:pPr>
    <w:rPr>
      <w:rFonts w:cs="Mangal"/>
      <w:i/>
      <w:iCs/>
    </w:rPr>
  </w:style>
  <w:style w:type="paragraph" w:customStyle="1" w:styleId="240">
    <w:name w:val="Указатель24"/>
    <w:basedOn w:val="a"/>
    <w:rsid w:val="006C29A7"/>
    <w:pPr>
      <w:suppressLineNumbers/>
    </w:pPr>
    <w:rPr>
      <w:rFonts w:cs="Mangal"/>
    </w:rPr>
  </w:style>
  <w:style w:type="paragraph" w:customStyle="1" w:styleId="191">
    <w:name w:val="Название объекта19"/>
    <w:basedOn w:val="a"/>
    <w:rsid w:val="006C29A7"/>
    <w:pPr>
      <w:suppressLineNumbers/>
      <w:spacing w:before="120" w:after="120"/>
    </w:pPr>
    <w:rPr>
      <w:rFonts w:cs="Mangal"/>
      <w:i/>
      <w:iCs/>
    </w:rPr>
  </w:style>
  <w:style w:type="paragraph" w:customStyle="1" w:styleId="230">
    <w:name w:val="Указатель23"/>
    <w:basedOn w:val="a"/>
    <w:rsid w:val="006C29A7"/>
    <w:pPr>
      <w:suppressLineNumbers/>
    </w:pPr>
    <w:rPr>
      <w:rFonts w:cs="Mangal"/>
    </w:rPr>
  </w:style>
  <w:style w:type="paragraph" w:customStyle="1" w:styleId="181">
    <w:name w:val="Название объекта18"/>
    <w:basedOn w:val="a"/>
    <w:rsid w:val="006C29A7"/>
    <w:pPr>
      <w:suppressLineNumbers/>
      <w:spacing w:before="120" w:after="120"/>
    </w:pPr>
    <w:rPr>
      <w:rFonts w:cs="Mangal"/>
      <w:i/>
      <w:iCs/>
    </w:rPr>
  </w:style>
  <w:style w:type="paragraph" w:customStyle="1" w:styleId="221">
    <w:name w:val="Указатель22"/>
    <w:basedOn w:val="a"/>
    <w:rsid w:val="006C29A7"/>
    <w:pPr>
      <w:suppressLineNumbers/>
    </w:pPr>
    <w:rPr>
      <w:rFonts w:cs="Mangal"/>
    </w:rPr>
  </w:style>
  <w:style w:type="paragraph" w:customStyle="1" w:styleId="171">
    <w:name w:val="Название объекта17"/>
    <w:basedOn w:val="a"/>
    <w:rsid w:val="006C29A7"/>
    <w:pPr>
      <w:suppressLineNumbers/>
      <w:spacing w:before="120" w:after="120"/>
    </w:pPr>
    <w:rPr>
      <w:rFonts w:cs="Mangal"/>
      <w:i/>
      <w:iCs/>
    </w:rPr>
  </w:style>
  <w:style w:type="paragraph" w:customStyle="1" w:styleId="212">
    <w:name w:val="Указатель21"/>
    <w:basedOn w:val="a"/>
    <w:rsid w:val="006C29A7"/>
    <w:pPr>
      <w:suppressLineNumbers/>
    </w:pPr>
    <w:rPr>
      <w:rFonts w:cs="Mangal"/>
    </w:rPr>
  </w:style>
  <w:style w:type="paragraph" w:customStyle="1" w:styleId="161">
    <w:name w:val="Название объекта16"/>
    <w:basedOn w:val="a"/>
    <w:rsid w:val="006C29A7"/>
    <w:pPr>
      <w:suppressLineNumbers/>
      <w:spacing w:before="120" w:after="120"/>
    </w:pPr>
    <w:rPr>
      <w:rFonts w:cs="Mangal"/>
      <w:i/>
      <w:iCs/>
    </w:rPr>
  </w:style>
  <w:style w:type="paragraph" w:customStyle="1" w:styleId="202">
    <w:name w:val="Указатель20"/>
    <w:basedOn w:val="a"/>
    <w:rsid w:val="006C29A7"/>
    <w:pPr>
      <w:suppressLineNumbers/>
    </w:pPr>
    <w:rPr>
      <w:rFonts w:cs="Mangal"/>
    </w:rPr>
  </w:style>
  <w:style w:type="paragraph" w:customStyle="1" w:styleId="151">
    <w:name w:val="Название объекта15"/>
    <w:basedOn w:val="a"/>
    <w:rsid w:val="006C29A7"/>
    <w:pPr>
      <w:suppressLineNumbers/>
      <w:spacing w:before="120" w:after="120"/>
    </w:pPr>
    <w:rPr>
      <w:rFonts w:cs="Mangal"/>
      <w:i/>
      <w:iCs/>
    </w:rPr>
  </w:style>
  <w:style w:type="paragraph" w:customStyle="1" w:styleId="192">
    <w:name w:val="Указатель19"/>
    <w:basedOn w:val="a"/>
    <w:rsid w:val="006C29A7"/>
    <w:pPr>
      <w:suppressLineNumbers/>
    </w:pPr>
    <w:rPr>
      <w:rFonts w:cs="Mangal"/>
    </w:rPr>
  </w:style>
  <w:style w:type="paragraph" w:customStyle="1" w:styleId="141">
    <w:name w:val="Название объекта14"/>
    <w:basedOn w:val="a"/>
    <w:rsid w:val="006C29A7"/>
    <w:pPr>
      <w:suppressLineNumbers/>
      <w:spacing w:before="120" w:after="120"/>
    </w:pPr>
    <w:rPr>
      <w:rFonts w:cs="Mangal"/>
      <w:i/>
      <w:iCs/>
    </w:rPr>
  </w:style>
  <w:style w:type="paragraph" w:customStyle="1" w:styleId="182">
    <w:name w:val="Указатель18"/>
    <w:basedOn w:val="a"/>
    <w:rsid w:val="006C29A7"/>
    <w:pPr>
      <w:suppressLineNumbers/>
    </w:pPr>
    <w:rPr>
      <w:rFonts w:cs="Mangal"/>
    </w:rPr>
  </w:style>
  <w:style w:type="paragraph" w:customStyle="1" w:styleId="131">
    <w:name w:val="Название объекта13"/>
    <w:basedOn w:val="a"/>
    <w:rsid w:val="006C29A7"/>
    <w:pPr>
      <w:suppressLineNumbers/>
      <w:spacing w:before="120" w:after="120"/>
    </w:pPr>
    <w:rPr>
      <w:rFonts w:cs="Mangal"/>
      <w:i/>
      <w:iCs/>
    </w:rPr>
  </w:style>
  <w:style w:type="paragraph" w:customStyle="1" w:styleId="172">
    <w:name w:val="Указатель17"/>
    <w:basedOn w:val="a"/>
    <w:rsid w:val="006C29A7"/>
    <w:pPr>
      <w:suppressLineNumbers/>
    </w:pPr>
    <w:rPr>
      <w:rFonts w:cs="Mangal"/>
    </w:rPr>
  </w:style>
  <w:style w:type="paragraph" w:customStyle="1" w:styleId="122">
    <w:name w:val="Название объекта12"/>
    <w:basedOn w:val="a"/>
    <w:rsid w:val="006C29A7"/>
    <w:pPr>
      <w:suppressLineNumbers/>
      <w:spacing w:before="120" w:after="120"/>
    </w:pPr>
    <w:rPr>
      <w:rFonts w:cs="Mangal"/>
      <w:i/>
      <w:iCs/>
    </w:rPr>
  </w:style>
  <w:style w:type="paragraph" w:customStyle="1" w:styleId="162">
    <w:name w:val="Указатель16"/>
    <w:basedOn w:val="a"/>
    <w:rsid w:val="006C29A7"/>
    <w:pPr>
      <w:suppressLineNumbers/>
    </w:pPr>
    <w:rPr>
      <w:rFonts w:cs="Mangal"/>
    </w:rPr>
  </w:style>
  <w:style w:type="paragraph" w:customStyle="1" w:styleId="112">
    <w:name w:val="Название объекта11"/>
    <w:basedOn w:val="a"/>
    <w:rsid w:val="006C29A7"/>
    <w:pPr>
      <w:suppressLineNumbers/>
      <w:spacing w:before="120" w:after="120"/>
    </w:pPr>
    <w:rPr>
      <w:rFonts w:cs="Mangal"/>
      <w:i/>
      <w:iCs/>
    </w:rPr>
  </w:style>
  <w:style w:type="paragraph" w:customStyle="1" w:styleId="152">
    <w:name w:val="Указатель15"/>
    <w:basedOn w:val="a"/>
    <w:rsid w:val="006C29A7"/>
    <w:pPr>
      <w:suppressLineNumbers/>
    </w:pPr>
    <w:rPr>
      <w:rFonts w:cs="Mangal"/>
    </w:rPr>
  </w:style>
  <w:style w:type="paragraph" w:customStyle="1" w:styleId="101">
    <w:name w:val="Название объекта10"/>
    <w:basedOn w:val="a"/>
    <w:rsid w:val="006C29A7"/>
    <w:pPr>
      <w:suppressLineNumbers/>
      <w:spacing w:before="120" w:after="120"/>
    </w:pPr>
    <w:rPr>
      <w:rFonts w:cs="Mangal"/>
      <w:i/>
      <w:iCs/>
    </w:rPr>
  </w:style>
  <w:style w:type="paragraph" w:customStyle="1" w:styleId="142">
    <w:name w:val="Указатель14"/>
    <w:basedOn w:val="a"/>
    <w:rsid w:val="006C29A7"/>
    <w:pPr>
      <w:suppressLineNumbers/>
    </w:pPr>
    <w:rPr>
      <w:rFonts w:cs="Mangal"/>
    </w:rPr>
  </w:style>
  <w:style w:type="paragraph" w:customStyle="1" w:styleId="91">
    <w:name w:val="Название объекта9"/>
    <w:basedOn w:val="a"/>
    <w:rsid w:val="006C29A7"/>
    <w:pPr>
      <w:suppressLineNumbers/>
      <w:spacing w:before="120" w:after="120"/>
    </w:pPr>
    <w:rPr>
      <w:rFonts w:cs="Mangal"/>
      <w:i/>
      <w:iCs/>
    </w:rPr>
  </w:style>
  <w:style w:type="paragraph" w:customStyle="1" w:styleId="132">
    <w:name w:val="Указатель13"/>
    <w:basedOn w:val="a"/>
    <w:rsid w:val="006C29A7"/>
    <w:pPr>
      <w:suppressLineNumbers/>
    </w:pPr>
    <w:rPr>
      <w:rFonts w:cs="Mangal"/>
    </w:rPr>
  </w:style>
  <w:style w:type="paragraph" w:customStyle="1" w:styleId="82">
    <w:name w:val="Название объекта8"/>
    <w:basedOn w:val="a"/>
    <w:rsid w:val="006C29A7"/>
    <w:pPr>
      <w:suppressLineNumbers/>
      <w:spacing w:before="120" w:after="120"/>
    </w:pPr>
    <w:rPr>
      <w:rFonts w:cs="Mangal"/>
      <w:i/>
      <w:iCs/>
    </w:rPr>
  </w:style>
  <w:style w:type="paragraph" w:customStyle="1" w:styleId="123">
    <w:name w:val="Указатель12"/>
    <w:basedOn w:val="a"/>
    <w:rsid w:val="006C29A7"/>
    <w:pPr>
      <w:suppressLineNumbers/>
    </w:pPr>
    <w:rPr>
      <w:rFonts w:cs="Mangal"/>
    </w:rPr>
  </w:style>
  <w:style w:type="paragraph" w:customStyle="1" w:styleId="71">
    <w:name w:val="Название объекта7"/>
    <w:basedOn w:val="a"/>
    <w:rsid w:val="006C29A7"/>
    <w:pPr>
      <w:suppressLineNumbers/>
      <w:spacing w:before="120" w:after="120"/>
    </w:pPr>
    <w:rPr>
      <w:rFonts w:cs="Mangal"/>
      <w:i/>
      <w:iCs/>
    </w:rPr>
  </w:style>
  <w:style w:type="paragraph" w:customStyle="1" w:styleId="113">
    <w:name w:val="Указатель11"/>
    <w:basedOn w:val="a"/>
    <w:rsid w:val="006C29A7"/>
    <w:pPr>
      <w:suppressLineNumbers/>
    </w:pPr>
    <w:rPr>
      <w:rFonts w:cs="Mangal"/>
    </w:rPr>
  </w:style>
  <w:style w:type="paragraph" w:customStyle="1" w:styleId="63">
    <w:name w:val="Название объекта6"/>
    <w:basedOn w:val="a"/>
    <w:rsid w:val="006C29A7"/>
    <w:pPr>
      <w:suppressLineNumbers/>
      <w:spacing w:before="120" w:after="120"/>
    </w:pPr>
    <w:rPr>
      <w:rFonts w:cs="Mangal"/>
      <w:i/>
      <w:iCs/>
    </w:rPr>
  </w:style>
  <w:style w:type="paragraph" w:customStyle="1" w:styleId="102">
    <w:name w:val="Указатель10"/>
    <w:basedOn w:val="a"/>
    <w:rsid w:val="006C29A7"/>
    <w:pPr>
      <w:suppressLineNumbers/>
    </w:pPr>
    <w:rPr>
      <w:rFonts w:cs="Mangal"/>
    </w:rPr>
  </w:style>
  <w:style w:type="paragraph" w:customStyle="1" w:styleId="52">
    <w:name w:val="Название объекта5"/>
    <w:basedOn w:val="a"/>
    <w:rsid w:val="006C29A7"/>
    <w:pPr>
      <w:suppressLineNumbers/>
      <w:spacing w:before="120" w:after="120"/>
    </w:pPr>
    <w:rPr>
      <w:rFonts w:cs="Mangal"/>
      <w:i/>
      <w:iCs/>
    </w:rPr>
  </w:style>
  <w:style w:type="paragraph" w:customStyle="1" w:styleId="92">
    <w:name w:val="Указатель9"/>
    <w:basedOn w:val="a"/>
    <w:rsid w:val="006C29A7"/>
    <w:pPr>
      <w:suppressLineNumbers/>
    </w:pPr>
    <w:rPr>
      <w:rFonts w:cs="Mangal"/>
    </w:rPr>
  </w:style>
  <w:style w:type="paragraph" w:customStyle="1" w:styleId="42">
    <w:name w:val="Название объекта4"/>
    <w:basedOn w:val="a"/>
    <w:rsid w:val="006C29A7"/>
    <w:pPr>
      <w:suppressLineNumbers/>
      <w:spacing w:before="120" w:after="120"/>
    </w:pPr>
    <w:rPr>
      <w:rFonts w:cs="Mangal"/>
      <w:i/>
      <w:iCs/>
    </w:rPr>
  </w:style>
  <w:style w:type="paragraph" w:customStyle="1" w:styleId="83">
    <w:name w:val="Указатель8"/>
    <w:basedOn w:val="a"/>
    <w:rsid w:val="006C29A7"/>
    <w:pPr>
      <w:suppressLineNumbers/>
    </w:pPr>
    <w:rPr>
      <w:rFonts w:cs="Mangal"/>
    </w:rPr>
  </w:style>
  <w:style w:type="paragraph" w:customStyle="1" w:styleId="36">
    <w:name w:val="Название объекта3"/>
    <w:basedOn w:val="a"/>
    <w:rsid w:val="006C29A7"/>
    <w:pPr>
      <w:suppressLineNumbers/>
      <w:spacing w:before="120" w:after="120"/>
    </w:pPr>
    <w:rPr>
      <w:rFonts w:cs="Mangal"/>
      <w:i/>
      <w:iCs/>
    </w:rPr>
  </w:style>
  <w:style w:type="paragraph" w:customStyle="1" w:styleId="72">
    <w:name w:val="Указатель7"/>
    <w:basedOn w:val="a"/>
    <w:rsid w:val="006C29A7"/>
    <w:pPr>
      <w:suppressLineNumbers/>
    </w:pPr>
    <w:rPr>
      <w:rFonts w:cs="Mangal"/>
    </w:rPr>
  </w:style>
  <w:style w:type="paragraph" w:customStyle="1" w:styleId="2b">
    <w:name w:val="Название объекта2"/>
    <w:basedOn w:val="a"/>
    <w:rsid w:val="006C29A7"/>
    <w:pPr>
      <w:suppressLineNumbers/>
      <w:spacing w:before="120" w:after="120"/>
    </w:pPr>
    <w:rPr>
      <w:rFonts w:cs="Mangal"/>
      <w:i/>
      <w:iCs/>
    </w:rPr>
  </w:style>
  <w:style w:type="paragraph" w:customStyle="1" w:styleId="64">
    <w:name w:val="Указатель6"/>
    <w:basedOn w:val="a"/>
    <w:rsid w:val="006C29A7"/>
    <w:pPr>
      <w:suppressLineNumbers/>
    </w:pPr>
    <w:rPr>
      <w:rFonts w:cs="Mangal"/>
    </w:rPr>
  </w:style>
  <w:style w:type="paragraph" w:customStyle="1" w:styleId="af2">
    <w:name w:val="обычный"/>
    <w:basedOn w:val="a"/>
    <w:rsid w:val="006C29A7"/>
    <w:pPr>
      <w:widowControl w:val="0"/>
      <w:spacing w:after="160" w:line="240" w:lineRule="exact"/>
      <w:jc w:val="right"/>
    </w:pPr>
    <w:rPr>
      <w:sz w:val="20"/>
      <w:szCs w:val="20"/>
      <w:lang w:val="en-GB"/>
    </w:rPr>
  </w:style>
  <w:style w:type="paragraph" w:customStyle="1" w:styleId="1d">
    <w:name w:val="Знак1"/>
    <w:basedOn w:val="a"/>
    <w:rsid w:val="006C29A7"/>
    <w:rPr>
      <w:rFonts w:ascii="Verdana" w:hAnsi="Verdana" w:cs="Verdana"/>
      <w:sz w:val="20"/>
      <w:szCs w:val="20"/>
      <w:lang w:val="en-US"/>
    </w:rPr>
  </w:style>
  <w:style w:type="paragraph" w:customStyle="1" w:styleId="af3">
    <w:name w:val="???????"/>
    <w:rsid w:val="006C29A7"/>
    <w:pPr>
      <w:suppressAutoHyphens/>
    </w:pPr>
    <w:rPr>
      <w:sz w:val="24"/>
      <w:lang w:eastAsia="zh-CN"/>
    </w:rPr>
  </w:style>
  <w:style w:type="paragraph" w:customStyle="1" w:styleId="320">
    <w:name w:val="Основной текст 32"/>
    <w:basedOn w:val="a"/>
    <w:rsid w:val="006C29A7"/>
    <w:rPr>
      <w:szCs w:val="20"/>
    </w:rPr>
  </w:style>
  <w:style w:type="paragraph" w:customStyle="1" w:styleId="222">
    <w:name w:val="Основной текст 22"/>
    <w:basedOn w:val="a"/>
    <w:rsid w:val="006C29A7"/>
    <w:rPr>
      <w:b/>
      <w:szCs w:val="20"/>
    </w:rPr>
  </w:style>
  <w:style w:type="paragraph" w:customStyle="1" w:styleId="2c">
    <w:name w:val="????????? 2"/>
    <w:basedOn w:val="af3"/>
    <w:next w:val="af3"/>
    <w:rsid w:val="006C29A7"/>
    <w:pPr>
      <w:keepNext/>
      <w:jc w:val="center"/>
    </w:pPr>
    <w:rPr>
      <w:b/>
    </w:rPr>
  </w:style>
  <w:style w:type="paragraph" w:customStyle="1" w:styleId="af4">
    <w:name w:val="???????? ?????"/>
    <w:basedOn w:val="af3"/>
    <w:rsid w:val="006C29A7"/>
    <w:pPr>
      <w:jc w:val="both"/>
    </w:pPr>
  </w:style>
  <w:style w:type="paragraph" w:customStyle="1" w:styleId="213">
    <w:name w:val="Основной текст 21"/>
    <w:basedOn w:val="af3"/>
    <w:rsid w:val="006C29A7"/>
    <w:rPr>
      <w:b/>
    </w:rPr>
  </w:style>
  <w:style w:type="paragraph" w:customStyle="1" w:styleId="af5">
    <w:name w:val="??????? ??????????"/>
    <w:basedOn w:val="af3"/>
    <w:rsid w:val="006C29A7"/>
  </w:style>
  <w:style w:type="paragraph" w:customStyle="1" w:styleId="310">
    <w:name w:val="Основной текст 31"/>
    <w:basedOn w:val="af3"/>
    <w:rsid w:val="006C29A7"/>
    <w:pPr>
      <w:jc w:val="both"/>
    </w:pPr>
    <w:rPr>
      <w:b/>
    </w:rPr>
  </w:style>
  <w:style w:type="paragraph" w:styleId="af6">
    <w:name w:val="header"/>
    <w:basedOn w:val="a"/>
    <w:rsid w:val="006C29A7"/>
  </w:style>
  <w:style w:type="paragraph" w:styleId="af7">
    <w:name w:val="footer"/>
    <w:basedOn w:val="a"/>
    <w:rsid w:val="006C29A7"/>
  </w:style>
  <w:style w:type="paragraph" w:customStyle="1" w:styleId="2d">
    <w:name w:val="Текст2"/>
    <w:basedOn w:val="a"/>
    <w:rsid w:val="006C29A7"/>
    <w:rPr>
      <w:rFonts w:ascii="Courier New" w:hAnsi="Courier New" w:cs="Courier New"/>
      <w:sz w:val="20"/>
      <w:szCs w:val="20"/>
    </w:rPr>
  </w:style>
  <w:style w:type="paragraph" w:customStyle="1" w:styleId="2e">
    <w:name w:val="Схема документа2"/>
    <w:basedOn w:val="a"/>
    <w:rsid w:val="006C29A7"/>
    <w:pPr>
      <w:shd w:val="clear" w:color="auto" w:fill="000080"/>
    </w:pPr>
    <w:rPr>
      <w:rFonts w:ascii="Tahoma" w:hAnsi="Tahoma" w:cs="Tahoma"/>
      <w:sz w:val="20"/>
      <w:szCs w:val="20"/>
    </w:rPr>
  </w:style>
  <w:style w:type="paragraph" w:customStyle="1" w:styleId="ConsPlusNormal0">
    <w:name w:val="ConsPlusNormal"/>
    <w:rsid w:val="006C29A7"/>
    <w:pPr>
      <w:widowControl w:val="0"/>
      <w:suppressAutoHyphens/>
      <w:autoSpaceDE w:val="0"/>
      <w:ind w:firstLine="720"/>
    </w:pPr>
    <w:rPr>
      <w:rFonts w:ascii="Arial" w:hAnsi="Arial" w:cs="Arial"/>
      <w:lang w:eastAsia="zh-CN"/>
    </w:rPr>
  </w:style>
  <w:style w:type="paragraph" w:customStyle="1" w:styleId="af8">
    <w:name w:val="Знак Знак Знак Знак Знак Знак"/>
    <w:basedOn w:val="a"/>
    <w:rsid w:val="006C29A7"/>
    <w:pPr>
      <w:widowControl w:val="0"/>
      <w:spacing w:after="160" w:line="240" w:lineRule="exact"/>
      <w:jc w:val="right"/>
    </w:pPr>
    <w:rPr>
      <w:sz w:val="20"/>
      <w:szCs w:val="20"/>
      <w:lang w:val="en-GB"/>
    </w:rPr>
  </w:style>
  <w:style w:type="paragraph" w:customStyle="1" w:styleId="CharChar1">
    <w:name w:val="Char Char1"/>
    <w:basedOn w:val="a"/>
    <w:rsid w:val="006C29A7"/>
    <w:pPr>
      <w:widowControl w:val="0"/>
      <w:spacing w:after="160" w:line="240" w:lineRule="exact"/>
      <w:jc w:val="right"/>
    </w:pPr>
    <w:rPr>
      <w:sz w:val="20"/>
      <w:szCs w:val="20"/>
      <w:lang w:val="en-GB"/>
    </w:rPr>
  </w:style>
  <w:style w:type="paragraph" w:styleId="af9">
    <w:name w:val="Body Text Indent"/>
    <w:basedOn w:val="a"/>
    <w:rsid w:val="006C29A7"/>
    <w:pPr>
      <w:spacing w:after="120"/>
      <w:ind w:left="283"/>
    </w:pPr>
    <w:rPr>
      <w:sz w:val="20"/>
      <w:szCs w:val="20"/>
    </w:rPr>
  </w:style>
  <w:style w:type="paragraph" w:styleId="afa">
    <w:name w:val="Normal (Web)"/>
    <w:basedOn w:val="a"/>
    <w:rsid w:val="006C29A7"/>
    <w:pPr>
      <w:spacing w:before="280" w:after="280"/>
    </w:pPr>
  </w:style>
  <w:style w:type="paragraph" w:customStyle="1" w:styleId="ConsTitle">
    <w:name w:val="ConsTitle"/>
    <w:rsid w:val="006C29A7"/>
    <w:pPr>
      <w:widowControl w:val="0"/>
      <w:suppressAutoHyphens/>
    </w:pPr>
    <w:rPr>
      <w:rFonts w:ascii="Arial" w:hAnsi="Arial" w:cs="Arial"/>
      <w:b/>
      <w:sz w:val="16"/>
      <w:lang w:eastAsia="zh-CN"/>
    </w:rPr>
  </w:style>
  <w:style w:type="paragraph" w:customStyle="1" w:styleId="223">
    <w:name w:val="Основной текст с отступом 22"/>
    <w:basedOn w:val="a"/>
    <w:rsid w:val="006C29A7"/>
    <w:pPr>
      <w:spacing w:after="120" w:line="480" w:lineRule="auto"/>
      <w:ind w:left="283"/>
    </w:pPr>
  </w:style>
  <w:style w:type="paragraph" w:customStyle="1" w:styleId="1e">
    <w:name w:val="Знак Знак Знак Знак Знак Знак1"/>
    <w:basedOn w:val="a"/>
    <w:rsid w:val="006C29A7"/>
    <w:pPr>
      <w:widowControl w:val="0"/>
      <w:spacing w:after="160" w:line="240" w:lineRule="exact"/>
      <w:jc w:val="right"/>
    </w:pPr>
    <w:rPr>
      <w:sz w:val="20"/>
      <w:szCs w:val="20"/>
      <w:lang w:val="en-GB"/>
    </w:rPr>
  </w:style>
  <w:style w:type="paragraph" w:customStyle="1" w:styleId="afb">
    <w:name w:val="Обычный + По ширине"/>
    <w:basedOn w:val="a"/>
    <w:rsid w:val="006C29A7"/>
    <w:pPr>
      <w:ind w:right="-5"/>
      <w:jc w:val="both"/>
    </w:pPr>
  </w:style>
  <w:style w:type="paragraph" w:customStyle="1" w:styleId="afc">
    <w:name w:val="Стиль Знак Знак Знак Знак Знак Знак Знак Знак Знак Знак"/>
    <w:basedOn w:val="a"/>
    <w:next w:val="2"/>
    <w:rsid w:val="006C29A7"/>
    <w:pPr>
      <w:spacing w:after="160" w:line="240" w:lineRule="exact"/>
    </w:pPr>
    <w:rPr>
      <w:lang w:val="en-US"/>
    </w:rPr>
  </w:style>
  <w:style w:type="paragraph" w:customStyle="1" w:styleId="ConsPlusNonformat">
    <w:name w:val="ConsPlusNonformat"/>
    <w:rsid w:val="006C29A7"/>
    <w:pPr>
      <w:widowControl w:val="0"/>
      <w:suppressAutoHyphens/>
      <w:autoSpaceDE w:val="0"/>
    </w:pPr>
    <w:rPr>
      <w:rFonts w:ascii="Courier New" w:hAnsi="Courier New" w:cs="Courier New"/>
      <w:lang w:eastAsia="zh-CN"/>
    </w:rPr>
  </w:style>
  <w:style w:type="paragraph" w:customStyle="1" w:styleId="ConsPlusCell">
    <w:name w:val="ConsPlusCell"/>
    <w:rsid w:val="006C29A7"/>
    <w:pPr>
      <w:suppressAutoHyphens/>
      <w:autoSpaceDE w:val="0"/>
    </w:pPr>
    <w:rPr>
      <w:rFonts w:ascii="Arial" w:hAnsi="Arial" w:cs="Arial"/>
      <w:lang w:eastAsia="zh-CN"/>
    </w:rPr>
  </w:style>
  <w:style w:type="paragraph" w:customStyle="1" w:styleId="1f">
    <w:name w:val="Без интервала1"/>
    <w:rsid w:val="006C29A7"/>
    <w:pPr>
      <w:widowControl w:val="0"/>
      <w:suppressAutoHyphens/>
    </w:pPr>
    <w:rPr>
      <w:rFonts w:cs="Mangal"/>
      <w:kern w:val="1"/>
      <w:sz w:val="24"/>
      <w:szCs w:val="21"/>
      <w:lang w:eastAsia="zh-CN" w:bidi="hi-IN"/>
    </w:rPr>
  </w:style>
  <w:style w:type="paragraph" w:customStyle="1" w:styleId="ConsNormal">
    <w:name w:val="ConsNormal"/>
    <w:rsid w:val="006C29A7"/>
    <w:pPr>
      <w:widowControl w:val="0"/>
      <w:suppressAutoHyphens/>
      <w:autoSpaceDE w:val="0"/>
      <w:ind w:firstLine="720"/>
    </w:pPr>
    <w:rPr>
      <w:rFonts w:ascii="Arial" w:hAnsi="Arial" w:cs="Arial"/>
      <w:sz w:val="24"/>
      <w:szCs w:val="24"/>
      <w:lang w:eastAsia="zh-CN"/>
    </w:rPr>
  </w:style>
  <w:style w:type="paragraph" w:styleId="afd">
    <w:name w:val="Subtitle"/>
    <w:basedOn w:val="a"/>
    <w:next w:val="af"/>
    <w:qFormat/>
    <w:rsid w:val="006C29A7"/>
    <w:pPr>
      <w:jc w:val="center"/>
    </w:pPr>
    <w:rPr>
      <w:b/>
      <w:szCs w:val="20"/>
    </w:rPr>
  </w:style>
  <w:style w:type="paragraph" w:customStyle="1" w:styleId="321">
    <w:name w:val="Основной текст с отступом 32"/>
    <w:basedOn w:val="a"/>
    <w:rsid w:val="006C29A7"/>
    <w:pPr>
      <w:widowControl w:val="0"/>
      <w:autoSpaceDE w:val="0"/>
      <w:spacing w:after="120"/>
      <w:ind w:left="283"/>
    </w:pPr>
    <w:rPr>
      <w:sz w:val="16"/>
      <w:szCs w:val="16"/>
    </w:rPr>
  </w:style>
  <w:style w:type="paragraph" w:customStyle="1" w:styleId="1f0">
    <w:name w:val="Обычный1"/>
    <w:rsid w:val="006C29A7"/>
    <w:pPr>
      <w:suppressAutoHyphens/>
    </w:pPr>
    <w:rPr>
      <w:lang w:eastAsia="zh-CN"/>
    </w:rPr>
  </w:style>
  <w:style w:type="paragraph" w:customStyle="1" w:styleId="1f1">
    <w:name w:val="Абзац списка1"/>
    <w:basedOn w:val="a"/>
    <w:rsid w:val="006C29A7"/>
    <w:pPr>
      <w:ind w:left="720"/>
      <w:contextualSpacing/>
    </w:pPr>
    <w:rPr>
      <w:sz w:val="20"/>
      <w:szCs w:val="20"/>
    </w:rPr>
  </w:style>
  <w:style w:type="paragraph" w:customStyle="1" w:styleId="311">
    <w:name w:val="Продолжение списка 31"/>
    <w:basedOn w:val="a"/>
    <w:rsid w:val="006C29A7"/>
    <w:pPr>
      <w:spacing w:after="120"/>
      <w:ind w:left="849"/>
    </w:pPr>
    <w:rPr>
      <w:sz w:val="20"/>
      <w:szCs w:val="20"/>
    </w:rPr>
  </w:style>
  <w:style w:type="paragraph" w:customStyle="1" w:styleId="ConsPlusTitle">
    <w:name w:val="ConsPlusTitle"/>
    <w:rsid w:val="006C29A7"/>
    <w:pPr>
      <w:widowControl w:val="0"/>
      <w:suppressAutoHyphens/>
      <w:autoSpaceDE w:val="0"/>
    </w:pPr>
    <w:rPr>
      <w:rFonts w:ascii="Calibri" w:hAnsi="Calibri" w:cs="Calibri"/>
      <w:b/>
      <w:bCs/>
      <w:sz w:val="22"/>
      <w:szCs w:val="22"/>
      <w:lang w:eastAsia="zh-CN"/>
    </w:rPr>
  </w:style>
  <w:style w:type="paragraph" w:customStyle="1" w:styleId="114">
    <w:name w:val="Без интервала11"/>
    <w:rsid w:val="006C29A7"/>
    <w:pPr>
      <w:suppressAutoHyphens/>
    </w:pPr>
    <w:rPr>
      <w:rFonts w:ascii="Calibri" w:hAnsi="Calibri" w:cs="Calibri"/>
      <w:sz w:val="22"/>
      <w:szCs w:val="22"/>
      <w:lang w:eastAsia="zh-CN"/>
    </w:rPr>
  </w:style>
  <w:style w:type="paragraph" w:customStyle="1" w:styleId="afe">
    <w:name w:val="Содержимое таблицы"/>
    <w:basedOn w:val="a"/>
    <w:rsid w:val="006C29A7"/>
    <w:pPr>
      <w:widowControl w:val="0"/>
      <w:suppressLineNumbers/>
    </w:pPr>
    <w:rPr>
      <w:rFonts w:cs="Mangal"/>
      <w:kern w:val="1"/>
      <w:lang w:bidi="hi-IN"/>
    </w:rPr>
  </w:style>
  <w:style w:type="paragraph" w:customStyle="1" w:styleId="Web">
    <w:name w:val="Обычный (Web)"/>
    <w:basedOn w:val="a"/>
    <w:rsid w:val="006C29A7"/>
    <w:pPr>
      <w:spacing w:before="280" w:after="280"/>
      <w:ind w:firstLine="288"/>
      <w:jc w:val="both"/>
    </w:pPr>
    <w:rPr>
      <w:rFonts w:ascii="MS Sans Serif" w:hAnsi="MS Sans Serif" w:cs="MS Sans Serif"/>
      <w:sz w:val="39"/>
      <w:szCs w:val="39"/>
    </w:rPr>
  </w:style>
  <w:style w:type="paragraph" w:customStyle="1" w:styleId="1f2">
    <w:name w:val="Название объекта1"/>
    <w:basedOn w:val="a"/>
    <w:rsid w:val="006C29A7"/>
    <w:pPr>
      <w:widowControl w:val="0"/>
      <w:spacing w:before="240"/>
      <w:jc w:val="center"/>
    </w:pPr>
    <w:rPr>
      <w:rFonts w:ascii="TimesET" w:hAnsi="TimesET" w:cs="TimesET"/>
      <w:b/>
      <w:spacing w:val="20"/>
      <w:kern w:val="1"/>
      <w:sz w:val="44"/>
      <w:szCs w:val="20"/>
    </w:rPr>
  </w:style>
  <w:style w:type="paragraph" w:styleId="aff">
    <w:name w:val="endnote text"/>
    <w:basedOn w:val="a"/>
    <w:rsid w:val="006C29A7"/>
    <w:pPr>
      <w:widowControl w:val="0"/>
      <w:autoSpaceDE w:val="0"/>
    </w:pPr>
  </w:style>
  <w:style w:type="paragraph" w:customStyle="1" w:styleId="Heading">
    <w:name w:val="Heading"/>
    <w:rsid w:val="006C29A7"/>
    <w:pPr>
      <w:widowControl w:val="0"/>
      <w:suppressAutoHyphens/>
      <w:autoSpaceDE w:val="0"/>
    </w:pPr>
    <w:rPr>
      <w:rFonts w:ascii="Arial" w:hAnsi="Arial" w:cs="Arial"/>
      <w:b/>
      <w:bCs/>
      <w:sz w:val="22"/>
      <w:szCs w:val="22"/>
      <w:lang w:eastAsia="zh-CN"/>
    </w:rPr>
  </w:style>
  <w:style w:type="paragraph" w:customStyle="1" w:styleId="aff0">
    <w:name w:val="Знак"/>
    <w:basedOn w:val="a"/>
    <w:rsid w:val="006C29A7"/>
    <w:pPr>
      <w:widowControl w:val="0"/>
      <w:spacing w:after="160" w:line="240" w:lineRule="exact"/>
      <w:jc w:val="right"/>
    </w:pPr>
    <w:rPr>
      <w:sz w:val="20"/>
      <w:szCs w:val="20"/>
      <w:lang w:val="en-GB"/>
    </w:rPr>
  </w:style>
  <w:style w:type="paragraph" w:customStyle="1" w:styleId="2f">
    <w:name w:val="Знак2"/>
    <w:basedOn w:val="a"/>
    <w:rsid w:val="006C29A7"/>
    <w:pPr>
      <w:spacing w:after="160" w:line="240" w:lineRule="exact"/>
    </w:pPr>
    <w:rPr>
      <w:rFonts w:ascii="Verdana" w:hAnsi="Verdana" w:cs="Verdana"/>
      <w:sz w:val="20"/>
      <w:szCs w:val="20"/>
      <w:lang w:val="en-US"/>
    </w:rPr>
  </w:style>
  <w:style w:type="paragraph" w:customStyle="1" w:styleId="aff1">
    <w:name w:val="Заголовок статьи"/>
    <w:basedOn w:val="a"/>
    <w:next w:val="a"/>
    <w:rsid w:val="006C29A7"/>
    <w:pPr>
      <w:autoSpaceDE w:val="0"/>
      <w:ind w:left="1612" w:hanging="892"/>
      <w:jc w:val="both"/>
    </w:pPr>
    <w:rPr>
      <w:rFonts w:ascii="Arial" w:hAnsi="Arial" w:cs="Arial"/>
      <w:sz w:val="20"/>
      <w:szCs w:val="20"/>
    </w:rPr>
  </w:style>
  <w:style w:type="paragraph" w:styleId="aff2">
    <w:name w:val="Balloon Text"/>
    <w:basedOn w:val="a"/>
    <w:rsid w:val="006C29A7"/>
    <w:rPr>
      <w:rFonts w:ascii="Tahoma" w:hAnsi="Tahoma" w:cs="Tahoma"/>
      <w:sz w:val="16"/>
      <w:szCs w:val="16"/>
    </w:rPr>
  </w:style>
  <w:style w:type="paragraph" w:customStyle="1" w:styleId="1f3">
    <w:name w:val="Цитата1"/>
    <w:basedOn w:val="a"/>
    <w:rsid w:val="006C29A7"/>
    <w:pPr>
      <w:autoSpaceDE w:val="0"/>
      <w:ind w:left="284" w:right="-133"/>
      <w:jc w:val="both"/>
    </w:pPr>
  </w:style>
  <w:style w:type="paragraph" w:customStyle="1" w:styleId="msonormalcxspmiddle">
    <w:name w:val="msonormalcxspmiddle"/>
    <w:basedOn w:val="a"/>
    <w:rsid w:val="006C29A7"/>
    <w:pPr>
      <w:spacing w:before="280" w:after="280"/>
    </w:pPr>
  </w:style>
  <w:style w:type="paragraph" w:customStyle="1" w:styleId="124">
    <w:name w:val="Абзац списка12"/>
    <w:basedOn w:val="a"/>
    <w:rsid w:val="006C29A7"/>
    <w:pPr>
      <w:ind w:left="720"/>
    </w:pPr>
    <w:rPr>
      <w:sz w:val="20"/>
      <w:szCs w:val="20"/>
    </w:rPr>
  </w:style>
  <w:style w:type="paragraph" w:styleId="HTML">
    <w:name w:val="HTML Preformatted"/>
    <w:basedOn w:val="a"/>
    <w:rsid w:val="006C29A7"/>
    <w:pPr>
      <w:autoSpaceDE w:val="0"/>
    </w:pPr>
    <w:rPr>
      <w:szCs w:val="20"/>
    </w:rPr>
  </w:style>
  <w:style w:type="paragraph" w:customStyle="1" w:styleId="125">
    <w:name w:val="1 Знак Знак Знак2 Знак"/>
    <w:basedOn w:val="a"/>
    <w:rsid w:val="006C29A7"/>
    <w:pPr>
      <w:spacing w:before="280" w:after="280"/>
    </w:pPr>
    <w:rPr>
      <w:rFonts w:ascii="Tahoma" w:hAnsi="Tahoma" w:cs="Tahoma"/>
      <w:sz w:val="20"/>
      <w:szCs w:val="20"/>
      <w:lang w:val="en-US"/>
    </w:rPr>
  </w:style>
  <w:style w:type="paragraph" w:customStyle="1" w:styleId="Style1">
    <w:name w:val="Style1"/>
    <w:basedOn w:val="a"/>
    <w:rsid w:val="006C29A7"/>
    <w:pPr>
      <w:widowControl w:val="0"/>
      <w:autoSpaceDE w:val="0"/>
      <w:spacing w:line="317" w:lineRule="exact"/>
      <w:jc w:val="center"/>
    </w:pPr>
  </w:style>
  <w:style w:type="paragraph" w:customStyle="1" w:styleId="Style2">
    <w:name w:val="Style2"/>
    <w:basedOn w:val="a"/>
    <w:rsid w:val="006C29A7"/>
    <w:pPr>
      <w:widowControl w:val="0"/>
      <w:autoSpaceDE w:val="0"/>
      <w:spacing w:line="322" w:lineRule="exact"/>
      <w:ind w:hanging="346"/>
    </w:pPr>
  </w:style>
  <w:style w:type="paragraph" w:customStyle="1" w:styleId="Style4">
    <w:name w:val="Style4"/>
    <w:basedOn w:val="a"/>
    <w:rsid w:val="006C29A7"/>
    <w:pPr>
      <w:widowControl w:val="0"/>
      <w:autoSpaceDE w:val="0"/>
    </w:pPr>
  </w:style>
  <w:style w:type="paragraph" w:customStyle="1" w:styleId="Style5">
    <w:name w:val="Style5"/>
    <w:basedOn w:val="a"/>
    <w:rsid w:val="006C29A7"/>
    <w:pPr>
      <w:widowControl w:val="0"/>
      <w:autoSpaceDE w:val="0"/>
      <w:spacing w:line="317" w:lineRule="exact"/>
      <w:ind w:firstLine="1008"/>
      <w:jc w:val="both"/>
    </w:pPr>
  </w:style>
  <w:style w:type="paragraph" w:customStyle="1" w:styleId="Style6">
    <w:name w:val="Style6"/>
    <w:basedOn w:val="a"/>
    <w:rsid w:val="006C29A7"/>
    <w:pPr>
      <w:widowControl w:val="0"/>
      <w:autoSpaceDE w:val="0"/>
    </w:pPr>
  </w:style>
  <w:style w:type="paragraph" w:customStyle="1" w:styleId="115">
    <w:name w:val="Абзац списка11"/>
    <w:basedOn w:val="a"/>
    <w:rsid w:val="006C29A7"/>
    <w:pPr>
      <w:ind w:left="720"/>
      <w:contextualSpacing/>
    </w:pPr>
    <w:rPr>
      <w:sz w:val="20"/>
      <w:szCs w:val="20"/>
    </w:rPr>
  </w:style>
  <w:style w:type="paragraph" w:customStyle="1" w:styleId="2f0">
    <w:name w:val="Основной текст (2)"/>
    <w:basedOn w:val="a"/>
    <w:rsid w:val="006C29A7"/>
    <w:pPr>
      <w:shd w:val="clear" w:color="auto" w:fill="FFFFFF"/>
      <w:spacing w:line="315" w:lineRule="exact"/>
      <w:ind w:firstLine="700"/>
      <w:jc w:val="both"/>
    </w:pPr>
    <w:rPr>
      <w:spacing w:val="-10"/>
      <w:sz w:val="29"/>
      <w:szCs w:val="29"/>
      <w:shd w:val="clear" w:color="auto" w:fill="FFFFFF"/>
    </w:rPr>
  </w:style>
  <w:style w:type="paragraph" w:customStyle="1" w:styleId="consplusnormal1">
    <w:name w:val="consplusnormal"/>
    <w:basedOn w:val="a"/>
    <w:rsid w:val="006C29A7"/>
    <w:pPr>
      <w:spacing w:before="280" w:after="280"/>
    </w:pPr>
  </w:style>
  <w:style w:type="paragraph" w:styleId="aff3">
    <w:name w:val="footnote text"/>
    <w:basedOn w:val="a"/>
    <w:rsid w:val="006C29A7"/>
    <w:rPr>
      <w:sz w:val="20"/>
      <w:szCs w:val="20"/>
    </w:rPr>
  </w:style>
  <w:style w:type="paragraph" w:customStyle="1" w:styleId="aff4">
    <w:name w:val="Стиль Знак"/>
    <w:basedOn w:val="a"/>
    <w:next w:val="2"/>
    <w:rsid w:val="006C29A7"/>
    <w:pPr>
      <w:spacing w:after="160" w:line="240" w:lineRule="exact"/>
    </w:pPr>
    <w:rPr>
      <w:rFonts w:ascii="Calibri" w:hAnsi="Calibri" w:cs="Calibri"/>
      <w:sz w:val="22"/>
      <w:szCs w:val="22"/>
      <w:lang w:val="en-US"/>
    </w:rPr>
  </w:style>
  <w:style w:type="paragraph" w:customStyle="1" w:styleId="aff5">
    <w:name w:val="Знак Знак Знак Знак Знак Знак Знак Знак"/>
    <w:basedOn w:val="a"/>
    <w:next w:val="2"/>
    <w:rsid w:val="006C29A7"/>
    <w:pPr>
      <w:spacing w:after="160" w:line="240" w:lineRule="exact"/>
    </w:pPr>
    <w:rPr>
      <w:lang w:val="en-US"/>
    </w:rPr>
  </w:style>
  <w:style w:type="paragraph" w:customStyle="1" w:styleId="Style">
    <w:name w:val="Style"/>
    <w:rsid w:val="006C29A7"/>
    <w:pPr>
      <w:widowControl w:val="0"/>
      <w:suppressAutoHyphens/>
      <w:autoSpaceDE w:val="0"/>
    </w:pPr>
    <w:rPr>
      <w:rFonts w:ascii="Arial" w:eastAsia="SimSun" w:hAnsi="Arial" w:cs="Arial"/>
      <w:sz w:val="24"/>
      <w:szCs w:val="24"/>
      <w:lang w:eastAsia="zh-CN"/>
    </w:rPr>
  </w:style>
  <w:style w:type="paragraph" w:customStyle="1" w:styleId="Default">
    <w:name w:val="Default"/>
    <w:rsid w:val="006C29A7"/>
    <w:pPr>
      <w:suppressAutoHyphens/>
      <w:autoSpaceDE w:val="0"/>
    </w:pPr>
    <w:rPr>
      <w:color w:val="000000"/>
      <w:sz w:val="24"/>
      <w:szCs w:val="24"/>
      <w:lang w:eastAsia="zh-CN"/>
    </w:rPr>
  </w:style>
  <w:style w:type="paragraph" w:customStyle="1" w:styleId="BodyText21">
    <w:name w:val="Body Text 21"/>
    <w:basedOn w:val="a"/>
    <w:rsid w:val="006C29A7"/>
    <w:pPr>
      <w:overflowPunct w:val="0"/>
      <w:autoSpaceDE w:val="0"/>
      <w:ind w:firstLine="709"/>
      <w:textAlignment w:val="baseline"/>
    </w:pPr>
    <w:rPr>
      <w:sz w:val="28"/>
      <w:szCs w:val="20"/>
    </w:rPr>
  </w:style>
  <w:style w:type="paragraph" w:customStyle="1" w:styleId="312">
    <w:name w:val="Основной текст с отступом 31"/>
    <w:basedOn w:val="a"/>
    <w:rsid w:val="006C29A7"/>
    <w:pPr>
      <w:widowControl w:val="0"/>
      <w:shd w:val="clear" w:color="auto" w:fill="FFFFFF"/>
      <w:autoSpaceDE w:val="0"/>
      <w:spacing w:before="120"/>
      <w:ind w:left="1134" w:hanging="567"/>
      <w:jc w:val="both"/>
    </w:pPr>
    <w:rPr>
      <w:color w:val="000000"/>
    </w:rPr>
  </w:style>
  <w:style w:type="paragraph" w:customStyle="1" w:styleId="214">
    <w:name w:val="Основной текст с отступом 21"/>
    <w:basedOn w:val="a"/>
    <w:rsid w:val="006C29A7"/>
    <w:pPr>
      <w:widowControl w:val="0"/>
      <w:shd w:val="clear" w:color="auto" w:fill="FFFFFF"/>
      <w:autoSpaceDE w:val="0"/>
      <w:ind w:firstLine="567"/>
      <w:jc w:val="both"/>
    </w:pPr>
    <w:rPr>
      <w:color w:val="000000"/>
    </w:rPr>
  </w:style>
  <w:style w:type="paragraph" w:customStyle="1" w:styleId="WW-">
    <w:name w:val="WW-Заголовок"/>
    <w:basedOn w:val="a"/>
    <w:next w:val="af"/>
    <w:rsid w:val="006C29A7"/>
    <w:pPr>
      <w:keepNext/>
      <w:widowControl w:val="0"/>
      <w:autoSpaceDE w:val="0"/>
      <w:spacing w:before="240" w:after="120"/>
    </w:pPr>
    <w:rPr>
      <w:rFonts w:ascii="Arial" w:eastAsia="MS Mincho" w:hAnsi="Arial" w:cs="Tahoma"/>
      <w:sz w:val="28"/>
      <w:szCs w:val="28"/>
    </w:rPr>
  </w:style>
  <w:style w:type="paragraph" w:customStyle="1" w:styleId="53">
    <w:name w:val="Название5"/>
    <w:basedOn w:val="a"/>
    <w:rsid w:val="006C29A7"/>
    <w:pPr>
      <w:widowControl w:val="0"/>
      <w:suppressLineNumbers/>
      <w:autoSpaceDE w:val="0"/>
      <w:spacing w:before="120" w:after="120"/>
    </w:pPr>
    <w:rPr>
      <w:rFonts w:ascii="Arial" w:hAnsi="Arial" w:cs="Tahoma"/>
      <w:i/>
      <w:iCs/>
      <w:sz w:val="20"/>
    </w:rPr>
  </w:style>
  <w:style w:type="paragraph" w:customStyle="1" w:styleId="54">
    <w:name w:val="Указатель5"/>
    <w:basedOn w:val="a"/>
    <w:rsid w:val="006C29A7"/>
    <w:pPr>
      <w:widowControl w:val="0"/>
      <w:suppressLineNumbers/>
      <w:autoSpaceDE w:val="0"/>
    </w:pPr>
    <w:rPr>
      <w:rFonts w:ascii="Arial" w:hAnsi="Arial" w:cs="Tahoma"/>
      <w:sz w:val="20"/>
      <w:szCs w:val="20"/>
    </w:rPr>
  </w:style>
  <w:style w:type="paragraph" w:customStyle="1" w:styleId="43">
    <w:name w:val="Название4"/>
    <w:basedOn w:val="a"/>
    <w:rsid w:val="006C29A7"/>
    <w:pPr>
      <w:widowControl w:val="0"/>
      <w:suppressLineNumbers/>
      <w:autoSpaceDE w:val="0"/>
      <w:spacing w:before="120" w:after="120"/>
    </w:pPr>
    <w:rPr>
      <w:rFonts w:ascii="Arial" w:hAnsi="Arial" w:cs="Tahoma"/>
      <w:i/>
      <w:iCs/>
      <w:sz w:val="20"/>
    </w:rPr>
  </w:style>
  <w:style w:type="paragraph" w:customStyle="1" w:styleId="44">
    <w:name w:val="Указатель4"/>
    <w:basedOn w:val="a"/>
    <w:rsid w:val="006C29A7"/>
    <w:pPr>
      <w:widowControl w:val="0"/>
      <w:suppressLineNumbers/>
      <w:autoSpaceDE w:val="0"/>
    </w:pPr>
    <w:rPr>
      <w:rFonts w:ascii="Arial" w:hAnsi="Arial" w:cs="Tahoma"/>
      <w:sz w:val="20"/>
      <w:szCs w:val="20"/>
    </w:rPr>
  </w:style>
  <w:style w:type="paragraph" w:customStyle="1" w:styleId="37">
    <w:name w:val="Название3"/>
    <w:basedOn w:val="a"/>
    <w:rsid w:val="006C29A7"/>
    <w:pPr>
      <w:widowControl w:val="0"/>
      <w:suppressLineNumbers/>
      <w:autoSpaceDE w:val="0"/>
      <w:spacing w:before="120" w:after="120"/>
    </w:pPr>
    <w:rPr>
      <w:rFonts w:ascii="Arial" w:hAnsi="Arial" w:cs="Tahoma"/>
      <w:i/>
      <w:iCs/>
      <w:sz w:val="20"/>
    </w:rPr>
  </w:style>
  <w:style w:type="paragraph" w:customStyle="1" w:styleId="38">
    <w:name w:val="Указатель3"/>
    <w:basedOn w:val="a"/>
    <w:rsid w:val="006C29A7"/>
    <w:pPr>
      <w:widowControl w:val="0"/>
      <w:suppressLineNumbers/>
      <w:autoSpaceDE w:val="0"/>
    </w:pPr>
    <w:rPr>
      <w:rFonts w:ascii="Arial" w:hAnsi="Arial" w:cs="Tahoma"/>
      <w:sz w:val="20"/>
      <w:szCs w:val="20"/>
    </w:rPr>
  </w:style>
  <w:style w:type="paragraph" w:customStyle="1" w:styleId="2f1">
    <w:name w:val="Название2"/>
    <w:basedOn w:val="a"/>
    <w:rsid w:val="006C29A7"/>
    <w:pPr>
      <w:widowControl w:val="0"/>
      <w:suppressLineNumbers/>
      <w:autoSpaceDE w:val="0"/>
      <w:spacing w:before="120" w:after="120"/>
    </w:pPr>
    <w:rPr>
      <w:rFonts w:ascii="Arial" w:hAnsi="Arial" w:cs="Tahoma"/>
      <w:i/>
      <w:iCs/>
      <w:sz w:val="20"/>
    </w:rPr>
  </w:style>
  <w:style w:type="paragraph" w:customStyle="1" w:styleId="2f2">
    <w:name w:val="Указатель2"/>
    <w:basedOn w:val="a"/>
    <w:rsid w:val="006C29A7"/>
    <w:pPr>
      <w:widowControl w:val="0"/>
      <w:suppressLineNumbers/>
      <w:autoSpaceDE w:val="0"/>
    </w:pPr>
    <w:rPr>
      <w:rFonts w:ascii="Arial" w:hAnsi="Arial" w:cs="Tahoma"/>
      <w:sz w:val="20"/>
      <w:szCs w:val="20"/>
    </w:rPr>
  </w:style>
  <w:style w:type="paragraph" w:customStyle="1" w:styleId="1f4">
    <w:name w:val="Название1"/>
    <w:basedOn w:val="a"/>
    <w:rsid w:val="006C29A7"/>
    <w:pPr>
      <w:widowControl w:val="0"/>
      <w:suppressLineNumbers/>
      <w:autoSpaceDE w:val="0"/>
      <w:spacing w:before="120" w:after="120"/>
    </w:pPr>
    <w:rPr>
      <w:rFonts w:ascii="Arial" w:hAnsi="Arial" w:cs="Tahoma"/>
      <w:i/>
      <w:iCs/>
      <w:sz w:val="20"/>
    </w:rPr>
  </w:style>
  <w:style w:type="paragraph" w:customStyle="1" w:styleId="1f5">
    <w:name w:val="Указатель1"/>
    <w:basedOn w:val="a"/>
    <w:rsid w:val="006C29A7"/>
    <w:pPr>
      <w:widowControl w:val="0"/>
      <w:suppressLineNumbers/>
      <w:autoSpaceDE w:val="0"/>
    </w:pPr>
    <w:rPr>
      <w:rFonts w:ascii="Arial" w:hAnsi="Arial" w:cs="Tahoma"/>
      <w:sz w:val="20"/>
      <w:szCs w:val="20"/>
    </w:rPr>
  </w:style>
  <w:style w:type="paragraph" w:customStyle="1" w:styleId="1f6">
    <w:name w:val="Схема документа1"/>
    <w:basedOn w:val="a"/>
    <w:rsid w:val="006C29A7"/>
    <w:pPr>
      <w:widowControl w:val="0"/>
      <w:shd w:val="clear" w:color="auto" w:fill="000080"/>
      <w:autoSpaceDE w:val="0"/>
    </w:pPr>
    <w:rPr>
      <w:rFonts w:ascii="Tahoma" w:hAnsi="Tahoma" w:cs="Tahoma"/>
      <w:sz w:val="20"/>
      <w:szCs w:val="20"/>
    </w:rPr>
  </w:style>
  <w:style w:type="paragraph" w:customStyle="1" w:styleId="aff6">
    <w:name w:val="Заголовок таблицы"/>
    <w:basedOn w:val="afe"/>
    <w:rsid w:val="006C29A7"/>
    <w:pPr>
      <w:autoSpaceDE w:val="0"/>
      <w:jc w:val="center"/>
    </w:pPr>
    <w:rPr>
      <w:rFonts w:cs="Times New Roman"/>
      <w:b/>
      <w:bCs/>
      <w:sz w:val="20"/>
      <w:szCs w:val="20"/>
      <w:lang w:bidi="ar-SA"/>
    </w:rPr>
  </w:style>
  <w:style w:type="paragraph" w:customStyle="1" w:styleId="aff7">
    <w:name w:val="Содержимое врезки"/>
    <w:basedOn w:val="af"/>
    <w:rsid w:val="006C29A7"/>
    <w:pPr>
      <w:spacing w:after="0"/>
      <w:jc w:val="both"/>
    </w:pPr>
  </w:style>
  <w:style w:type="paragraph" w:customStyle="1" w:styleId="aff8">
    <w:name w:val="Знак Знак Знак Знак"/>
    <w:basedOn w:val="a"/>
    <w:rsid w:val="006C29A7"/>
    <w:rPr>
      <w:rFonts w:ascii="Verdana" w:hAnsi="Verdana" w:cs="Verdana"/>
      <w:sz w:val="20"/>
      <w:szCs w:val="20"/>
      <w:lang w:val="en-US"/>
    </w:rPr>
  </w:style>
  <w:style w:type="paragraph" w:customStyle="1" w:styleId="aff9">
    <w:name w:val="Основной стиль абзацев"/>
    <w:basedOn w:val="a"/>
    <w:rsid w:val="006C29A7"/>
    <w:pPr>
      <w:keepLines/>
      <w:ind w:firstLine="567"/>
      <w:jc w:val="both"/>
    </w:pPr>
    <w:rPr>
      <w:sz w:val="28"/>
      <w:szCs w:val="20"/>
    </w:rPr>
  </w:style>
  <w:style w:type="paragraph" w:customStyle="1" w:styleId="126">
    <w:name w:val="Обычный + 12 пт"/>
    <w:basedOn w:val="a"/>
    <w:rsid w:val="006C29A7"/>
    <w:pPr>
      <w:widowControl w:val="0"/>
      <w:shd w:val="clear" w:color="auto" w:fill="FFFFFF"/>
      <w:tabs>
        <w:tab w:val="num" w:pos="499"/>
      </w:tabs>
      <w:autoSpaceDE w:val="0"/>
      <w:spacing w:before="10" w:line="269" w:lineRule="exact"/>
      <w:ind w:left="499" w:hanging="480"/>
      <w:jc w:val="both"/>
    </w:pPr>
    <w:rPr>
      <w:sz w:val="20"/>
      <w:szCs w:val="20"/>
    </w:rPr>
  </w:style>
  <w:style w:type="paragraph" w:customStyle="1" w:styleId="ConsNonformat">
    <w:name w:val="ConsNonformat"/>
    <w:rsid w:val="006C29A7"/>
    <w:pPr>
      <w:widowControl w:val="0"/>
      <w:suppressAutoHyphens/>
    </w:pPr>
    <w:rPr>
      <w:rFonts w:ascii="Courier New" w:hAnsi="Courier New" w:cs="Courier New"/>
      <w:lang w:eastAsia="zh-CN"/>
    </w:rPr>
  </w:style>
  <w:style w:type="paragraph" w:customStyle="1" w:styleId="constitle0">
    <w:name w:val="constitle"/>
    <w:basedOn w:val="a"/>
    <w:rsid w:val="006C29A7"/>
    <w:pPr>
      <w:autoSpaceDE w:val="0"/>
    </w:pPr>
    <w:rPr>
      <w:rFonts w:ascii="Arial" w:hAnsi="Arial" w:cs="Arial"/>
      <w:b/>
      <w:bCs/>
      <w:sz w:val="20"/>
      <w:szCs w:val="20"/>
    </w:rPr>
  </w:style>
  <w:style w:type="paragraph" w:customStyle="1" w:styleId="1f7">
    <w:name w:val="Абзац Уровень 1"/>
    <w:basedOn w:val="a"/>
    <w:rsid w:val="006C29A7"/>
    <w:pPr>
      <w:tabs>
        <w:tab w:val="num" w:pos="2275"/>
      </w:tabs>
      <w:spacing w:line="360" w:lineRule="auto"/>
      <w:ind w:left="2275" w:hanging="720"/>
      <w:jc w:val="both"/>
    </w:pPr>
    <w:rPr>
      <w:sz w:val="28"/>
      <w:szCs w:val="28"/>
    </w:rPr>
  </w:style>
  <w:style w:type="paragraph" w:customStyle="1" w:styleId="2f3">
    <w:name w:val="Абзац Уровень 2"/>
    <w:basedOn w:val="1f7"/>
    <w:rsid w:val="006C29A7"/>
    <w:pPr>
      <w:spacing w:before="120"/>
    </w:pPr>
  </w:style>
  <w:style w:type="paragraph" w:customStyle="1" w:styleId="39">
    <w:name w:val="Абзац Уровень 3"/>
    <w:basedOn w:val="1f7"/>
    <w:rsid w:val="006C29A7"/>
    <w:rPr>
      <w:rFonts w:ascii="font180" w:eastAsia="font180" w:hAnsi="font180" w:cs="font180"/>
      <w:szCs w:val="20"/>
    </w:rPr>
  </w:style>
  <w:style w:type="paragraph" w:customStyle="1" w:styleId="45">
    <w:name w:val="Абзац Уровень 4"/>
    <w:basedOn w:val="1f7"/>
    <w:rsid w:val="006C29A7"/>
    <w:pPr>
      <w:ind w:left="3060" w:hanging="360"/>
    </w:pPr>
  </w:style>
  <w:style w:type="paragraph" w:customStyle="1" w:styleId="2f4">
    <w:name w:val="Знак Знак Знак Знак Знак Знак2"/>
    <w:basedOn w:val="a"/>
    <w:rsid w:val="006C29A7"/>
    <w:pPr>
      <w:widowControl w:val="0"/>
      <w:spacing w:after="160" w:line="240" w:lineRule="exact"/>
      <w:jc w:val="right"/>
    </w:pPr>
    <w:rPr>
      <w:sz w:val="20"/>
      <w:szCs w:val="20"/>
      <w:lang w:val="en-GB"/>
    </w:rPr>
  </w:style>
  <w:style w:type="paragraph" w:customStyle="1" w:styleId="1f8">
    <w:name w:val="Основной текст1"/>
    <w:basedOn w:val="a"/>
    <w:rsid w:val="006C29A7"/>
    <w:pPr>
      <w:shd w:val="clear" w:color="auto" w:fill="FFFFFF"/>
      <w:spacing w:line="240" w:lineRule="atLeast"/>
    </w:pPr>
    <w:rPr>
      <w:sz w:val="22"/>
      <w:szCs w:val="22"/>
      <w:shd w:val="clear" w:color="auto" w:fill="FFFFFF"/>
      <w:lang w:eastAsia="ru-RU"/>
    </w:rPr>
  </w:style>
  <w:style w:type="paragraph" w:styleId="affa">
    <w:name w:val="List Paragraph"/>
    <w:basedOn w:val="a"/>
    <w:qFormat/>
    <w:rsid w:val="006C29A7"/>
    <w:pPr>
      <w:ind w:left="720"/>
      <w:contextualSpacing/>
    </w:pPr>
  </w:style>
  <w:style w:type="paragraph" w:customStyle="1" w:styleId="affb">
    <w:name w:val="Знак Знак Знак Знак Знак Знак"/>
    <w:basedOn w:val="a"/>
    <w:rsid w:val="006C29A7"/>
    <w:pPr>
      <w:widowControl w:val="0"/>
      <w:spacing w:after="160" w:line="240" w:lineRule="exact"/>
      <w:jc w:val="right"/>
    </w:pPr>
    <w:rPr>
      <w:sz w:val="20"/>
      <w:szCs w:val="20"/>
      <w:lang w:val="en-GB"/>
    </w:rPr>
  </w:style>
  <w:style w:type="paragraph" w:customStyle="1" w:styleId="133">
    <w:name w:val="Знак Знак13 Знак Знак Знак Знак"/>
    <w:basedOn w:val="a"/>
    <w:rsid w:val="006C29A7"/>
    <w:pPr>
      <w:widowControl w:val="0"/>
      <w:spacing w:after="160" w:line="240" w:lineRule="exact"/>
      <w:jc w:val="right"/>
    </w:pPr>
    <w:rPr>
      <w:sz w:val="20"/>
      <w:szCs w:val="20"/>
      <w:lang w:val="en-GB"/>
    </w:rPr>
  </w:style>
  <w:style w:type="paragraph" w:customStyle="1" w:styleId="2f5">
    <w:name w:val="Абзац списка2"/>
    <w:basedOn w:val="a"/>
    <w:rsid w:val="006C29A7"/>
    <w:pPr>
      <w:ind w:left="720"/>
      <w:contextualSpacing/>
    </w:pPr>
    <w:rPr>
      <w:rFonts w:eastAsia="Calibri"/>
    </w:rPr>
  </w:style>
  <w:style w:type="paragraph" w:customStyle="1" w:styleId="13CharChar">
    <w:name w:val="Знак Знак13 Char Char"/>
    <w:basedOn w:val="a"/>
    <w:rsid w:val="006C29A7"/>
    <w:pPr>
      <w:widowControl w:val="0"/>
      <w:spacing w:after="160" w:line="240" w:lineRule="exact"/>
      <w:jc w:val="right"/>
    </w:pPr>
    <w:rPr>
      <w:sz w:val="20"/>
      <w:szCs w:val="20"/>
      <w:lang w:val="en-GB"/>
    </w:rPr>
  </w:style>
  <w:style w:type="paragraph" w:customStyle="1" w:styleId="CharChar10">
    <w:name w:val="Char Char1"/>
    <w:basedOn w:val="a"/>
    <w:rsid w:val="006C29A7"/>
    <w:pPr>
      <w:widowControl w:val="0"/>
      <w:spacing w:after="160" w:line="240" w:lineRule="exact"/>
      <w:jc w:val="right"/>
    </w:pPr>
    <w:rPr>
      <w:sz w:val="20"/>
      <w:szCs w:val="20"/>
      <w:lang w:val="en-GB"/>
    </w:rPr>
  </w:style>
  <w:style w:type="paragraph" w:styleId="affc">
    <w:name w:val="No Spacing"/>
    <w:qFormat/>
    <w:rsid w:val="006C29A7"/>
    <w:pPr>
      <w:suppressAutoHyphens/>
    </w:pPr>
    <w:rPr>
      <w:rFonts w:ascii="Calibri" w:hAnsi="Calibri" w:cs="Calibri"/>
      <w:sz w:val="22"/>
      <w:szCs w:val="22"/>
      <w:lang w:eastAsia="zh-CN"/>
    </w:rPr>
  </w:style>
  <w:style w:type="paragraph" w:customStyle="1" w:styleId="affd">
    <w:name w:val="Знак"/>
    <w:basedOn w:val="a"/>
    <w:rsid w:val="006C29A7"/>
    <w:pPr>
      <w:spacing w:before="280" w:after="280"/>
    </w:pPr>
    <w:rPr>
      <w:rFonts w:ascii="Tahoma" w:hAnsi="Tahoma" w:cs="Tahoma"/>
      <w:sz w:val="20"/>
      <w:szCs w:val="20"/>
      <w:lang w:val="en-US"/>
    </w:rPr>
  </w:style>
  <w:style w:type="paragraph" w:customStyle="1" w:styleId="2f6">
    <w:name w:val="Без интервала2"/>
    <w:rsid w:val="006C29A7"/>
    <w:pPr>
      <w:suppressAutoHyphens/>
    </w:pPr>
    <w:rPr>
      <w:rFonts w:ascii="Calibri" w:eastAsia="Calibri" w:hAnsi="Calibri" w:cs="Calibri"/>
      <w:sz w:val="22"/>
      <w:szCs w:val="22"/>
      <w:lang w:eastAsia="zh-CN"/>
    </w:rPr>
  </w:style>
  <w:style w:type="paragraph" w:customStyle="1" w:styleId="2f7">
    <w:name w:val="Основной текст2"/>
    <w:basedOn w:val="a"/>
    <w:rsid w:val="006C29A7"/>
    <w:pPr>
      <w:widowControl w:val="0"/>
      <w:shd w:val="clear" w:color="auto" w:fill="FFFFFF"/>
      <w:spacing w:before="360" w:line="0" w:lineRule="atLeast"/>
    </w:pPr>
    <w:rPr>
      <w:color w:val="000000"/>
      <w:spacing w:val="2"/>
      <w:sz w:val="25"/>
      <w:szCs w:val="25"/>
    </w:rPr>
  </w:style>
  <w:style w:type="paragraph" w:customStyle="1" w:styleId="1f9">
    <w:name w:val="Текст1"/>
    <w:basedOn w:val="a"/>
    <w:rsid w:val="006C29A7"/>
    <w:rPr>
      <w:rFonts w:ascii="Courier New" w:hAnsi="Courier New" w:cs="Courier New"/>
      <w:sz w:val="20"/>
      <w:szCs w:val="20"/>
    </w:rPr>
  </w:style>
  <w:style w:type="paragraph" w:customStyle="1" w:styleId="s3">
    <w:name w:val="s_3"/>
    <w:basedOn w:val="a"/>
    <w:rsid w:val="006C29A7"/>
    <w:pPr>
      <w:spacing w:before="280" w:after="280"/>
    </w:pPr>
  </w:style>
  <w:style w:type="paragraph" w:customStyle="1" w:styleId="ConsPlusDocList">
    <w:name w:val="ConsPlusDocList"/>
    <w:rsid w:val="006C29A7"/>
    <w:pPr>
      <w:suppressAutoHyphens/>
      <w:autoSpaceDE w:val="0"/>
    </w:pPr>
    <w:rPr>
      <w:rFonts w:ascii="Courier New" w:eastAsia="Calibri" w:hAnsi="Courier New" w:cs="Courier New"/>
      <w:lang w:eastAsia="zh-CN"/>
    </w:rPr>
  </w:style>
  <w:style w:type="paragraph" w:customStyle="1" w:styleId="western">
    <w:name w:val="western"/>
    <w:basedOn w:val="a"/>
    <w:rsid w:val="006C29A7"/>
    <w:pPr>
      <w:spacing w:before="280" w:after="280"/>
    </w:pPr>
    <w:rPr>
      <w:rFonts w:eastAsia="Calibri"/>
    </w:rPr>
  </w:style>
  <w:style w:type="paragraph" w:customStyle="1" w:styleId="1fa">
    <w:name w:val="Текст примечания1"/>
    <w:basedOn w:val="a"/>
    <w:rsid w:val="006C29A7"/>
    <w:pPr>
      <w:spacing w:after="200"/>
    </w:pPr>
    <w:rPr>
      <w:rFonts w:ascii="Calibri" w:hAnsi="Calibri" w:cs="Calibri"/>
      <w:sz w:val="20"/>
      <w:szCs w:val="20"/>
    </w:rPr>
  </w:style>
  <w:style w:type="paragraph" w:styleId="affe">
    <w:name w:val="annotation subject"/>
    <w:basedOn w:val="1fa"/>
    <w:next w:val="1fa"/>
    <w:rsid w:val="006C29A7"/>
    <w:rPr>
      <w:b/>
      <w:bCs/>
    </w:rPr>
  </w:style>
  <w:style w:type="paragraph" w:customStyle="1" w:styleId="Textbody">
    <w:name w:val="Text body"/>
    <w:basedOn w:val="a"/>
    <w:rsid w:val="006C29A7"/>
    <w:pPr>
      <w:widowControl w:val="0"/>
      <w:spacing w:after="120"/>
      <w:textAlignment w:val="baseline"/>
    </w:pPr>
    <w:rPr>
      <w:rFonts w:eastAsia="Andale Sans UI" w:cs="Tahoma"/>
      <w:kern w:val="1"/>
      <w:lang w:val="en-US" w:bidi="en-US"/>
    </w:rPr>
  </w:style>
  <w:style w:type="paragraph" w:customStyle="1" w:styleId="231">
    <w:name w:val="Основной текст с отступом 23"/>
    <w:basedOn w:val="a"/>
    <w:rsid w:val="006C29A7"/>
    <w:pPr>
      <w:suppressAutoHyphens w:val="0"/>
      <w:spacing w:after="120" w:line="480" w:lineRule="auto"/>
      <w:ind w:left="283"/>
    </w:pPr>
    <w:rPr>
      <w:sz w:val="20"/>
      <w:szCs w:val="20"/>
      <w:lang w:eastAsia="ru-RU"/>
    </w:rPr>
  </w:style>
  <w:style w:type="paragraph" w:customStyle="1" w:styleId="330">
    <w:name w:val="Основной текст 33"/>
    <w:basedOn w:val="a"/>
    <w:rsid w:val="006C29A7"/>
    <w:pPr>
      <w:spacing w:after="120"/>
    </w:pPr>
    <w:rPr>
      <w:sz w:val="16"/>
      <w:szCs w:val="16"/>
    </w:rPr>
  </w:style>
  <w:style w:type="paragraph" w:customStyle="1" w:styleId="232">
    <w:name w:val="Основной текст 23"/>
    <w:basedOn w:val="a"/>
    <w:rsid w:val="006C29A7"/>
    <w:pPr>
      <w:jc w:val="center"/>
    </w:pPr>
    <w:rPr>
      <w:rFonts w:ascii="Calibri" w:eastAsia="Calibri" w:hAnsi="Calibri"/>
      <w:b/>
      <w:bCs/>
    </w:rPr>
  </w:style>
  <w:style w:type="paragraph" w:customStyle="1" w:styleId="3a">
    <w:name w:val="Текст3"/>
    <w:basedOn w:val="a"/>
    <w:rsid w:val="006C29A7"/>
    <w:pPr>
      <w:suppressAutoHyphens w:val="0"/>
    </w:pPr>
    <w:rPr>
      <w:rFonts w:ascii="Courier New" w:hAnsi="Courier New" w:cs="Courier New"/>
      <w:sz w:val="20"/>
      <w:szCs w:val="20"/>
    </w:rPr>
  </w:style>
  <w:style w:type="paragraph" w:customStyle="1" w:styleId="241">
    <w:name w:val="Основной текст с отступом 24"/>
    <w:basedOn w:val="a"/>
    <w:rsid w:val="006C29A7"/>
    <w:pPr>
      <w:spacing w:after="120" w:line="480" w:lineRule="auto"/>
      <w:ind w:left="283"/>
    </w:pPr>
  </w:style>
  <w:style w:type="paragraph" w:customStyle="1" w:styleId="242">
    <w:name w:val="Основной текст 24"/>
    <w:basedOn w:val="a"/>
    <w:rsid w:val="006C29A7"/>
    <w:pPr>
      <w:spacing w:after="120" w:line="480" w:lineRule="auto"/>
    </w:pPr>
  </w:style>
  <w:style w:type="paragraph" w:customStyle="1" w:styleId="251">
    <w:name w:val="Основной текст с отступом 25"/>
    <w:basedOn w:val="a"/>
    <w:rsid w:val="006C29A7"/>
    <w:pPr>
      <w:ind w:firstLine="709"/>
    </w:pPr>
  </w:style>
  <w:style w:type="paragraph" w:customStyle="1" w:styleId="261">
    <w:name w:val="Основной текст с отступом 26"/>
    <w:basedOn w:val="a"/>
    <w:rsid w:val="006C29A7"/>
    <w:pPr>
      <w:ind w:firstLine="709"/>
    </w:pPr>
  </w:style>
  <w:style w:type="paragraph" w:customStyle="1" w:styleId="252">
    <w:name w:val="Основной текст 25"/>
    <w:basedOn w:val="a"/>
    <w:rsid w:val="006C29A7"/>
  </w:style>
  <w:style w:type="paragraph" w:customStyle="1" w:styleId="270">
    <w:name w:val="Основной текст с отступом 27"/>
    <w:basedOn w:val="a"/>
    <w:rsid w:val="006C29A7"/>
    <w:pPr>
      <w:ind w:firstLine="709"/>
    </w:pPr>
  </w:style>
  <w:style w:type="paragraph" w:customStyle="1" w:styleId="262">
    <w:name w:val="Основной текст 26"/>
    <w:basedOn w:val="a"/>
    <w:rsid w:val="006C29A7"/>
  </w:style>
  <w:style w:type="paragraph" w:customStyle="1" w:styleId="271">
    <w:name w:val="Основной текст 27"/>
    <w:basedOn w:val="a"/>
    <w:rsid w:val="006C29A7"/>
    <w:pPr>
      <w:keepLines/>
      <w:tabs>
        <w:tab w:val="left" w:pos="0"/>
      </w:tabs>
    </w:pPr>
  </w:style>
  <w:style w:type="paragraph" w:customStyle="1" w:styleId="280">
    <w:name w:val="Основной текст с отступом 28"/>
    <w:basedOn w:val="a"/>
    <w:rsid w:val="006C29A7"/>
    <w:pPr>
      <w:ind w:firstLine="709"/>
    </w:pPr>
  </w:style>
  <w:style w:type="paragraph" w:customStyle="1" w:styleId="281">
    <w:name w:val="Основной текст 28"/>
    <w:basedOn w:val="a"/>
    <w:rsid w:val="006C29A7"/>
  </w:style>
  <w:style w:type="paragraph" w:customStyle="1" w:styleId="46">
    <w:name w:val="Текст4"/>
    <w:basedOn w:val="a"/>
    <w:rsid w:val="006C29A7"/>
    <w:pPr>
      <w:suppressAutoHyphens w:val="0"/>
    </w:pPr>
    <w:rPr>
      <w:rFonts w:ascii="Courier New" w:hAnsi="Courier New" w:cs="Courier New"/>
      <w:sz w:val="20"/>
      <w:szCs w:val="20"/>
    </w:rPr>
  </w:style>
  <w:style w:type="paragraph" w:customStyle="1" w:styleId="290">
    <w:name w:val="Основной текст с отступом 29"/>
    <w:basedOn w:val="a"/>
    <w:rsid w:val="006C29A7"/>
    <w:pPr>
      <w:spacing w:after="120" w:line="480" w:lineRule="auto"/>
      <w:ind w:left="283"/>
    </w:pPr>
  </w:style>
  <w:style w:type="paragraph" w:customStyle="1" w:styleId="Standard">
    <w:name w:val="Standard"/>
    <w:rsid w:val="006C29A7"/>
    <w:pPr>
      <w:widowControl w:val="0"/>
      <w:suppressAutoHyphens/>
      <w:textAlignment w:val="baseline"/>
    </w:pPr>
    <w:rPr>
      <w:rFonts w:cs="Tahoma"/>
      <w:kern w:val="1"/>
      <w:sz w:val="24"/>
      <w:szCs w:val="24"/>
      <w:lang w:val="en-US" w:eastAsia="zh-CN"/>
    </w:rPr>
  </w:style>
  <w:style w:type="paragraph" w:customStyle="1" w:styleId="55">
    <w:name w:val="Текст5"/>
    <w:basedOn w:val="a"/>
    <w:rsid w:val="006C29A7"/>
    <w:pPr>
      <w:suppressAutoHyphens w:val="0"/>
    </w:pPr>
    <w:rPr>
      <w:rFonts w:ascii="Courier New" w:hAnsi="Courier New" w:cs="Courier New"/>
      <w:sz w:val="20"/>
      <w:szCs w:val="20"/>
    </w:rPr>
  </w:style>
  <w:style w:type="paragraph" w:customStyle="1" w:styleId="2100">
    <w:name w:val="Основной текст с отступом 210"/>
    <w:basedOn w:val="a"/>
    <w:rsid w:val="006C29A7"/>
    <w:pPr>
      <w:spacing w:after="120" w:line="480" w:lineRule="auto"/>
      <w:ind w:left="283"/>
    </w:pPr>
  </w:style>
  <w:style w:type="paragraph" w:customStyle="1" w:styleId="291">
    <w:name w:val="Основной текст 29"/>
    <w:basedOn w:val="a"/>
    <w:rsid w:val="006C29A7"/>
    <w:pPr>
      <w:spacing w:after="120" w:line="480" w:lineRule="auto"/>
    </w:pPr>
  </w:style>
  <w:style w:type="paragraph" w:customStyle="1" w:styleId="340">
    <w:name w:val="Основной текст 34"/>
    <w:basedOn w:val="a"/>
    <w:rsid w:val="006C29A7"/>
    <w:pPr>
      <w:spacing w:after="120"/>
    </w:pPr>
    <w:rPr>
      <w:sz w:val="16"/>
      <w:szCs w:val="16"/>
    </w:rPr>
  </w:style>
  <w:style w:type="paragraph" w:customStyle="1" w:styleId="2110">
    <w:name w:val="Основной текст с отступом 211"/>
    <w:basedOn w:val="a"/>
    <w:rsid w:val="006C29A7"/>
    <w:pPr>
      <w:ind w:firstLine="709"/>
    </w:pPr>
  </w:style>
  <w:style w:type="paragraph" w:customStyle="1" w:styleId="2101">
    <w:name w:val="Основной текст 210"/>
    <w:basedOn w:val="a"/>
    <w:rsid w:val="006C29A7"/>
  </w:style>
  <w:style w:type="paragraph" w:customStyle="1" w:styleId="65">
    <w:name w:val="Текст6"/>
    <w:basedOn w:val="a"/>
    <w:rsid w:val="006C29A7"/>
    <w:pPr>
      <w:suppressAutoHyphens w:val="0"/>
    </w:pPr>
    <w:rPr>
      <w:rFonts w:ascii="Courier New" w:hAnsi="Courier New" w:cs="Courier New"/>
      <w:sz w:val="20"/>
      <w:szCs w:val="20"/>
      <w:lang w:eastAsia="ru-RU"/>
    </w:rPr>
  </w:style>
  <w:style w:type="paragraph" w:customStyle="1" w:styleId="2120">
    <w:name w:val="Основной текст с отступом 212"/>
    <w:basedOn w:val="a"/>
    <w:rsid w:val="006C29A7"/>
    <w:pPr>
      <w:spacing w:after="120" w:line="480" w:lineRule="auto"/>
      <w:ind w:left="283"/>
    </w:pPr>
  </w:style>
  <w:style w:type="paragraph" w:customStyle="1" w:styleId="2111">
    <w:name w:val="Основной текст 211"/>
    <w:basedOn w:val="a"/>
    <w:rsid w:val="006C29A7"/>
    <w:pPr>
      <w:spacing w:after="120" w:line="480" w:lineRule="auto"/>
    </w:pPr>
  </w:style>
  <w:style w:type="paragraph" w:styleId="2f8">
    <w:name w:val="Body Text 2"/>
    <w:basedOn w:val="a"/>
    <w:rsid w:val="003E7109"/>
    <w:pPr>
      <w:spacing w:after="120" w:line="480" w:lineRule="auto"/>
    </w:pPr>
  </w:style>
  <w:style w:type="paragraph" w:customStyle="1" w:styleId="ConsPlusTitlePage">
    <w:name w:val="ConsPlusTitlePage"/>
    <w:rsid w:val="00F3017C"/>
    <w:pPr>
      <w:widowControl w:val="0"/>
      <w:autoSpaceDE w:val="0"/>
      <w:autoSpaceDN w:val="0"/>
    </w:pPr>
    <w:rPr>
      <w:rFonts w:ascii="Tahoma" w:eastAsia="Calibri" w:hAnsi="Tahoma" w:cs="Tahoma"/>
    </w:rPr>
  </w:style>
  <w:style w:type="paragraph" w:customStyle="1" w:styleId="ConsPlusJurTerm">
    <w:name w:val="ConsPlusJurTerm"/>
    <w:rsid w:val="00F3017C"/>
    <w:pPr>
      <w:widowControl w:val="0"/>
      <w:autoSpaceDE w:val="0"/>
      <w:autoSpaceDN w:val="0"/>
    </w:pPr>
    <w:rPr>
      <w:rFonts w:ascii="Tahoma" w:eastAsia="Calibri" w:hAnsi="Tahoma" w:cs="Tahoma"/>
      <w:sz w:val="26"/>
    </w:rPr>
  </w:style>
  <w:style w:type="paragraph" w:customStyle="1" w:styleId="35">
    <w:name w:val="Основной текст3"/>
    <w:basedOn w:val="a"/>
    <w:link w:val="ab"/>
    <w:rsid w:val="00923168"/>
    <w:pPr>
      <w:shd w:val="clear" w:color="auto" w:fill="FFFFFF"/>
      <w:suppressAutoHyphens w:val="0"/>
      <w:spacing w:after="960" w:line="0" w:lineRule="atLeast"/>
      <w:ind w:hanging="580"/>
    </w:pPr>
    <w:rPr>
      <w:sz w:val="22"/>
      <w:szCs w:val="2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02263">
      <w:bodyDiv w:val="1"/>
      <w:marLeft w:val="0"/>
      <w:marRight w:val="0"/>
      <w:marTop w:val="0"/>
      <w:marBottom w:val="0"/>
      <w:divBdr>
        <w:top w:val="none" w:sz="0" w:space="0" w:color="auto"/>
        <w:left w:val="none" w:sz="0" w:space="0" w:color="auto"/>
        <w:bottom w:val="none" w:sz="0" w:space="0" w:color="auto"/>
        <w:right w:val="none" w:sz="0" w:space="0" w:color="auto"/>
      </w:divBdr>
    </w:div>
    <w:div w:id="649094824">
      <w:bodyDiv w:val="1"/>
      <w:marLeft w:val="0"/>
      <w:marRight w:val="0"/>
      <w:marTop w:val="0"/>
      <w:marBottom w:val="0"/>
      <w:divBdr>
        <w:top w:val="none" w:sz="0" w:space="0" w:color="auto"/>
        <w:left w:val="none" w:sz="0" w:space="0" w:color="auto"/>
        <w:bottom w:val="none" w:sz="0" w:space="0" w:color="auto"/>
        <w:right w:val="none" w:sz="0" w:space="0" w:color="auto"/>
      </w:divBdr>
    </w:div>
    <w:div w:id="19874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vetogor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MoBIL GROUP</Company>
  <LinksUpToDate>false</LinksUpToDate>
  <CharactersWithSpaces>11564</CharactersWithSpaces>
  <SharedDoc>false</SharedDoc>
  <HLinks>
    <vt:vector size="6" baseType="variant">
      <vt:variant>
        <vt:i4>5242963</vt:i4>
      </vt:variant>
      <vt:variant>
        <vt:i4>0</vt:i4>
      </vt:variant>
      <vt:variant>
        <vt:i4>0</vt:i4>
      </vt:variant>
      <vt:variant>
        <vt:i4>5</vt:i4>
      </vt:variant>
      <vt:variant>
        <vt:lpwstr>consultantplus://offline/ref=E579BB37323F8156C8C0C3EE4699608CCC3A9E6A0E15D73FAB3429DD46s515D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subject/>
  <dc:creator>Customer</dc:creator>
  <cp:keywords/>
  <dc:description/>
  <cp:lastModifiedBy>Ирина В. Колищак</cp:lastModifiedBy>
  <cp:revision>2</cp:revision>
  <cp:lastPrinted>2017-05-31T15:01:00Z</cp:lastPrinted>
  <dcterms:created xsi:type="dcterms:W3CDTF">2017-10-25T06:09:00Z</dcterms:created>
  <dcterms:modified xsi:type="dcterms:W3CDTF">2017-10-25T06:09:00Z</dcterms:modified>
</cp:coreProperties>
</file>