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53AB" w:rsidRPr="001A53AB" w:rsidRDefault="001A53AB" w:rsidP="001A53AB">
      <w:pPr>
        <w:widowControl w:val="0"/>
        <w:tabs>
          <w:tab w:val="center" w:pos="4677"/>
          <w:tab w:val="right" w:pos="9355"/>
        </w:tabs>
        <w:rPr>
          <w:rFonts w:eastAsia="Bitstream Vera Sans"/>
          <w:spacing w:val="20"/>
          <w:kern w:val="1"/>
          <w:lang w:eastAsia="hi-IN" w:bidi="hi-IN"/>
        </w:rPr>
      </w:pPr>
      <w:r w:rsidRPr="001A53AB">
        <w:rPr>
          <w:rFonts w:eastAsia="Bitstream Vera Sans"/>
          <w:noProof/>
          <w:kern w:val="1"/>
          <w:lang w:eastAsia="ru-RU"/>
        </w:rPr>
        <w:drawing>
          <wp:anchor distT="0" distB="0" distL="114935" distR="114935" simplePos="0" relativeHeight="251659264" behindDoc="0" locked="0" layoutInCell="1" allowOverlap="1" wp14:anchorId="427E3F61" wp14:editId="00523227">
            <wp:simplePos x="0" y="0"/>
            <wp:positionH relativeFrom="column">
              <wp:posOffset>2817495</wp:posOffset>
            </wp:positionH>
            <wp:positionV relativeFrom="paragraph">
              <wp:posOffset>-4445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anchor>
        </w:drawing>
      </w:r>
    </w:p>
    <w:p w:rsidR="001A53AB" w:rsidRPr="001A53AB" w:rsidRDefault="001A53AB" w:rsidP="001A53AB">
      <w:pPr>
        <w:widowControl w:val="0"/>
        <w:pBdr>
          <w:bottom w:val="single" w:sz="20" w:space="5" w:color="C0C0C0"/>
        </w:pBdr>
        <w:spacing w:after="60" w:line="400" w:lineRule="exact"/>
        <w:jc w:val="center"/>
        <w:rPr>
          <w:rFonts w:eastAsia="Bitstream Vera Sans"/>
          <w:i/>
          <w:spacing w:val="20"/>
          <w:kern w:val="1"/>
          <w:lang w:eastAsia="hi-IN" w:bidi="hi-IN"/>
        </w:rPr>
      </w:pPr>
    </w:p>
    <w:p w:rsidR="001A53AB" w:rsidRPr="001A53AB" w:rsidRDefault="001A53AB" w:rsidP="001A53AB">
      <w:pPr>
        <w:widowControl w:val="0"/>
        <w:pBdr>
          <w:bottom w:val="single" w:sz="20" w:space="5" w:color="C0C0C0"/>
        </w:pBdr>
        <w:jc w:val="center"/>
        <w:rPr>
          <w:rFonts w:eastAsia="Bitstream Vera Sans"/>
          <w:kern w:val="1"/>
          <w:lang w:eastAsia="hi-IN" w:bidi="hi-IN"/>
        </w:rPr>
      </w:pPr>
    </w:p>
    <w:p w:rsidR="001A53AB" w:rsidRPr="001A53AB" w:rsidRDefault="001A53AB" w:rsidP="001A53AB">
      <w:pPr>
        <w:widowControl w:val="0"/>
        <w:pBdr>
          <w:bottom w:val="single" w:sz="20" w:space="5" w:color="C0C0C0"/>
        </w:pBdr>
        <w:jc w:val="center"/>
        <w:rPr>
          <w:rFonts w:eastAsia="Bitstream Vera Sans"/>
          <w:kern w:val="1"/>
          <w:sz w:val="28"/>
          <w:szCs w:val="28"/>
          <w:lang w:eastAsia="hi-IN" w:bidi="hi-IN"/>
        </w:rPr>
      </w:pPr>
      <w:r w:rsidRPr="001A53AB">
        <w:rPr>
          <w:rFonts w:eastAsia="Bitstream Vera Sans"/>
          <w:kern w:val="1"/>
          <w:sz w:val="28"/>
          <w:szCs w:val="28"/>
          <w:lang w:eastAsia="hi-IN" w:bidi="hi-IN"/>
        </w:rPr>
        <w:t>Администрация</w:t>
      </w:r>
      <w:r w:rsidRPr="001A53AB">
        <w:rPr>
          <w:rFonts w:eastAsia="Bitstream Vera Sans"/>
          <w:kern w:val="1"/>
          <w:sz w:val="28"/>
          <w:szCs w:val="28"/>
          <w:lang w:eastAsia="hi-IN" w:bidi="hi-IN"/>
        </w:rPr>
        <w:br/>
        <w:t>муниципального образования</w:t>
      </w:r>
    </w:p>
    <w:p w:rsidR="001A53AB" w:rsidRPr="001A53AB" w:rsidRDefault="001A53AB" w:rsidP="001A53AB">
      <w:pPr>
        <w:widowControl w:val="0"/>
        <w:pBdr>
          <w:bottom w:val="single" w:sz="20" w:space="5" w:color="C0C0C0"/>
        </w:pBdr>
        <w:jc w:val="center"/>
        <w:rPr>
          <w:rFonts w:eastAsia="Bitstream Vera Sans"/>
          <w:kern w:val="1"/>
          <w:sz w:val="28"/>
          <w:szCs w:val="28"/>
          <w:lang w:eastAsia="hi-IN" w:bidi="hi-IN"/>
        </w:rPr>
      </w:pPr>
      <w:r w:rsidRPr="001A53AB">
        <w:rPr>
          <w:rFonts w:eastAsia="Bitstream Vera Sans"/>
          <w:kern w:val="1"/>
          <w:sz w:val="28"/>
          <w:szCs w:val="28"/>
          <w:lang w:eastAsia="hi-IN" w:bidi="hi-IN"/>
        </w:rPr>
        <w:t xml:space="preserve"> «Светогорское городское поселение» </w:t>
      </w:r>
    </w:p>
    <w:p w:rsidR="001A53AB" w:rsidRPr="001A53AB" w:rsidRDefault="001A53AB" w:rsidP="001A53AB">
      <w:pPr>
        <w:widowControl w:val="0"/>
        <w:pBdr>
          <w:bottom w:val="single" w:sz="20" w:space="5" w:color="C0C0C0"/>
        </w:pBdr>
        <w:jc w:val="center"/>
        <w:rPr>
          <w:rFonts w:eastAsia="Bitstream Vera Sans"/>
          <w:kern w:val="1"/>
          <w:sz w:val="28"/>
          <w:szCs w:val="28"/>
          <w:lang w:eastAsia="hi-IN" w:bidi="hi-IN"/>
        </w:rPr>
      </w:pPr>
      <w:r w:rsidRPr="001A53AB">
        <w:rPr>
          <w:rFonts w:eastAsia="Bitstream Vera Sans"/>
          <w:kern w:val="1"/>
          <w:sz w:val="28"/>
          <w:szCs w:val="28"/>
          <w:lang w:eastAsia="hi-IN" w:bidi="hi-IN"/>
        </w:rPr>
        <w:t>Выборгского района Ленинградской области</w:t>
      </w:r>
    </w:p>
    <w:p w:rsidR="001A53AB" w:rsidRPr="001A53AB" w:rsidRDefault="001A53AB" w:rsidP="001A53AB">
      <w:pPr>
        <w:widowControl w:val="0"/>
        <w:spacing w:before="240" w:after="60"/>
        <w:jc w:val="center"/>
        <w:rPr>
          <w:rFonts w:eastAsia="Bitstream Vera Sans"/>
          <w:b/>
          <w:smallCaps/>
          <w:spacing w:val="60"/>
          <w:kern w:val="1"/>
          <w:sz w:val="28"/>
          <w:szCs w:val="28"/>
          <w:lang w:eastAsia="hi-IN" w:bidi="hi-IN"/>
        </w:rPr>
      </w:pPr>
      <w:r w:rsidRPr="001A53AB">
        <w:rPr>
          <w:rFonts w:eastAsia="Bitstream Vera Sans"/>
          <w:b/>
          <w:smallCaps/>
          <w:spacing w:val="60"/>
          <w:kern w:val="1"/>
          <w:sz w:val="28"/>
          <w:szCs w:val="28"/>
          <w:lang w:eastAsia="hi-IN" w:bidi="hi-IN"/>
        </w:rPr>
        <w:t>ПОСТАНОВЛЕНИЕ</w:t>
      </w:r>
    </w:p>
    <w:tbl>
      <w:tblPr>
        <w:tblW w:w="0" w:type="auto"/>
        <w:tblInd w:w="108" w:type="dxa"/>
        <w:tblLayout w:type="fixed"/>
        <w:tblLook w:val="0000" w:firstRow="0" w:lastRow="0" w:firstColumn="0" w:lastColumn="0" w:noHBand="0" w:noVBand="0"/>
      </w:tblPr>
      <w:tblGrid>
        <w:gridCol w:w="567"/>
        <w:gridCol w:w="1413"/>
        <w:gridCol w:w="5672"/>
        <w:gridCol w:w="1562"/>
      </w:tblGrid>
      <w:tr w:rsidR="001A53AB" w:rsidRPr="001A53AB" w:rsidTr="00CA0DA8">
        <w:tc>
          <w:tcPr>
            <w:tcW w:w="567" w:type="dxa"/>
            <w:shd w:val="clear" w:color="auto" w:fill="auto"/>
          </w:tcPr>
          <w:p w:rsidR="001A53AB" w:rsidRPr="001A53AB" w:rsidRDefault="001A53AB" w:rsidP="001A53AB">
            <w:pPr>
              <w:widowControl w:val="0"/>
              <w:snapToGrid w:val="0"/>
              <w:rPr>
                <w:rFonts w:eastAsia="Bitstream Vera Sans"/>
                <w:b/>
                <w:kern w:val="1"/>
                <w:lang w:eastAsia="hi-IN" w:bidi="hi-IN"/>
              </w:rPr>
            </w:pPr>
          </w:p>
        </w:tc>
        <w:tc>
          <w:tcPr>
            <w:tcW w:w="1413" w:type="dxa"/>
            <w:tcBorders>
              <w:bottom w:val="single" w:sz="4" w:space="0" w:color="000000"/>
            </w:tcBorders>
            <w:shd w:val="clear" w:color="auto" w:fill="auto"/>
          </w:tcPr>
          <w:p w:rsidR="001A53AB" w:rsidRPr="001A53AB" w:rsidRDefault="00144FA5" w:rsidP="001A53AB">
            <w:pPr>
              <w:widowControl w:val="0"/>
              <w:snapToGrid w:val="0"/>
              <w:rPr>
                <w:rFonts w:eastAsia="Bitstream Vera Sans"/>
                <w:kern w:val="1"/>
                <w:lang w:eastAsia="hi-IN" w:bidi="hi-IN"/>
              </w:rPr>
            </w:pPr>
            <w:r>
              <w:rPr>
                <w:rFonts w:eastAsia="Bitstream Vera Sans"/>
                <w:kern w:val="1"/>
                <w:lang w:eastAsia="hi-IN" w:bidi="hi-IN"/>
              </w:rPr>
              <w:t>12.02.2019</w:t>
            </w:r>
          </w:p>
        </w:tc>
        <w:tc>
          <w:tcPr>
            <w:tcW w:w="5672" w:type="dxa"/>
            <w:shd w:val="clear" w:color="auto" w:fill="auto"/>
          </w:tcPr>
          <w:p w:rsidR="001A53AB" w:rsidRPr="001A53AB" w:rsidRDefault="001A53AB" w:rsidP="001A53AB">
            <w:pPr>
              <w:widowControl w:val="0"/>
              <w:snapToGrid w:val="0"/>
              <w:jc w:val="right"/>
              <w:rPr>
                <w:rFonts w:eastAsia="Bitstream Vera Sans"/>
                <w:b/>
                <w:kern w:val="1"/>
                <w:lang w:eastAsia="hi-IN" w:bidi="hi-IN"/>
              </w:rPr>
            </w:pPr>
            <w:r w:rsidRPr="001A53AB">
              <w:rPr>
                <w:rFonts w:eastAsia="Bitstream Vera Sans"/>
                <w:b/>
                <w:kern w:val="1"/>
                <w:lang w:eastAsia="hi-IN" w:bidi="hi-IN"/>
              </w:rPr>
              <w:t>№</w:t>
            </w:r>
          </w:p>
        </w:tc>
        <w:tc>
          <w:tcPr>
            <w:tcW w:w="1562" w:type="dxa"/>
            <w:tcBorders>
              <w:bottom w:val="single" w:sz="4" w:space="0" w:color="000000"/>
            </w:tcBorders>
            <w:shd w:val="clear" w:color="auto" w:fill="auto"/>
          </w:tcPr>
          <w:p w:rsidR="001A53AB" w:rsidRPr="001A53AB" w:rsidRDefault="000652F2" w:rsidP="001A53AB">
            <w:pPr>
              <w:widowControl w:val="0"/>
              <w:snapToGrid w:val="0"/>
              <w:jc w:val="center"/>
              <w:rPr>
                <w:rFonts w:eastAsia="Bitstream Vera Sans"/>
                <w:kern w:val="1"/>
                <w:lang w:eastAsia="hi-IN" w:bidi="hi-IN"/>
              </w:rPr>
            </w:pPr>
            <w:r>
              <w:rPr>
                <w:rFonts w:eastAsia="Bitstream Vera Sans"/>
                <w:kern w:val="1"/>
                <w:lang w:eastAsia="hi-IN" w:bidi="hi-IN"/>
              </w:rPr>
              <w:t>76</w:t>
            </w:r>
            <w:bookmarkStart w:id="0" w:name="_GoBack"/>
            <w:bookmarkEnd w:id="0"/>
          </w:p>
        </w:tc>
      </w:tr>
    </w:tbl>
    <w:p w:rsidR="001A53AB" w:rsidRPr="001A53AB" w:rsidRDefault="001A53AB" w:rsidP="001A53AB">
      <w:pPr>
        <w:widowControl w:val="0"/>
        <w:jc w:val="center"/>
        <w:rPr>
          <w:rFonts w:eastAsia="Bitstream Vera Sans"/>
          <w:b/>
          <w:kern w:val="1"/>
          <w:sz w:val="22"/>
          <w:szCs w:val="22"/>
          <w:lang w:eastAsia="hi-IN" w:bidi="hi-IN"/>
        </w:rPr>
      </w:pPr>
    </w:p>
    <w:p w:rsidR="001A53AB" w:rsidRPr="00AB54D3" w:rsidRDefault="00D13238" w:rsidP="001A53AB">
      <w:pPr>
        <w:widowControl w:val="0"/>
        <w:autoSpaceDE w:val="0"/>
        <w:jc w:val="center"/>
        <w:rPr>
          <w:rFonts w:eastAsia="Bitstream Vera Sans"/>
          <w:color w:val="000000"/>
          <w:kern w:val="1"/>
          <w:sz w:val="22"/>
          <w:szCs w:val="22"/>
          <w:lang w:eastAsia="hi-IN" w:bidi="hi-IN"/>
        </w:rPr>
      </w:pPr>
      <w:r w:rsidRPr="00D13238">
        <w:rPr>
          <w:b/>
          <w:sz w:val="22"/>
          <w:szCs w:val="22"/>
          <w:lang w:eastAsia="ru-RU"/>
        </w:rPr>
        <w:t xml:space="preserve">Об утверждении типового порядка организации и проведения процедуры рейтингового голосования по проектам благоустройства общественных территорий </w:t>
      </w:r>
      <w:r w:rsidR="00D45683">
        <w:rPr>
          <w:b/>
          <w:sz w:val="22"/>
          <w:szCs w:val="22"/>
          <w:lang w:eastAsia="ru-RU"/>
        </w:rPr>
        <w:t>МО «Светогорское городское поселение»</w:t>
      </w:r>
      <w:r w:rsidRPr="00D13238">
        <w:rPr>
          <w:b/>
          <w:sz w:val="22"/>
          <w:szCs w:val="22"/>
          <w:lang w:eastAsia="ru-RU"/>
        </w:rPr>
        <w:t>, подлежащих благоустройству в первоочередном порядке</w:t>
      </w:r>
    </w:p>
    <w:p w:rsidR="001A53AB" w:rsidRPr="001A53AB" w:rsidRDefault="001A53AB" w:rsidP="001A53AB">
      <w:pPr>
        <w:widowControl w:val="0"/>
        <w:tabs>
          <w:tab w:val="left" w:pos="1960"/>
        </w:tabs>
        <w:autoSpaceDE w:val="0"/>
        <w:ind w:firstLine="709"/>
        <w:jc w:val="both"/>
        <w:rPr>
          <w:rFonts w:ascii="Liberation Serif" w:eastAsia="Bitstream Vera Sans" w:hAnsi="Liberation Serif" w:cs="FreeSans"/>
          <w:bCs/>
          <w:kern w:val="1"/>
          <w:sz w:val="22"/>
          <w:szCs w:val="22"/>
          <w:lang w:eastAsia="hi-IN" w:bidi="hi-IN"/>
        </w:rPr>
      </w:pPr>
    </w:p>
    <w:p w:rsidR="001A53AB" w:rsidRDefault="000239AE" w:rsidP="00D13238">
      <w:pPr>
        <w:widowControl w:val="0"/>
        <w:tabs>
          <w:tab w:val="left" w:pos="851"/>
        </w:tabs>
        <w:spacing w:line="276" w:lineRule="auto"/>
        <w:ind w:right="-2"/>
        <w:jc w:val="both"/>
        <w:rPr>
          <w:rFonts w:eastAsia="Bitstream Vera Sans"/>
          <w:bCs/>
          <w:kern w:val="1"/>
          <w:lang w:eastAsia="hi-IN" w:bidi="hi-IN"/>
        </w:rPr>
      </w:pPr>
      <w:r>
        <w:rPr>
          <w:rFonts w:eastAsia="Bitstream Vera Sans"/>
          <w:bCs/>
          <w:kern w:val="1"/>
          <w:lang w:eastAsia="hi-IN" w:bidi="hi-IN"/>
        </w:rPr>
        <w:tab/>
      </w:r>
      <w:r w:rsidR="00D13238" w:rsidRPr="00D13238">
        <w:rPr>
          <w:rFonts w:eastAsia="Bitstream Vera Sans"/>
          <w:bCs/>
          <w:kern w:val="1"/>
          <w:lang w:eastAsia="hi-IN" w:bidi="hi-IN"/>
        </w:rPr>
        <w:t>В соответствии с Постановлением Правите</w:t>
      </w:r>
      <w:r w:rsidR="00D13238">
        <w:rPr>
          <w:rFonts w:eastAsia="Bitstream Vera Sans"/>
          <w:bCs/>
          <w:kern w:val="1"/>
          <w:lang w:eastAsia="hi-IN" w:bidi="hi-IN"/>
        </w:rPr>
        <w:t xml:space="preserve">льства РФ от 30.12.2017 N 1710 </w:t>
      </w:r>
      <w:r w:rsidR="00D13238">
        <w:rPr>
          <w:rFonts w:eastAsia="Bitstream Vera Sans"/>
          <w:bCs/>
          <w:kern w:val="1"/>
          <w:lang w:eastAsia="hi-IN" w:bidi="hi-IN"/>
        </w:rPr>
        <w:br/>
      </w:r>
      <w:r w:rsidR="00D13238" w:rsidRPr="00D13238">
        <w:rPr>
          <w:rFonts w:eastAsia="Bitstream Vera Sans"/>
          <w:bCs/>
          <w:kern w:val="1"/>
          <w:lang w:eastAsia="hi-IN" w:bidi="hi-IN"/>
        </w:rPr>
        <w:t xml:space="preserve">«Об утверждении государственной программы Российской Федерации «Обеспечение доступным </w:t>
      </w:r>
      <w:r w:rsidR="00144FA5">
        <w:rPr>
          <w:rFonts w:eastAsia="Bitstream Vera Sans"/>
          <w:bCs/>
          <w:kern w:val="1"/>
          <w:lang w:eastAsia="hi-IN" w:bidi="hi-IN"/>
        </w:rPr>
        <w:br/>
      </w:r>
      <w:r w:rsidR="00D13238" w:rsidRPr="00D13238">
        <w:rPr>
          <w:rFonts w:eastAsia="Bitstream Vera Sans"/>
          <w:bCs/>
          <w:kern w:val="1"/>
          <w:lang w:eastAsia="hi-IN" w:bidi="hi-IN"/>
        </w:rPr>
        <w:t xml:space="preserve">и комфортным жильем и коммунальными услугами </w:t>
      </w:r>
      <w:r w:rsidR="00D13238">
        <w:rPr>
          <w:rFonts w:eastAsia="Bitstream Vera Sans"/>
          <w:bCs/>
          <w:kern w:val="1"/>
          <w:lang w:eastAsia="hi-IN" w:bidi="hi-IN"/>
        </w:rPr>
        <w:t xml:space="preserve">граждан Российской Федерации»: </w:t>
      </w:r>
    </w:p>
    <w:p w:rsidR="007C7DBA" w:rsidRPr="00D13238" w:rsidRDefault="007C7DBA" w:rsidP="00D13238">
      <w:pPr>
        <w:widowControl w:val="0"/>
        <w:tabs>
          <w:tab w:val="left" w:pos="851"/>
        </w:tabs>
        <w:spacing w:line="276" w:lineRule="auto"/>
        <w:ind w:right="-2"/>
        <w:jc w:val="both"/>
        <w:rPr>
          <w:rFonts w:eastAsia="Bitstream Vera Sans"/>
          <w:bCs/>
          <w:kern w:val="1"/>
          <w:lang w:eastAsia="hi-IN" w:bidi="hi-IN"/>
        </w:rPr>
      </w:pPr>
    </w:p>
    <w:p w:rsidR="001A53AB" w:rsidRDefault="001A53AB" w:rsidP="00E62856">
      <w:pPr>
        <w:widowControl w:val="0"/>
        <w:autoSpaceDE w:val="0"/>
        <w:spacing w:line="276" w:lineRule="auto"/>
        <w:jc w:val="center"/>
        <w:rPr>
          <w:rFonts w:eastAsia="Bitstream Vera Sans"/>
          <w:b/>
          <w:color w:val="000000"/>
          <w:kern w:val="1"/>
          <w:lang w:eastAsia="hi-IN" w:bidi="hi-IN"/>
        </w:rPr>
      </w:pPr>
      <w:r w:rsidRPr="001A53AB">
        <w:rPr>
          <w:rFonts w:eastAsia="Bitstream Vera Sans"/>
          <w:b/>
          <w:color w:val="000000"/>
          <w:kern w:val="1"/>
          <w:lang w:eastAsia="hi-IN" w:bidi="hi-IN"/>
        </w:rPr>
        <w:t>П</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О</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С</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Т</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А</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Н</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О</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В</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Л</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Я</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Е</w:t>
      </w:r>
      <w:r w:rsidR="00820D40">
        <w:rPr>
          <w:rFonts w:eastAsia="Bitstream Vera Sans"/>
          <w:b/>
          <w:color w:val="000000"/>
          <w:kern w:val="1"/>
          <w:lang w:eastAsia="hi-IN" w:bidi="hi-IN"/>
        </w:rPr>
        <w:t xml:space="preserve"> </w:t>
      </w:r>
      <w:r w:rsidRPr="001A53AB">
        <w:rPr>
          <w:rFonts w:eastAsia="Bitstream Vera Sans"/>
          <w:b/>
          <w:color w:val="000000"/>
          <w:kern w:val="1"/>
          <w:lang w:eastAsia="hi-IN" w:bidi="hi-IN"/>
        </w:rPr>
        <w:t>Т:</w:t>
      </w:r>
    </w:p>
    <w:p w:rsidR="00820D40" w:rsidRDefault="00820D40" w:rsidP="00E62856">
      <w:pPr>
        <w:widowControl w:val="0"/>
        <w:autoSpaceDE w:val="0"/>
        <w:spacing w:line="276" w:lineRule="auto"/>
        <w:jc w:val="center"/>
        <w:rPr>
          <w:rFonts w:eastAsia="Bitstream Vera Sans"/>
          <w:b/>
          <w:color w:val="000000"/>
          <w:kern w:val="1"/>
          <w:lang w:eastAsia="hi-IN" w:bidi="hi-IN"/>
        </w:rPr>
      </w:pPr>
    </w:p>
    <w:p w:rsidR="0086375F" w:rsidRDefault="0086375F" w:rsidP="0086375F">
      <w:pPr>
        <w:pStyle w:val="affa"/>
        <w:widowControl w:val="0"/>
        <w:numPr>
          <w:ilvl w:val="0"/>
          <w:numId w:val="17"/>
        </w:numPr>
        <w:autoSpaceDE w:val="0"/>
        <w:spacing w:line="276" w:lineRule="auto"/>
        <w:ind w:left="0" w:firstLine="142"/>
        <w:jc w:val="both"/>
        <w:rPr>
          <w:lang w:eastAsia="ru-RU"/>
        </w:rPr>
      </w:pPr>
      <w:r>
        <w:rPr>
          <w:lang w:eastAsia="ru-RU"/>
        </w:rPr>
        <w:t xml:space="preserve">Утвердить типовой порядок организации и проведения процедуры рейтингового голосования по проектам благоустройства общественных территорий </w:t>
      </w:r>
      <w:r w:rsidR="00F77E2A">
        <w:rPr>
          <w:lang w:eastAsia="ru-RU"/>
        </w:rPr>
        <w:t>МО</w:t>
      </w:r>
      <w:r w:rsidR="00BF32BB">
        <w:rPr>
          <w:lang w:eastAsia="ru-RU"/>
        </w:rPr>
        <w:t xml:space="preserve"> «Светогорское городское поселение»</w:t>
      </w:r>
      <w:r>
        <w:rPr>
          <w:lang w:eastAsia="ru-RU"/>
        </w:rPr>
        <w:t>, подлежащих благоустрой</w:t>
      </w:r>
      <w:r w:rsidR="00F6673E">
        <w:rPr>
          <w:lang w:eastAsia="ru-RU"/>
        </w:rPr>
        <w:t>ству в первоочередном порядке (п</w:t>
      </w:r>
      <w:r>
        <w:rPr>
          <w:lang w:eastAsia="ru-RU"/>
        </w:rPr>
        <w:t>риложение 1).</w:t>
      </w:r>
    </w:p>
    <w:p w:rsidR="0086375F" w:rsidRDefault="0086375F" w:rsidP="00C01C7F">
      <w:pPr>
        <w:pStyle w:val="affa"/>
        <w:widowControl w:val="0"/>
        <w:numPr>
          <w:ilvl w:val="0"/>
          <w:numId w:val="17"/>
        </w:numPr>
        <w:autoSpaceDE w:val="0"/>
        <w:spacing w:line="276" w:lineRule="auto"/>
        <w:ind w:left="0" w:firstLine="142"/>
        <w:jc w:val="both"/>
        <w:rPr>
          <w:lang w:eastAsia="ru-RU"/>
        </w:rPr>
      </w:pPr>
      <w:r>
        <w:rPr>
          <w:lang w:eastAsia="ru-RU"/>
        </w:rPr>
        <w:t xml:space="preserve">Утвердить </w:t>
      </w:r>
      <w:r w:rsidR="00817847">
        <w:rPr>
          <w:lang w:eastAsia="ru-RU"/>
        </w:rPr>
        <w:t>ф</w:t>
      </w:r>
      <w:r>
        <w:rPr>
          <w:lang w:eastAsia="ru-RU"/>
        </w:rPr>
        <w:t xml:space="preserve">орму </w:t>
      </w:r>
      <w:r w:rsidR="00817847">
        <w:rPr>
          <w:lang w:eastAsia="ru-RU"/>
        </w:rPr>
        <w:t>И</w:t>
      </w:r>
      <w:r>
        <w:rPr>
          <w:lang w:eastAsia="ru-RU"/>
        </w:rPr>
        <w:t xml:space="preserve">тогового протокола территориальной счетной комиссии о результатах голосования по общественным территориям </w:t>
      </w:r>
      <w:r w:rsidR="00F77E2A" w:rsidRPr="00F77E2A">
        <w:rPr>
          <w:lang w:eastAsia="ru-RU"/>
        </w:rPr>
        <w:t xml:space="preserve">МО «Светогорское городское поселение» </w:t>
      </w:r>
      <w:r>
        <w:rPr>
          <w:lang w:eastAsia="ru-RU"/>
        </w:rPr>
        <w:t>(приложение № 2).</w:t>
      </w:r>
    </w:p>
    <w:p w:rsidR="0086375F" w:rsidRDefault="00817847" w:rsidP="00C01C7F">
      <w:pPr>
        <w:pStyle w:val="affa"/>
        <w:widowControl w:val="0"/>
        <w:numPr>
          <w:ilvl w:val="0"/>
          <w:numId w:val="17"/>
        </w:numPr>
        <w:autoSpaceDE w:val="0"/>
        <w:spacing w:line="276" w:lineRule="auto"/>
        <w:ind w:left="0" w:firstLine="142"/>
        <w:jc w:val="both"/>
        <w:rPr>
          <w:lang w:eastAsia="ru-RU"/>
        </w:rPr>
      </w:pPr>
      <w:r>
        <w:rPr>
          <w:lang w:eastAsia="ru-RU"/>
        </w:rPr>
        <w:t>Утвердить ф</w:t>
      </w:r>
      <w:r w:rsidR="0086375F">
        <w:rPr>
          <w:lang w:eastAsia="ru-RU"/>
        </w:rPr>
        <w:t xml:space="preserve">орму итогового протокола муниципальной общественной комиссии об итогах голосования по общественным территориям </w:t>
      </w:r>
      <w:r w:rsidR="00C01C7F" w:rsidRPr="00C01C7F">
        <w:rPr>
          <w:lang w:eastAsia="ru-RU"/>
        </w:rPr>
        <w:t xml:space="preserve">МО «Светогорское городское поселение» </w:t>
      </w:r>
      <w:r w:rsidR="0086375F">
        <w:rPr>
          <w:lang w:eastAsia="ru-RU"/>
        </w:rPr>
        <w:t xml:space="preserve">(приложение </w:t>
      </w:r>
      <w:r w:rsidR="0086375F">
        <w:rPr>
          <w:lang w:eastAsia="ru-RU"/>
        </w:rPr>
        <w:br/>
        <w:t>№ 3).</w:t>
      </w:r>
    </w:p>
    <w:p w:rsidR="0086375F" w:rsidRPr="0086375F" w:rsidRDefault="00E62856" w:rsidP="0086375F">
      <w:pPr>
        <w:pStyle w:val="affa"/>
        <w:widowControl w:val="0"/>
        <w:numPr>
          <w:ilvl w:val="0"/>
          <w:numId w:val="17"/>
        </w:numPr>
        <w:autoSpaceDE w:val="0"/>
        <w:spacing w:line="276" w:lineRule="auto"/>
        <w:ind w:left="0" w:firstLine="142"/>
        <w:jc w:val="both"/>
        <w:rPr>
          <w:lang w:eastAsia="ru-RU"/>
        </w:rPr>
      </w:pPr>
      <w:r w:rsidRPr="0086375F">
        <w:rPr>
          <w:rFonts w:eastAsia="Bitstream Vera Sans"/>
          <w:kern w:val="1"/>
          <w:lang w:eastAsia="hi-IN" w:bidi="hi-IN"/>
        </w:rPr>
        <w:t xml:space="preserve">Опубликовать настоящее постановление в газете «Вуокса» и разместить </w:t>
      </w:r>
      <w:r w:rsidRPr="0086375F">
        <w:rPr>
          <w:rFonts w:eastAsia="Bitstream Vera Sans"/>
          <w:kern w:val="1"/>
          <w:lang w:eastAsia="hi-IN" w:bidi="hi-IN"/>
        </w:rPr>
        <w:br/>
        <w:t xml:space="preserve">на официальном сайте МО «Светогорское городское поселение» </w:t>
      </w:r>
      <w:hyperlink r:id="rId8" w:history="1">
        <w:r w:rsidR="000239AE" w:rsidRPr="0086375F">
          <w:rPr>
            <w:rStyle w:val="a4"/>
            <w:rFonts w:eastAsia="Bitstream Vera Sans"/>
            <w:kern w:val="1"/>
            <w:lang w:val="en-US" w:eastAsia="hi-IN" w:bidi="hi-IN"/>
          </w:rPr>
          <w:t>www</w:t>
        </w:r>
        <w:r w:rsidR="000239AE" w:rsidRPr="0086375F">
          <w:rPr>
            <w:rStyle w:val="a4"/>
            <w:rFonts w:eastAsia="Bitstream Vera Sans"/>
            <w:kern w:val="1"/>
            <w:lang w:eastAsia="hi-IN" w:bidi="hi-IN"/>
          </w:rPr>
          <w:t>.</w:t>
        </w:r>
        <w:r w:rsidR="000239AE" w:rsidRPr="0086375F">
          <w:rPr>
            <w:rStyle w:val="a4"/>
            <w:rFonts w:eastAsia="Bitstream Vera Sans"/>
            <w:kern w:val="1"/>
            <w:lang w:val="en-US" w:eastAsia="hi-IN" w:bidi="hi-IN"/>
          </w:rPr>
          <w:t>mo</w:t>
        </w:r>
        <w:r w:rsidR="000239AE" w:rsidRPr="0086375F">
          <w:rPr>
            <w:rStyle w:val="a4"/>
            <w:rFonts w:eastAsia="Bitstream Vera Sans"/>
            <w:kern w:val="1"/>
            <w:lang w:eastAsia="hi-IN" w:bidi="hi-IN"/>
          </w:rPr>
          <w:t>-</w:t>
        </w:r>
        <w:r w:rsidR="000239AE" w:rsidRPr="0086375F">
          <w:rPr>
            <w:rStyle w:val="a4"/>
            <w:rFonts w:eastAsia="Bitstream Vera Sans"/>
            <w:kern w:val="1"/>
            <w:lang w:val="en-US" w:eastAsia="hi-IN" w:bidi="hi-IN"/>
          </w:rPr>
          <w:t>svetogorsk</w:t>
        </w:r>
        <w:r w:rsidR="000239AE" w:rsidRPr="0086375F">
          <w:rPr>
            <w:rStyle w:val="a4"/>
            <w:rFonts w:eastAsia="Bitstream Vera Sans"/>
            <w:kern w:val="1"/>
            <w:lang w:eastAsia="hi-IN" w:bidi="hi-IN"/>
          </w:rPr>
          <w:t>.</w:t>
        </w:r>
        <w:r w:rsidR="000239AE" w:rsidRPr="0086375F">
          <w:rPr>
            <w:rStyle w:val="a4"/>
            <w:rFonts w:eastAsia="Bitstream Vera Sans"/>
            <w:kern w:val="1"/>
            <w:lang w:val="en-US" w:eastAsia="hi-IN" w:bidi="hi-IN"/>
          </w:rPr>
          <w:t>ru</w:t>
        </w:r>
      </w:hyperlink>
      <w:r w:rsidR="000239AE" w:rsidRPr="0086375F">
        <w:rPr>
          <w:rFonts w:eastAsia="Bitstream Vera Sans"/>
          <w:kern w:val="1"/>
          <w:lang w:eastAsia="hi-IN" w:bidi="hi-IN"/>
        </w:rPr>
        <w:t xml:space="preserve"> </w:t>
      </w:r>
      <w:r w:rsidR="00817847">
        <w:rPr>
          <w:rFonts w:eastAsia="Bitstream Vera Sans"/>
          <w:kern w:val="1"/>
          <w:lang w:eastAsia="hi-IN" w:bidi="hi-IN"/>
        </w:rPr>
        <w:t>в разделе Документы/Нормативные правовые акты.</w:t>
      </w:r>
    </w:p>
    <w:p w:rsidR="00E62856" w:rsidRPr="0086375F" w:rsidRDefault="00E62856" w:rsidP="0086375F">
      <w:pPr>
        <w:pStyle w:val="affa"/>
        <w:widowControl w:val="0"/>
        <w:numPr>
          <w:ilvl w:val="0"/>
          <w:numId w:val="17"/>
        </w:numPr>
        <w:autoSpaceDE w:val="0"/>
        <w:spacing w:line="276" w:lineRule="auto"/>
        <w:ind w:left="0" w:firstLine="142"/>
        <w:jc w:val="both"/>
        <w:rPr>
          <w:lang w:eastAsia="ru-RU"/>
        </w:rPr>
      </w:pPr>
      <w:r w:rsidRPr="0086375F">
        <w:rPr>
          <w:rFonts w:eastAsia="Bitstream Vera Sans"/>
          <w:kern w:val="1"/>
          <w:lang w:eastAsia="hi-IN" w:bidi="hi-IN"/>
        </w:rPr>
        <w:t>Контроль за исполнением настоящего постановления возложить на заместителя главы администрации Ренжина А.А.</w:t>
      </w:r>
    </w:p>
    <w:p w:rsidR="00E62856" w:rsidRPr="00E62856" w:rsidRDefault="00E62856" w:rsidP="00E62856">
      <w:pPr>
        <w:widowControl w:val="0"/>
        <w:spacing w:line="276" w:lineRule="auto"/>
        <w:jc w:val="both"/>
        <w:rPr>
          <w:rFonts w:eastAsia="Bitstream Vera Sans"/>
          <w:kern w:val="1"/>
          <w:lang w:eastAsia="hi-IN" w:bidi="hi-IN"/>
        </w:rPr>
      </w:pPr>
    </w:p>
    <w:p w:rsidR="004212FC" w:rsidRPr="00820D40" w:rsidRDefault="004212FC" w:rsidP="00E62856">
      <w:pPr>
        <w:suppressAutoHyphens w:val="0"/>
        <w:spacing w:line="276" w:lineRule="auto"/>
        <w:rPr>
          <w:rFonts w:eastAsia="Bitstream Vera Sans"/>
          <w:kern w:val="1"/>
          <w:lang w:eastAsia="hi-IN" w:bidi="hi-IN"/>
        </w:rPr>
      </w:pPr>
    </w:p>
    <w:p w:rsidR="00820D40" w:rsidRPr="001A53AB" w:rsidRDefault="00820D40" w:rsidP="00383A49">
      <w:pPr>
        <w:widowControl w:val="0"/>
        <w:jc w:val="both"/>
        <w:rPr>
          <w:rFonts w:eastAsia="Bitstream Vera Sans"/>
          <w:kern w:val="1"/>
          <w:lang w:eastAsia="hi-IN" w:bidi="hi-IN"/>
        </w:rPr>
      </w:pPr>
    </w:p>
    <w:p w:rsidR="00455C44" w:rsidRDefault="001A53AB" w:rsidP="001A53AB">
      <w:pPr>
        <w:widowControl w:val="0"/>
        <w:jc w:val="both"/>
        <w:rPr>
          <w:rFonts w:eastAsia="Bitstream Vera Sans"/>
          <w:kern w:val="1"/>
          <w:lang w:eastAsia="hi-IN" w:bidi="hi-IN"/>
        </w:rPr>
      </w:pPr>
      <w:r w:rsidRPr="001A53AB">
        <w:rPr>
          <w:rFonts w:eastAsia="Bitstream Vera Sans"/>
          <w:kern w:val="1"/>
          <w:lang w:eastAsia="hi-IN" w:bidi="hi-IN"/>
        </w:rPr>
        <w:t>Глава администрации</w:t>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r>
      <w:r w:rsidRPr="001A53AB">
        <w:rPr>
          <w:rFonts w:eastAsia="Bitstream Vera Sans"/>
          <w:kern w:val="1"/>
          <w:lang w:eastAsia="hi-IN" w:bidi="hi-IN"/>
        </w:rPr>
        <w:tab/>
        <w:t>С.В. Давыдов</w:t>
      </w:r>
    </w:p>
    <w:p w:rsidR="00455C44" w:rsidRDefault="00455C44" w:rsidP="001A53AB">
      <w:pPr>
        <w:widowControl w:val="0"/>
        <w:jc w:val="both"/>
        <w:rPr>
          <w:rFonts w:eastAsia="Bitstream Vera Sans"/>
          <w:kern w:val="1"/>
          <w:lang w:eastAsia="hi-IN" w:bidi="hi-IN"/>
        </w:rPr>
      </w:pPr>
    </w:p>
    <w:p w:rsidR="00455C44" w:rsidRDefault="00455C44" w:rsidP="001A53AB">
      <w:pPr>
        <w:widowControl w:val="0"/>
        <w:jc w:val="both"/>
        <w:rPr>
          <w:rFonts w:eastAsia="Bitstream Vera Sans"/>
          <w:kern w:val="1"/>
          <w:lang w:eastAsia="hi-IN" w:bidi="hi-IN"/>
        </w:rPr>
      </w:pPr>
    </w:p>
    <w:p w:rsidR="0086375F" w:rsidRDefault="0086375F" w:rsidP="001A53AB">
      <w:pPr>
        <w:widowControl w:val="0"/>
        <w:jc w:val="both"/>
        <w:rPr>
          <w:rFonts w:eastAsia="Bitstream Vera Sans"/>
          <w:kern w:val="1"/>
          <w:lang w:eastAsia="hi-IN" w:bidi="hi-IN"/>
        </w:rPr>
      </w:pPr>
    </w:p>
    <w:p w:rsidR="00455C44" w:rsidRDefault="00455C44" w:rsidP="001A53AB">
      <w:pPr>
        <w:widowControl w:val="0"/>
        <w:jc w:val="both"/>
        <w:rPr>
          <w:rFonts w:eastAsia="Bitstream Vera Sans"/>
          <w:kern w:val="1"/>
          <w:lang w:eastAsia="hi-IN" w:bidi="hi-IN"/>
        </w:rPr>
      </w:pPr>
    </w:p>
    <w:p w:rsidR="00455C44" w:rsidRPr="001A53AB" w:rsidRDefault="00455C44" w:rsidP="001A53AB">
      <w:pPr>
        <w:widowControl w:val="0"/>
        <w:jc w:val="both"/>
        <w:rPr>
          <w:rFonts w:eastAsia="Bitstream Vera Sans"/>
          <w:kern w:val="1"/>
          <w:lang w:eastAsia="hi-IN" w:bidi="hi-IN"/>
        </w:rPr>
      </w:pPr>
    </w:p>
    <w:p w:rsidR="003D14C0" w:rsidRPr="0086375F" w:rsidRDefault="001A53AB" w:rsidP="001A53AB">
      <w:pPr>
        <w:widowControl w:val="0"/>
        <w:jc w:val="both"/>
        <w:rPr>
          <w:rFonts w:eastAsia="Bitstream Vera Sans"/>
          <w:kern w:val="1"/>
          <w:sz w:val="16"/>
          <w:szCs w:val="16"/>
          <w:lang w:eastAsia="hi-IN" w:bidi="hi-IN"/>
        </w:rPr>
      </w:pPr>
      <w:r w:rsidRPr="0086375F">
        <w:rPr>
          <w:rFonts w:eastAsia="Bitstream Vera Sans"/>
          <w:kern w:val="1"/>
          <w:sz w:val="16"/>
          <w:szCs w:val="16"/>
          <w:lang w:eastAsia="hi-IN" w:bidi="hi-IN"/>
        </w:rPr>
        <w:t xml:space="preserve">Исполнитель: </w:t>
      </w:r>
      <w:r w:rsidRPr="0086375F">
        <w:rPr>
          <w:rFonts w:eastAsia="Bitstream Vera Sans"/>
          <w:kern w:val="1"/>
          <w:sz w:val="16"/>
          <w:szCs w:val="16"/>
          <w:lang w:eastAsia="hi-IN" w:bidi="hi-IN"/>
        </w:rPr>
        <w:tab/>
        <w:t>Андреева Л.А.</w:t>
      </w:r>
    </w:p>
    <w:p w:rsidR="001A53AB" w:rsidRPr="0086375F" w:rsidRDefault="000239AE" w:rsidP="001A53AB">
      <w:pPr>
        <w:widowControl w:val="0"/>
        <w:jc w:val="both"/>
        <w:rPr>
          <w:rFonts w:eastAsia="Bitstream Vera Sans"/>
          <w:kern w:val="1"/>
          <w:sz w:val="16"/>
          <w:szCs w:val="16"/>
          <w:lang w:eastAsia="hi-IN" w:bidi="hi-IN"/>
        </w:rPr>
      </w:pPr>
      <w:r w:rsidRPr="0086375F">
        <w:rPr>
          <w:rFonts w:eastAsia="Bitstream Vera Sans"/>
          <w:kern w:val="1"/>
          <w:sz w:val="16"/>
          <w:szCs w:val="16"/>
          <w:lang w:eastAsia="hi-IN" w:bidi="hi-IN"/>
        </w:rPr>
        <w:t xml:space="preserve">Согласовано: </w:t>
      </w:r>
      <w:r w:rsidRPr="0086375F">
        <w:rPr>
          <w:rFonts w:eastAsia="Bitstream Vera Sans"/>
          <w:kern w:val="1"/>
          <w:sz w:val="16"/>
          <w:szCs w:val="16"/>
          <w:lang w:eastAsia="hi-IN" w:bidi="hi-IN"/>
        </w:rPr>
        <w:tab/>
        <w:t xml:space="preserve">Ренжин А.А. </w:t>
      </w:r>
      <w:r w:rsidR="001A53AB" w:rsidRPr="0086375F">
        <w:rPr>
          <w:rFonts w:eastAsia="Bitstream Vera Sans"/>
          <w:kern w:val="1"/>
          <w:sz w:val="16"/>
          <w:szCs w:val="16"/>
          <w:lang w:eastAsia="hi-IN" w:bidi="hi-IN"/>
        </w:rPr>
        <w:tab/>
        <w:t>Андреева Л.А.</w:t>
      </w:r>
      <w:r w:rsidR="001A53AB" w:rsidRPr="0086375F">
        <w:rPr>
          <w:rFonts w:eastAsia="Bitstream Vera Sans"/>
          <w:kern w:val="1"/>
          <w:sz w:val="16"/>
          <w:szCs w:val="16"/>
          <w:lang w:eastAsia="hi-IN" w:bidi="hi-IN"/>
        </w:rPr>
        <w:tab/>
        <w:t>Цурко А.А.</w:t>
      </w:r>
    </w:p>
    <w:p w:rsidR="00024146" w:rsidRDefault="001A53AB" w:rsidP="0086375F">
      <w:pPr>
        <w:widowControl w:val="0"/>
        <w:jc w:val="both"/>
        <w:rPr>
          <w:rFonts w:eastAsia="Bitstream Vera Sans"/>
          <w:kern w:val="1"/>
          <w:sz w:val="16"/>
          <w:szCs w:val="16"/>
          <w:lang w:eastAsia="hi-IN" w:bidi="hi-IN"/>
        </w:rPr>
      </w:pPr>
      <w:r w:rsidRPr="0086375F">
        <w:rPr>
          <w:rFonts w:eastAsia="Bitstream Vera Sans"/>
          <w:kern w:val="1"/>
          <w:sz w:val="16"/>
          <w:szCs w:val="16"/>
          <w:lang w:eastAsia="hi-IN" w:bidi="hi-IN"/>
        </w:rPr>
        <w:t xml:space="preserve">Разослано: дело, </w:t>
      </w:r>
      <w:r w:rsidR="000239AE" w:rsidRPr="0086375F">
        <w:rPr>
          <w:rFonts w:eastAsia="Bitstream Vera Sans"/>
          <w:kern w:val="1"/>
          <w:sz w:val="16"/>
          <w:szCs w:val="16"/>
          <w:lang w:eastAsia="hi-IN" w:bidi="hi-IN"/>
        </w:rPr>
        <w:t>ОГХ</w:t>
      </w:r>
      <w:r w:rsidRPr="0086375F">
        <w:rPr>
          <w:rFonts w:eastAsia="Bitstream Vera Sans"/>
          <w:kern w:val="1"/>
          <w:sz w:val="16"/>
          <w:szCs w:val="16"/>
          <w:lang w:eastAsia="hi-IN" w:bidi="hi-IN"/>
        </w:rPr>
        <w:t>, пресс-центр «Вуокса», сайт</w:t>
      </w:r>
    </w:p>
    <w:p w:rsidR="00455C44" w:rsidRDefault="00455C44" w:rsidP="0086375F">
      <w:pPr>
        <w:widowControl w:val="0"/>
        <w:jc w:val="both"/>
        <w:rPr>
          <w:rFonts w:eastAsia="Bitstream Vera Sans"/>
          <w:kern w:val="1"/>
          <w:sz w:val="16"/>
          <w:szCs w:val="16"/>
          <w:lang w:eastAsia="hi-IN" w:bidi="hi-IN"/>
        </w:rPr>
      </w:pPr>
    </w:p>
    <w:p w:rsidR="00A10DE4" w:rsidRPr="006E535C" w:rsidRDefault="00A10DE4" w:rsidP="00A10DE4">
      <w:pPr>
        <w:spacing w:after="589" w:line="280" w:lineRule="exact"/>
        <w:ind w:left="7780"/>
      </w:pPr>
      <w:r w:rsidRPr="006E535C">
        <w:lastRenderedPageBreak/>
        <w:t>Приложение № 1</w:t>
      </w:r>
    </w:p>
    <w:p w:rsidR="00A10DE4" w:rsidRPr="006E535C" w:rsidRDefault="00A10DE4" w:rsidP="00A10DE4">
      <w:pPr>
        <w:pStyle w:val="85"/>
        <w:shd w:val="clear" w:color="auto" w:fill="auto"/>
        <w:spacing w:after="0"/>
        <w:rPr>
          <w:sz w:val="24"/>
          <w:szCs w:val="24"/>
        </w:rPr>
      </w:pPr>
    </w:p>
    <w:p w:rsidR="00A10DE4" w:rsidRPr="006E535C" w:rsidRDefault="00A10DE4" w:rsidP="00A10DE4">
      <w:pPr>
        <w:pStyle w:val="85"/>
        <w:shd w:val="clear" w:color="auto" w:fill="auto"/>
        <w:spacing w:after="0"/>
        <w:rPr>
          <w:sz w:val="24"/>
          <w:szCs w:val="24"/>
        </w:rPr>
      </w:pPr>
      <w:r w:rsidRPr="006E535C">
        <w:rPr>
          <w:sz w:val="24"/>
          <w:szCs w:val="24"/>
        </w:rPr>
        <w:t>Порядок</w:t>
      </w:r>
    </w:p>
    <w:p w:rsidR="00A10DE4" w:rsidRPr="006E535C" w:rsidRDefault="00A10DE4" w:rsidP="00FD2D84">
      <w:pPr>
        <w:pStyle w:val="85"/>
        <w:shd w:val="clear" w:color="auto" w:fill="auto"/>
        <w:spacing w:after="0"/>
        <w:rPr>
          <w:sz w:val="24"/>
          <w:szCs w:val="24"/>
        </w:rPr>
      </w:pPr>
      <w:r w:rsidRPr="006E535C">
        <w:rPr>
          <w:sz w:val="24"/>
          <w:szCs w:val="24"/>
        </w:rPr>
        <w:t>организации и проведения процедуры рейти</w:t>
      </w:r>
      <w:r w:rsidR="00FD2D84">
        <w:rPr>
          <w:sz w:val="24"/>
          <w:szCs w:val="24"/>
        </w:rPr>
        <w:t xml:space="preserve">нгового голосования по проектам </w:t>
      </w:r>
      <w:r w:rsidRPr="006E535C">
        <w:rPr>
          <w:sz w:val="24"/>
          <w:szCs w:val="24"/>
        </w:rPr>
        <w:t xml:space="preserve">благоустройства общественных территорий </w:t>
      </w:r>
      <w:r w:rsidR="00FD2D84">
        <w:rPr>
          <w:sz w:val="24"/>
          <w:szCs w:val="24"/>
        </w:rPr>
        <w:t>МО «Светогорское городское поселение»</w:t>
      </w:r>
      <w:r w:rsidRPr="006E535C">
        <w:rPr>
          <w:sz w:val="24"/>
          <w:szCs w:val="24"/>
        </w:rPr>
        <w:t>,</w:t>
      </w:r>
      <w:r w:rsidR="00FD2D84">
        <w:rPr>
          <w:sz w:val="24"/>
          <w:szCs w:val="24"/>
        </w:rPr>
        <w:t xml:space="preserve"> </w:t>
      </w:r>
      <w:r w:rsidRPr="006E535C">
        <w:rPr>
          <w:sz w:val="24"/>
          <w:szCs w:val="24"/>
        </w:rPr>
        <w:t xml:space="preserve">подлежащих благоустройству в первоочередном порядке </w:t>
      </w:r>
    </w:p>
    <w:p w:rsidR="00A10DE4" w:rsidRPr="006E535C" w:rsidRDefault="00A10DE4" w:rsidP="00A10DE4">
      <w:pPr>
        <w:pStyle w:val="85"/>
        <w:shd w:val="clear" w:color="auto" w:fill="auto"/>
        <w:spacing w:after="0"/>
        <w:rPr>
          <w:sz w:val="24"/>
          <w:szCs w:val="24"/>
        </w:rPr>
      </w:pPr>
    </w:p>
    <w:p w:rsidR="00A10DE4" w:rsidRPr="006E535C" w:rsidRDefault="00A10DE4" w:rsidP="00A10DE4">
      <w:pPr>
        <w:pStyle w:val="85"/>
        <w:shd w:val="clear" w:color="auto" w:fill="auto"/>
        <w:spacing w:after="0"/>
        <w:rPr>
          <w:sz w:val="24"/>
          <w:szCs w:val="24"/>
        </w:rPr>
      </w:pPr>
    </w:p>
    <w:p w:rsidR="00A10DE4" w:rsidRPr="006E535C" w:rsidRDefault="00A10DE4" w:rsidP="00C74009">
      <w:pPr>
        <w:widowControl w:val="0"/>
        <w:numPr>
          <w:ilvl w:val="0"/>
          <w:numId w:val="20"/>
        </w:numPr>
        <w:tabs>
          <w:tab w:val="left" w:pos="902"/>
        </w:tabs>
        <w:suppressAutoHyphens w:val="0"/>
        <w:spacing w:line="322" w:lineRule="exact"/>
        <w:ind w:firstLine="360"/>
        <w:jc w:val="both"/>
      </w:pPr>
      <w:r w:rsidRPr="006E535C">
        <w:t xml:space="preserve">Рейтинговое голосование по проектам благоустройства общественных территорий </w:t>
      </w:r>
      <w:r w:rsidR="00C74009">
        <w:br/>
      </w:r>
      <w:r w:rsidR="00C74009" w:rsidRPr="00C74009">
        <w:t>МО «Светогорское городское поселение»</w:t>
      </w:r>
      <w:r w:rsidRPr="006E535C">
        <w:t>, подлежащих благоустройству в первоочередном порядке в соответствии с государственной программой (подпрограммой) субъекта Российской Федерации, муниципальной программой (подпрограммой) формирования комфортной городской среды (далее - «голосование по общественным территориям», «голосование») проводится в целях определения общественных территорий, подлежащих в первоочередном порядке благоустройству на территории Ленинградской области.</w:t>
      </w:r>
    </w:p>
    <w:p w:rsidR="00A10DE4" w:rsidRPr="006E535C" w:rsidRDefault="00A10DE4" w:rsidP="00A10DE4">
      <w:pPr>
        <w:widowControl w:val="0"/>
        <w:numPr>
          <w:ilvl w:val="0"/>
          <w:numId w:val="20"/>
        </w:numPr>
        <w:tabs>
          <w:tab w:val="left" w:pos="935"/>
          <w:tab w:val="left" w:leader="underscore" w:pos="7367"/>
        </w:tabs>
        <w:suppressAutoHyphens w:val="0"/>
        <w:spacing w:line="322" w:lineRule="exact"/>
        <w:ind w:firstLine="580"/>
        <w:jc w:val="both"/>
      </w:pPr>
      <w:r w:rsidRPr="006E535C">
        <w:t>Рейтинговое голосование проводится не позднее 15 дней со дня истечения срока, предоставленного всем заинтересованным лицам для ознакомления с дизайн - проектами благоустройства общественных территорий, отобранных для голосования в муниципальном образовании. Основной формой проведения рейтингового голосования является электронное голосование на официальном сайте муниципального образования. Кроме того, рейтинговое голосование может проводиться путем открытого голосования в административных зданиях муниципального образования, объектов культуры, досуга, бытового обслуживания, на территории учебных заведений.</w:t>
      </w:r>
    </w:p>
    <w:p w:rsidR="00A10DE4" w:rsidRPr="006E535C" w:rsidRDefault="00A10DE4" w:rsidP="00A10DE4">
      <w:pPr>
        <w:pStyle w:val="104"/>
        <w:numPr>
          <w:ilvl w:val="0"/>
          <w:numId w:val="20"/>
        </w:numPr>
        <w:shd w:val="clear" w:color="auto" w:fill="auto"/>
        <w:tabs>
          <w:tab w:val="left" w:pos="912"/>
        </w:tabs>
        <w:rPr>
          <w:sz w:val="24"/>
          <w:szCs w:val="24"/>
        </w:rPr>
      </w:pPr>
      <w:r w:rsidRPr="006E535C">
        <w:rPr>
          <w:rStyle w:val="1014pt"/>
          <w:sz w:val="24"/>
          <w:szCs w:val="24"/>
        </w:rPr>
        <w:t xml:space="preserve">В </w:t>
      </w:r>
      <w:r w:rsidR="00BF7433" w:rsidRPr="00BF7433">
        <w:rPr>
          <w:rStyle w:val="1014pt"/>
          <w:b/>
          <w:sz w:val="24"/>
          <w:szCs w:val="24"/>
        </w:rPr>
        <w:t>извещении</w:t>
      </w:r>
      <w:r w:rsidRPr="006E535C">
        <w:rPr>
          <w:rStyle w:val="1014pt"/>
          <w:sz w:val="24"/>
          <w:szCs w:val="24"/>
        </w:rPr>
        <w:t xml:space="preserve"> о назначении голосования по общественным территориям определяются:</w:t>
      </w:r>
    </w:p>
    <w:p w:rsidR="00A10DE4" w:rsidRPr="006E535C" w:rsidRDefault="00A10DE4" w:rsidP="00A10DE4">
      <w:pPr>
        <w:widowControl w:val="0"/>
        <w:numPr>
          <w:ilvl w:val="0"/>
          <w:numId w:val="21"/>
        </w:numPr>
        <w:tabs>
          <w:tab w:val="left" w:pos="940"/>
        </w:tabs>
        <w:suppressAutoHyphens w:val="0"/>
        <w:spacing w:line="322" w:lineRule="exact"/>
        <w:ind w:firstLine="580"/>
        <w:jc w:val="both"/>
      </w:pPr>
      <w:r w:rsidRPr="006E535C">
        <w:t>дата и время проведения голосования;</w:t>
      </w:r>
    </w:p>
    <w:p w:rsidR="00A10DE4" w:rsidRPr="006E535C" w:rsidRDefault="00A10DE4" w:rsidP="00A10DE4">
      <w:pPr>
        <w:widowControl w:val="0"/>
        <w:numPr>
          <w:ilvl w:val="0"/>
          <w:numId w:val="21"/>
        </w:numPr>
        <w:tabs>
          <w:tab w:val="left" w:pos="921"/>
        </w:tabs>
        <w:suppressAutoHyphens w:val="0"/>
        <w:spacing w:line="322" w:lineRule="exact"/>
        <w:ind w:firstLine="580"/>
        <w:jc w:val="both"/>
      </w:pPr>
      <w:r w:rsidRPr="006E535C">
        <w:t>адрес официального сайта в информационно-телекоммуникационной сети интернет, на котором размещена форма для голосования, адреса дополнительных мест проведения голосования (при наличии);</w:t>
      </w:r>
    </w:p>
    <w:p w:rsidR="00A10DE4" w:rsidRPr="006E535C" w:rsidRDefault="00A10DE4" w:rsidP="00A10DE4">
      <w:pPr>
        <w:widowControl w:val="0"/>
        <w:numPr>
          <w:ilvl w:val="0"/>
          <w:numId w:val="21"/>
        </w:numPr>
        <w:tabs>
          <w:tab w:val="left" w:pos="964"/>
        </w:tabs>
        <w:suppressAutoHyphens w:val="0"/>
        <w:spacing w:line="322" w:lineRule="exact"/>
        <w:ind w:firstLine="580"/>
        <w:jc w:val="both"/>
      </w:pPr>
      <w:r w:rsidRPr="006E535C">
        <w:t>перечень общественных территорий, представленных на голосование;</w:t>
      </w:r>
    </w:p>
    <w:p w:rsidR="00A10DE4" w:rsidRPr="006E535C" w:rsidRDefault="00A10DE4" w:rsidP="00A10DE4">
      <w:pPr>
        <w:widowControl w:val="0"/>
        <w:numPr>
          <w:ilvl w:val="0"/>
          <w:numId w:val="21"/>
        </w:numPr>
        <w:tabs>
          <w:tab w:val="left" w:pos="964"/>
        </w:tabs>
        <w:suppressAutoHyphens w:val="0"/>
        <w:spacing w:line="322" w:lineRule="exact"/>
        <w:ind w:firstLine="580"/>
        <w:jc w:val="both"/>
      </w:pPr>
      <w:r w:rsidRPr="006E535C">
        <w:t>порядок определения победителя по итогам голосования;</w:t>
      </w:r>
    </w:p>
    <w:p w:rsidR="00A10DE4" w:rsidRPr="006E535C" w:rsidRDefault="00A10DE4" w:rsidP="00A10DE4">
      <w:pPr>
        <w:widowControl w:val="0"/>
        <w:numPr>
          <w:ilvl w:val="0"/>
          <w:numId w:val="21"/>
        </w:numPr>
        <w:tabs>
          <w:tab w:val="left" w:pos="964"/>
        </w:tabs>
        <w:suppressAutoHyphens w:val="0"/>
        <w:spacing w:line="322" w:lineRule="exact"/>
        <w:ind w:firstLine="580"/>
        <w:jc w:val="both"/>
      </w:pPr>
      <w:r w:rsidRPr="006E535C">
        <w:t>иные сведения, необходимые для проведения голосования.</w:t>
      </w:r>
    </w:p>
    <w:p w:rsidR="00A10DE4" w:rsidRPr="006E535C" w:rsidRDefault="00A10DE4" w:rsidP="00A10DE4">
      <w:pPr>
        <w:widowControl w:val="0"/>
        <w:numPr>
          <w:ilvl w:val="0"/>
          <w:numId w:val="20"/>
        </w:numPr>
        <w:tabs>
          <w:tab w:val="left" w:pos="1152"/>
          <w:tab w:val="left" w:leader="underscore" w:pos="2098"/>
        </w:tabs>
        <w:suppressAutoHyphens w:val="0"/>
        <w:spacing w:line="322" w:lineRule="exact"/>
        <w:ind w:firstLine="580"/>
        <w:jc w:val="both"/>
      </w:pPr>
      <w:r w:rsidRPr="006E535C">
        <w:t xml:space="preserve">Решение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 в информационно-телекоммуникационной сети «Интернет» не менее чем за </w:t>
      </w:r>
      <w:r w:rsidR="00BF7433" w:rsidRPr="00BF7433">
        <w:rPr>
          <w:b/>
        </w:rPr>
        <w:t>5</w:t>
      </w:r>
      <w:r w:rsidRPr="006E535C">
        <w:t xml:space="preserve"> дней до дня начала его проведения.</w:t>
      </w:r>
    </w:p>
    <w:p w:rsidR="00A10DE4" w:rsidRPr="006E535C" w:rsidRDefault="00A10DE4" w:rsidP="00A10DE4">
      <w:pPr>
        <w:widowControl w:val="0"/>
        <w:numPr>
          <w:ilvl w:val="0"/>
          <w:numId w:val="20"/>
        </w:numPr>
        <w:tabs>
          <w:tab w:val="left" w:pos="902"/>
        </w:tabs>
        <w:suppressAutoHyphens w:val="0"/>
        <w:spacing w:line="322" w:lineRule="exact"/>
        <w:ind w:firstLine="580"/>
        <w:jc w:val="both"/>
      </w:pPr>
      <w:r w:rsidRPr="006E535C">
        <w:t>Проведение голосования организует и обеспечивает муниципальная общественная комиссия.</w:t>
      </w:r>
    </w:p>
    <w:p w:rsidR="00A10DE4" w:rsidRPr="006E535C" w:rsidRDefault="00A10DE4" w:rsidP="00A10DE4">
      <w:pPr>
        <w:spacing w:line="322" w:lineRule="exact"/>
        <w:ind w:firstLine="580"/>
        <w:jc w:val="both"/>
      </w:pPr>
      <w:r w:rsidRPr="006E535C">
        <w:t>Общественная комиссия:</w:t>
      </w:r>
    </w:p>
    <w:p w:rsidR="00A10DE4" w:rsidRPr="006E535C" w:rsidRDefault="00A10DE4" w:rsidP="00A10DE4">
      <w:pPr>
        <w:widowControl w:val="0"/>
        <w:numPr>
          <w:ilvl w:val="0"/>
          <w:numId w:val="22"/>
        </w:numPr>
        <w:tabs>
          <w:tab w:val="left" w:pos="921"/>
        </w:tabs>
        <w:suppressAutoHyphens w:val="0"/>
        <w:spacing w:line="322" w:lineRule="exact"/>
        <w:ind w:firstLine="580"/>
        <w:jc w:val="both"/>
      </w:pPr>
      <w:r w:rsidRPr="006E535C">
        <w:t>При необходимости обеспечивает изготовление документов для проведения голосования (карточки для голосования, опросные листы и другие формы голосования);</w:t>
      </w:r>
    </w:p>
    <w:p w:rsidR="00A10DE4" w:rsidRPr="006E535C" w:rsidRDefault="00A10DE4" w:rsidP="00A10DE4">
      <w:pPr>
        <w:widowControl w:val="0"/>
        <w:numPr>
          <w:ilvl w:val="0"/>
          <w:numId w:val="23"/>
        </w:numPr>
        <w:tabs>
          <w:tab w:val="left" w:pos="904"/>
        </w:tabs>
        <w:suppressAutoHyphens w:val="0"/>
        <w:spacing w:line="322" w:lineRule="exact"/>
        <w:ind w:firstLine="580"/>
        <w:jc w:val="both"/>
      </w:pPr>
      <w:r w:rsidRPr="006E535C">
        <w:t>при необходимости формирует территориальные счетные комиссии и оборудует пункты голосования;</w:t>
      </w:r>
    </w:p>
    <w:p w:rsidR="00A10DE4" w:rsidRPr="006E535C" w:rsidRDefault="00A10DE4" w:rsidP="00A10DE4">
      <w:pPr>
        <w:widowControl w:val="0"/>
        <w:numPr>
          <w:ilvl w:val="0"/>
          <w:numId w:val="23"/>
        </w:numPr>
        <w:tabs>
          <w:tab w:val="left" w:pos="904"/>
        </w:tabs>
        <w:suppressAutoHyphens w:val="0"/>
        <w:spacing w:line="322" w:lineRule="exact"/>
        <w:ind w:firstLine="580"/>
        <w:jc w:val="both"/>
      </w:pPr>
      <w:r w:rsidRPr="006E535C">
        <w:t>рассматривает обращения граждан по вопросам, связанным с проведением голосования;</w:t>
      </w:r>
    </w:p>
    <w:p w:rsidR="00A10DE4" w:rsidRPr="006E535C" w:rsidRDefault="00A10DE4" w:rsidP="00A10DE4">
      <w:pPr>
        <w:widowControl w:val="0"/>
        <w:numPr>
          <w:ilvl w:val="0"/>
          <w:numId w:val="23"/>
        </w:numPr>
        <w:tabs>
          <w:tab w:val="left" w:pos="947"/>
        </w:tabs>
        <w:suppressAutoHyphens w:val="0"/>
        <w:spacing w:line="322" w:lineRule="exact"/>
        <w:ind w:firstLine="580"/>
        <w:jc w:val="both"/>
      </w:pPr>
      <w:r w:rsidRPr="006E535C">
        <w:lastRenderedPageBreak/>
        <w:t>осуществляет иные полномочия, определенные настоящим Порядком.</w:t>
      </w:r>
    </w:p>
    <w:p w:rsidR="00A10DE4" w:rsidRPr="006E535C" w:rsidRDefault="00A10DE4" w:rsidP="00A10DE4">
      <w:pPr>
        <w:widowControl w:val="0"/>
        <w:numPr>
          <w:ilvl w:val="0"/>
          <w:numId w:val="20"/>
        </w:numPr>
        <w:tabs>
          <w:tab w:val="left" w:pos="876"/>
        </w:tabs>
        <w:suppressAutoHyphens w:val="0"/>
        <w:spacing w:line="322" w:lineRule="exact"/>
        <w:ind w:firstLine="580"/>
        <w:jc w:val="both"/>
      </w:pPr>
      <w:r w:rsidRPr="006E535C">
        <w:t>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A10DE4" w:rsidRPr="006E535C" w:rsidRDefault="00A10DE4" w:rsidP="00A10DE4">
      <w:pPr>
        <w:spacing w:line="322" w:lineRule="exact"/>
        <w:ind w:firstLine="580"/>
        <w:jc w:val="both"/>
      </w:pPr>
      <w:r w:rsidRPr="006E535C">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A10DE4" w:rsidRPr="006E535C" w:rsidRDefault="00A10DE4" w:rsidP="00A10DE4">
      <w:pPr>
        <w:spacing w:line="322" w:lineRule="exact"/>
        <w:ind w:firstLine="580"/>
        <w:jc w:val="both"/>
      </w:pPr>
      <w:r w:rsidRPr="006E535C">
        <w:t>Количественный состав членов территориальных счетных комиссий определяется муниципальной общественной комиссией и должен быть не менее трех членов комиссии.</w:t>
      </w:r>
    </w:p>
    <w:p w:rsidR="00A10DE4" w:rsidRPr="006E535C" w:rsidRDefault="00A10DE4" w:rsidP="00A10DE4">
      <w:pPr>
        <w:spacing w:line="322" w:lineRule="exact"/>
        <w:ind w:firstLine="580"/>
        <w:jc w:val="both"/>
      </w:pPr>
      <w:r w:rsidRPr="006E535C">
        <w:t>В составе территориальной счетной комиссии общественной комиссией назначаются председатель и секретарь территориальной счетной комиссии.</w:t>
      </w:r>
    </w:p>
    <w:p w:rsidR="00A10DE4" w:rsidRPr="006E535C" w:rsidRDefault="00A10DE4" w:rsidP="00A10DE4">
      <w:pPr>
        <w:spacing w:line="322" w:lineRule="exact"/>
        <w:ind w:firstLine="580"/>
        <w:jc w:val="both"/>
      </w:pPr>
      <w:r w:rsidRPr="006E535C">
        <w:t>Полномочия территориальной счетной комиссии прекращаются после опубликования (обнародования) результатов голосования.</w:t>
      </w:r>
    </w:p>
    <w:p w:rsidR="00A10DE4" w:rsidRPr="006E535C" w:rsidRDefault="00A10DE4" w:rsidP="00A10DE4">
      <w:pPr>
        <w:widowControl w:val="0"/>
        <w:numPr>
          <w:ilvl w:val="0"/>
          <w:numId w:val="20"/>
        </w:numPr>
        <w:tabs>
          <w:tab w:val="left" w:pos="885"/>
        </w:tabs>
        <w:suppressAutoHyphens w:val="0"/>
        <w:spacing w:line="322" w:lineRule="exact"/>
        <w:ind w:firstLine="580"/>
        <w:jc w:val="both"/>
      </w:pPr>
      <w:r w:rsidRPr="006E535C">
        <w:t>Голосование по общественным территориям является рейтинговым.</w:t>
      </w:r>
    </w:p>
    <w:p w:rsidR="00A10DE4" w:rsidRPr="006E535C" w:rsidRDefault="00A10DE4" w:rsidP="00A10DE4">
      <w:pPr>
        <w:spacing w:line="322" w:lineRule="exact"/>
        <w:ind w:firstLine="580"/>
        <w:jc w:val="both"/>
      </w:pPr>
      <w:r w:rsidRPr="006E535C">
        <w:t>В случае открытого голосования члены территориальных счетных комиссий могут составлять список граждан, пришедших на пункт голосования (счетный участок) (далее - список).</w:t>
      </w:r>
    </w:p>
    <w:p w:rsidR="00A10DE4" w:rsidRPr="006E535C" w:rsidRDefault="00A10DE4" w:rsidP="00A10DE4">
      <w:pPr>
        <w:spacing w:line="322" w:lineRule="exact"/>
        <w:ind w:firstLine="580"/>
        <w:jc w:val="both"/>
      </w:pPr>
      <w:r w:rsidRPr="006E535C">
        <w:t>В список включаются граждане Российской Федерации, достигшие 14-летнего возраста и имеющие место жительство на территории муниципального образования (далее - участник голосования). В списке рекомендуется указывать фамилию, имя и отчество (последнее - при наличии) участника голосования.</w:t>
      </w:r>
    </w:p>
    <w:p w:rsidR="00A10DE4" w:rsidRPr="006E535C" w:rsidRDefault="00A10DE4" w:rsidP="00A10DE4">
      <w:pPr>
        <w:spacing w:line="322" w:lineRule="exact"/>
        <w:ind w:firstLine="580"/>
        <w:jc w:val="both"/>
      </w:pPr>
      <w:r w:rsidRPr="006E535C">
        <w:t>В списке могут быть также предусмотрены, в том числе:</w:t>
      </w:r>
    </w:p>
    <w:p w:rsidR="00A10DE4" w:rsidRPr="006E535C" w:rsidRDefault="00A10DE4" w:rsidP="00A10DE4">
      <w:pPr>
        <w:widowControl w:val="0"/>
        <w:numPr>
          <w:ilvl w:val="0"/>
          <w:numId w:val="19"/>
        </w:numPr>
        <w:tabs>
          <w:tab w:val="left" w:pos="834"/>
        </w:tabs>
        <w:suppressAutoHyphens w:val="0"/>
        <w:spacing w:line="322" w:lineRule="exact"/>
        <w:ind w:firstLine="580"/>
        <w:jc w:val="both"/>
      </w:pPr>
      <w:r w:rsidRPr="006E535C">
        <w:t>графа для проставления участником голосования подписи за полученную им карточку для голосования;</w:t>
      </w:r>
    </w:p>
    <w:p w:rsidR="00A10DE4" w:rsidRPr="006E535C" w:rsidRDefault="00A10DE4" w:rsidP="002B57FA">
      <w:pPr>
        <w:widowControl w:val="0"/>
        <w:numPr>
          <w:ilvl w:val="0"/>
          <w:numId w:val="20"/>
        </w:numPr>
        <w:tabs>
          <w:tab w:val="left" w:pos="1019"/>
        </w:tabs>
        <w:suppressAutoHyphens w:val="0"/>
        <w:spacing w:line="322" w:lineRule="exact"/>
        <w:ind w:firstLine="360"/>
        <w:jc w:val="both"/>
      </w:pPr>
      <w:r w:rsidRPr="006E535C">
        <w:t xml:space="preserve">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w:t>
      </w:r>
      <w:r w:rsidR="002B57FA" w:rsidRPr="002B57FA">
        <w:t>МО «Светогорское городское поселение»</w:t>
      </w:r>
      <w:r w:rsidRPr="006E535C">
        <w:t>.</w:t>
      </w:r>
    </w:p>
    <w:p w:rsidR="00A10DE4" w:rsidRPr="006E535C" w:rsidRDefault="00A10DE4" w:rsidP="00A10DE4">
      <w:pPr>
        <w:spacing w:line="322" w:lineRule="exact"/>
        <w:ind w:firstLine="580"/>
        <w:jc w:val="both"/>
      </w:pPr>
      <w:r w:rsidRPr="006E535C">
        <w:t>Агитационный период начинается со дня опубликования в средствах массовой информации решения о назначении голосования.</w:t>
      </w:r>
    </w:p>
    <w:p w:rsidR="00A10DE4" w:rsidRPr="006E535C" w:rsidRDefault="00A10DE4" w:rsidP="00A10DE4">
      <w:pPr>
        <w:widowControl w:val="0"/>
        <w:numPr>
          <w:ilvl w:val="0"/>
          <w:numId w:val="20"/>
        </w:numPr>
        <w:tabs>
          <w:tab w:val="left" w:pos="1009"/>
        </w:tabs>
        <w:suppressAutoHyphens w:val="0"/>
        <w:spacing w:line="322" w:lineRule="exact"/>
        <w:ind w:firstLine="580"/>
        <w:jc w:val="both"/>
      </w:pPr>
      <w:r w:rsidRPr="006E535C">
        <w:t>Подсчет голосов участников голосования осуществляется открыто и гласно и начинается сразу после окончания времени голосования.</w:t>
      </w:r>
    </w:p>
    <w:p w:rsidR="00A10DE4" w:rsidRPr="006E535C" w:rsidRDefault="00A10DE4" w:rsidP="00A10DE4">
      <w:pPr>
        <w:spacing w:line="322" w:lineRule="exact"/>
        <w:ind w:firstLine="580"/>
        <w:jc w:val="both"/>
      </w:pPr>
      <w:r w:rsidRPr="006E535C">
        <w:t>По истечении периода проведения голосования председатель муниципальной общественной комиссии объявляет результаты проведения голосования.</w:t>
      </w:r>
    </w:p>
    <w:p w:rsidR="00A10DE4" w:rsidRPr="006E535C" w:rsidRDefault="00A10DE4" w:rsidP="00A10DE4">
      <w:pPr>
        <w:widowControl w:val="0"/>
        <w:numPr>
          <w:ilvl w:val="0"/>
          <w:numId w:val="20"/>
        </w:numPr>
        <w:tabs>
          <w:tab w:val="left" w:pos="1014"/>
        </w:tabs>
        <w:suppressAutoHyphens w:val="0"/>
        <w:spacing w:line="322" w:lineRule="exact"/>
        <w:ind w:firstLine="580"/>
        <w:jc w:val="both"/>
      </w:pPr>
      <w:r w:rsidRPr="006E535C">
        <w:t>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w:t>
      </w:r>
      <w:r w:rsidR="00B82F72">
        <w:t>,</w:t>
      </w:r>
      <w:r w:rsidRPr="006E535C">
        <w:t xml:space="preserve"> </w:t>
      </w:r>
      <w:r w:rsidR="00B82F72">
        <w:t>на включение</w:t>
      </w:r>
      <w:r w:rsidRPr="006E535C">
        <w:t xml:space="preserve"> которого в голосование поступила раньше.</w:t>
      </w:r>
    </w:p>
    <w:p w:rsidR="00A10DE4" w:rsidRPr="006E535C" w:rsidRDefault="00A10DE4" w:rsidP="00A10DE4">
      <w:pPr>
        <w:spacing w:line="322" w:lineRule="exact"/>
        <w:ind w:firstLine="600"/>
        <w:jc w:val="both"/>
      </w:pPr>
      <w:r w:rsidRPr="006E535C">
        <w:t>По решению муниципальной общественной комиссии подсчет голосов участников голосования может осуществляться в общественной комиссии.</w:t>
      </w:r>
    </w:p>
    <w:p w:rsidR="00A10DE4" w:rsidRPr="006E535C" w:rsidRDefault="00A10DE4" w:rsidP="00A10DE4">
      <w:pPr>
        <w:widowControl w:val="0"/>
        <w:numPr>
          <w:ilvl w:val="0"/>
          <w:numId w:val="20"/>
        </w:numPr>
        <w:tabs>
          <w:tab w:val="left" w:pos="1004"/>
        </w:tabs>
        <w:suppressAutoHyphens w:val="0"/>
        <w:spacing w:line="322" w:lineRule="exact"/>
        <w:ind w:firstLine="600"/>
        <w:jc w:val="both"/>
      </w:pPr>
      <w:r w:rsidRPr="006E535C">
        <w:t>Жалобы, обращения, связанные с проведением голосования, подаются в муниципальную общественную комиссию. Комиссия регистрирует жалобы, обращения и рассматривает их на своем заседании в течение 30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течение 30 дней с момента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w:t>
      </w:r>
    </w:p>
    <w:p w:rsidR="00A10DE4" w:rsidRPr="006E535C" w:rsidRDefault="00A10DE4" w:rsidP="00DA65D0">
      <w:pPr>
        <w:widowControl w:val="0"/>
        <w:numPr>
          <w:ilvl w:val="0"/>
          <w:numId w:val="20"/>
        </w:numPr>
        <w:tabs>
          <w:tab w:val="left" w:pos="1004"/>
        </w:tabs>
        <w:suppressAutoHyphens w:val="0"/>
        <w:spacing w:line="322" w:lineRule="exact"/>
        <w:ind w:firstLine="360"/>
        <w:jc w:val="both"/>
      </w:pPr>
      <w:r w:rsidRPr="006E535C">
        <w:t xml:space="preserve">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w:t>
      </w:r>
      <w:r w:rsidR="00DA65D0">
        <w:br/>
      </w:r>
      <w:r w:rsidRPr="006E535C">
        <w:lastRenderedPageBreak/>
        <w:t xml:space="preserve">в </w:t>
      </w:r>
      <w:r w:rsidR="00DA65D0" w:rsidRPr="00DA65D0">
        <w:t>МО «Светогорское городское поселение»</w:t>
      </w:r>
      <w:r w:rsidRPr="006E535C">
        <w:t>) указываются:</w:t>
      </w:r>
    </w:p>
    <w:p w:rsidR="00A10DE4" w:rsidRPr="006E535C" w:rsidRDefault="00A10DE4" w:rsidP="00A10DE4">
      <w:pPr>
        <w:widowControl w:val="0"/>
        <w:numPr>
          <w:ilvl w:val="0"/>
          <w:numId w:val="24"/>
        </w:numPr>
        <w:tabs>
          <w:tab w:val="left" w:pos="922"/>
        </w:tabs>
        <w:suppressAutoHyphens w:val="0"/>
        <w:spacing w:line="322" w:lineRule="exact"/>
        <w:ind w:firstLine="600"/>
        <w:jc w:val="both"/>
      </w:pPr>
      <w:r w:rsidRPr="006E535C">
        <w:t>число граждан, принявших участие в голосовании;</w:t>
      </w:r>
    </w:p>
    <w:p w:rsidR="00A10DE4" w:rsidRPr="006E535C" w:rsidRDefault="00A10DE4" w:rsidP="00A10DE4">
      <w:pPr>
        <w:widowControl w:val="0"/>
        <w:numPr>
          <w:ilvl w:val="0"/>
          <w:numId w:val="24"/>
        </w:numPr>
        <w:tabs>
          <w:tab w:val="left" w:pos="971"/>
        </w:tabs>
        <w:suppressAutoHyphens w:val="0"/>
        <w:spacing w:line="322" w:lineRule="exact"/>
        <w:ind w:firstLine="600"/>
        <w:jc w:val="both"/>
      </w:pPr>
      <w:r w:rsidRPr="006E535C">
        <w:t>результаты голосования (итоги голосования) в виде рейтинговой таблицы общественных территорий, вынесенных на голосование;</w:t>
      </w:r>
    </w:p>
    <w:p w:rsidR="00A10DE4" w:rsidRPr="006E535C" w:rsidRDefault="00A10DE4" w:rsidP="00A10DE4">
      <w:pPr>
        <w:widowControl w:val="0"/>
        <w:numPr>
          <w:ilvl w:val="0"/>
          <w:numId w:val="24"/>
        </w:numPr>
        <w:tabs>
          <w:tab w:val="left" w:pos="951"/>
        </w:tabs>
        <w:suppressAutoHyphens w:val="0"/>
        <w:spacing w:line="322" w:lineRule="exact"/>
        <w:ind w:firstLine="600"/>
        <w:jc w:val="both"/>
      </w:pPr>
      <w:r w:rsidRPr="006E535C">
        <w:t>иные данные по усмотрению соответствующей комиссии.</w:t>
      </w:r>
    </w:p>
    <w:p w:rsidR="00A10DE4" w:rsidRPr="006E535C" w:rsidRDefault="00A10DE4" w:rsidP="00A10DE4">
      <w:pPr>
        <w:widowControl w:val="0"/>
        <w:numPr>
          <w:ilvl w:val="0"/>
          <w:numId w:val="20"/>
        </w:numPr>
        <w:tabs>
          <w:tab w:val="left" w:pos="1181"/>
        </w:tabs>
        <w:suppressAutoHyphens w:val="0"/>
        <w:spacing w:line="322" w:lineRule="exact"/>
        <w:ind w:firstLine="600"/>
        <w:jc w:val="both"/>
      </w:pPr>
      <w:r w:rsidRPr="006E535C">
        <w:t>Установление итогов голосования по общественным территориям производится муниципальной общественной комиссией с учетом протоколов территориальных счетных комиссий и оформляется итоговым протоколом муниципальной общественной комиссии.</w:t>
      </w:r>
    </w:p>
    <w:p w:rsidR="00A10DE4" w:rsidRPr="006E535C" w:rsidRDefault="00A10DE4" w:rsidP="00A10DE4">
      <w:pPr>
        <w:tabs>
          <w:tab w:val="left" w:leader="underscore" w:pos="2846"/>
        </w:tabs>
        <w:spacing w:line="322" w:lineRule="exact"/>
        <w:ind w:firstLine="600"/>
        <w:jc w:val="both"/>
      </w:pPr>
      <w:r w:rsidRPr="006E535C">
        <w:t>Установление итогов голосования общественной комиссией производится не позднее чем через 3 дня со дня проведения голосования.</w:t>
      </w:r>
    </w:p>
    <w:p w:rsidR="00A10DE4" w:rsidRPr="006E535C" w:rsidRDefault="00A10DE4" w:rsidP="00DA65D0">
      <w:pPr>
        <w:widowControl w:val="0"/>
        <w:numPr>
          <w:ilvl w:val="0"/>
          <w:numId w:val="20"/>
        </w:numPr>
        <w:tabs>
          <w:tab w:val="left" w:pos="1004"/>
        </w:tabs>
        <w:suppressAutoHyphens w:val="0"/>
        <w:spacing w:line="322" w:lineRule="exact"/>
        <w:ind w:firstLine="360"/>
        <w:jc w:val="both"/>
      </w:pPr>
      <w:r w:rsidRPr="006E535C">
        <w:t xml:space="preserve">После оформления итогов голосования по общественным территориям председатель муниципальной общественной комиссии представляет главе администрации </w:t>
      </w:r>
      <w:r w:rsidR="00DA65D0" w:rsidRPr="00DA65D0">
        <w:t>МО «Светогорское городское поселение»</w:t>
      </w:r>
      <w:r w:rsidRPr="006E535C">
        <w:t xml:space="preserve"> итоговый протокол результатов голосования.</w:t>
      </w:r>
    </w:p>
    <w:p w:rsidR="00EB75C4" w:rsidRDefault="00A10DE4" w:rsidP="00EB75C4">
      <w:pPr>
        <w:widowControl w:val="0"/>
        <w:numPr>
          <w:ilvl w:val="0"/>
          <w:numId w:val="20"/>
        </w:numPr>
        <w:tabs>
          <w:tab w:val="left" w:pos="1014"/>
        </w:tabs>
        <w:suppressAutoHyphens w:val="0"/>
        <w:spacing w:line="322" w:lineRule="exact"/>
        <w:ind w:firstLine="360"/>
        <w:jc w:val="both"/>
      </w:pPr>
      <w:r w:rsidRPr="006E535C">
        <w:t xml:space="preserve">Итоговый протокол общественной комиссии печатается на листах формата А4. Каждый лист итогового протокола должен быть пронумерован, подписан всеми присутствовавшими при установлении итогов голосования членами муниципальной общественной комиссии, заверен печатью администрации муниципального образования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w:t>
      </w:r>
      <w:r w:rsidR="00DA65D0" w:rsidRPr="00DA65D0">
        <w:t>МО «Светогорское городское поселение»</w:t>
      </w:r>
      <w:r w:rsidRPr="006E535C">
        <w:t>.</w:t>
      </w:r>
    </w:p>
    <w:p w:rsidR="00A10DE4" w:rsidRPr="006E535C" w:rsidRDefault="00A10DE4" w:rsidP="00EB75C4">
      <w:pPr>
        <w:widowControl w:val="0"/>
        <w:numPr>
          <w:ilvl w:val="0"/>
          <w:numId w:val="20"/>
        </w:numPr>
        <w:tabs>
          <w:tab w:val="left" w:pos="1014"/>
        </w:tabs>
        <w:suppressAutoHyphens w:val="0"/>
        <w:spacing w:line="322" w:lineRule="exact"/>
        <w:ind w:firstLine="360"/>
        <w:jc w:val="both"/>
      </w:pPr>
      <w:r w:rsidRPr="006E535C">
        <w:t>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w:t>
      </w:r>
    </w:p>
    <w:p w:rsidR="00A10DE4" w:rsidRPr="006E535C" w:rsidRDefault="00A10DE4" w:rsidP="00EB75C4">
      <w:pPr>
        <w:widowControl w:val="0"/>
        <w:numPr>
          <w:ilvl w:val="0"/>
          <w:numId w:val="20"/>
        </w:numPr>
        <w:tabs>
          <w:tab w:val="left" w:pos="1014"/>
        </w:tabs>
        <w:suppressAutoHyphens w:val="0"/>
        <w:spacing w:line="322" w:lineRule="exact"/>
        <w:ind w:firstLine="360"/>
        <w:jc w:val="both"/>
        <w:sectPr w:rsidR="00A10DE4" w:rsidRPr="006E535C">
          <w:headerReference w:type="even" r:id="rId9"/>
          <w:headerReference w:type="default" r:id="rId10"/>
          <w:footerReference w:type="even" r:id="rId11"/>
          <w:headerReference w:type="first" r:id="rId12"/>
          <w:pgSz w:w="11900" w:h="16840"/>
          <w:pgMar w:top="1167" w:right="549" w:bottom="1244" w:left="1099" w:header="0" w:footer="3" w:gutter="0"/>
          <w:cols w:space="720"/>
          <w:noEndnote/>
          <w:titlePg/>
          <w:docGrid w:linePitch="360"/>
        </w:sectPr>
      </w:pPr>
      <w:r w:rsidRPr="006E535C">
        <w:t xml:space="preserve">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w:t>
      </w:r>
      <w:r w:rsidR="00EB75C4" w:rsidRPr="00EB75C4">
        <w:t>МО «Светогорское городское поселение»</w:t>
      </w:r>
      <w:r w:rsidRPr="006E535C">
        <w:t>, а затем уничтожаются. Списки хранятся в сейфе</w:t>
      </w:r>
      <w:r w:rsidR="00525317">
        <w:t>,</w:t>
      </w:r>
      <w:r w:rsidRPr="006E535C">
        <w:t xml:space="preserve"> либо ином специально приспособленном для хранения документов месте, исключающем доступ к ним посторонних лиц.</w:t>
      </w:r>
    </w:p>
    <w:p w:rsidR="00647EC3" w:rsidRDefault="00647EC3" w:rsidP="00647EC3">
      <w:pPr>
        <w:pStyle w:val="afff0"/>
        <w:shd w:val="clear" w:color="auto" w:fill="auto"/>
        <w:spacing w:line="240" w:lineRule="auto"/>
        <w:ind w:left="7200" w:firstLine="720"/>
      </w:pPr>
      <w:r>
        <w:rPr>
          <w:rStyle w:val="TimesNewRoman13pt"/>
          <w:rFonts w:eastAsia="Arial Unicode MS"/>
        </w:rPr>
        <w:lastRenderedPageBreak/>
        <w:t>Приложение № 2</w:t>
      </w:r>
    </w:p>
    <w:p w:rsidR="00647EC3" w:rsidRDefault="00647EC3" w:rsidP="00EB75C4">
      <w:pPr>
        <w:pStyle w:val="85"/>
        <w:shd w:val="clear" w:color="auto" w:fill="auto"/>
        <w:spacing w:after="0"/>
        <w:rPr>
          <w:sz w:val="36"/>
          <w:szCs w:val="36"/>
        </w:rPr>
      </w:pPr>
    </w:p>
    <w:p w:rsidR="008C17EB" w:rsidRDefault="00EB75C4" w:rsidP="00EB75C4">
      <w:pPr>
        <w:pStyle w:val="85"/>
        <w:shd w:val="clear" w:color="auto" w:fill="auto"/>
        <w:spacing w:after="0"/>
        <w:rPr>
          <w:sz w:val="24"/>
          <w:szCs w:val="24"/>
        </w:rPr>
      </w:pPr>
      <w:r w:rsidRPr="008C17EB">
        <w:rPr>
          <w:sz w:val="36"/>
          <w:szCs w:val="36"/>
        </w:rPr>
        <w:t>Итоговый протокол</w:t>
      </w:r>
      <w:r w:rsidR="00A10DE4" w:rsidRPr="006E535C">
        <w:rPr>
          <w:sz w:val="24"/>
          <w:szCs w:val="24"/>
        </w:rPr>
        <w:t xml:space="preserve"> </w:t>
      </w:r>
    </w:p>
    <w:p w:rsidR="00A10DE4" w:rsidRPr="006E535C" w:rsidRDefault="00A10DE4" w:rsidP="00EB75C4">
      <w:pPr>
        <w:pStyle w:val="85"/>
        <w:shd w:val="clear" w:color="auto" w:fill="auto"/>
        <w:spacing w:after="0"/>
        <w:rPr>
          <w:sz w:val="24"/>
          <w:szCs w:val="24"/>
        </w:rPr>
      </w:pPr>
      <w:r w:rsidRPr="006E535C">
        <w:rPr>
          <w:sz w:val="24"/>
          <w:szCs w:val="24"/>
        </w:rPr>
        <w:t>территориальной</w:t>
      </w:r>
      <w:r w:rsidR="00525317">
        <w:rPr>
          <w:sz w:val="24"/>
          <w:szCs w:val="24"/>
        </w:rPr>
        <w:t xml:space="preserve"> счетной комиссии о результатах </w:t>
      </w:r>
      <w:r w:rsidRPr="006E535C">
        <w:rPr>
          <w:sz w:val="24"/>
          <w:szCs w:val="24"/>
        </w:rPr>
        <w:t>рейтингового голосования по проект</w:t>
      </w:r>
      <w:r w:rsidR="00525317">
        <w:rPr>
          <w:sz w:val="24"/>
          <w:szCs w:val="24"/>
        </w:rPr>
        <w:t xml:space="preserve">ам благоустройства общественных </w:t>
      </w:r>
      <w:r w:rsidRPr="006E535C">
        <w:rPr>
          <w:sz w:val="24"/>
          <w:szCs w:val="24"/>
        </w:rPr>
        <w:t xml:space="preserve">территорий </w:t>
      </w:r>
      <w:r w:rsidR="00EB75C4" w:rsidRPr="00EB75C4">
        <w:rPr>
          <w:sz w:val="24"/>
          <w:szCs w:val="24"/>
        </w:rPr>
        <w:t>МО «Светогорское городское поселение»</w:t>
      </w:r>
      <w:r w:rsidRPr="006E535C">
        <w:rPr>
          <w:sz w:val="24"/>
          <w:szCs w:val="24"/>
        </w:rPr>
        <w:t>, подлеж</w:t>
      </w:r>
      <w:r w:rsidR="00525317">
        <w:rPr>
          <w:sz w:val="24"/>
          <w:szCs w:val="24"/>
        </w:rPr>
        <w:t xml:space="preserve">ащих благоустройству в </w:t>
      </w:r>
      <w:r w:rsidRPr="006E535C">
        <w:rPr>
          <w:sz w:val="24"/>
          <w:szCs w:val="24"/>
        </w:rPr>
        <w:t>первоочередном порядке</w:t>
      </w:r>
    </w:p>
    <w:p w:rsidR="00A10DE4" w:rsidRPr="006E535C" w:rsidRDefault="00A10DE4" w:rsidP="00525317">
      <w:pPr>
        <w:pStyle w:val="85"/>
        <w:shd w:val="clear" w:color="auto" w:fill="auto"/>
        <w:spacing w:after="0"/>
        <w:jc w:val="both"/>
        <w:rPr>
          <w:sz w:val="24"/>
          <w:szCs w:val="24"/>
        </w:rPr>
      </w:pPr>
    </w:p>
    <w:p w:rsidR="00A10DE4" w:rsidRPr="006E535C" w:rsidRDefault="00A10DE4" w:rsidP="00A10DE4">
      <w:pPr>
        <w:pStyle w:val="85"/>
        <w:shd w:val="clear" w:color="auto" w:fill="auto"/>
        <w:spacing w:after="333"/>
        <w:rPr>
          <w:sz w:val="24"/>
          <w:szCs w:val="24"/>
        </w:rPr>
      </w:pPr>
      <w:r w:rsidRPr="006E535C">
        <w:rPr>
          <w:sz w:val="24"/>
          <w:szCs w:val="24"/>
        </w:rPr>
        <w:t>Экземпляр №</w:t>
      </w:r>
      <w:r w:rsidRPr="006E535C">
        <w:rPr>
          <w:sz w:val="24"/>
          <w:szCs w:val="24"/>
        </w:rPr>
        <w:tab/>
      </w:r>
    </w:p>
    <w:p w:rsidR="00A10DE4" w:rsidRPr="006E535C" w:rsidRDefault="008C17EB" w:rsidP="008C17EB">
      <w:pPr>
        <w:tabs>
          <w:tab w:val="left" w:leader="underscore" w:pos="4054"/>
          <w:tab w:val="left" w:leader="underscore" w:pos="5518"/>
          <w:tab w:val="left" w:leader="underscore" w:pos="6151"/>
        </w:tabs>
        <w:spacing w:after="296" w:line="317" w:lineRule="exact"/>
        <w:ind w:left="180"/>
        <w:jc w:val="both"/>
      </w:pPr>
      <w:r>
        <w:t>Г</w:t>
      </w:r>
      <w:r w:rsidR="00A10DE4" w:rsidRPr="006E535C">
        <w:t xml:space="preserve">олосование по проектам благоустройства общественных территорий </w:t>
      </w:r>
      <w:r w:rsidRPr="008C17EB">
        <w:t>МО «Светогорское городское поселение»</w:t>
      </w:r>
      <w:r w:rsidR="00A10DE4" w:rsidRPr="006E535C">
        <w:t>, подлежащих благоустройству в первоочередном порядке в соответствии с муниципальной программой</w:t>
      </w:r>
    </w:p>
    <w:p w:rsidR="00A10DE4" w:rsidRPr="006E535C" w:rsidRDefault="00A10DE4" w:rsidP="008C17EB">
      <w:pPr>
        <w:tabs>
          <w:tab w:val="left" w:leader="underscore" w:pos="8282"/>
        </w:tabs>
        <w:spacing w:after="298" w:line="280" w:lineRule="exact"/>
        <w:jc w:val="both"/>
      </w:pPr>
      <w:r w:rsidRPr="006E535C">
        <w:t>Территориальная счетная комиссия №</w:t>
      </w:r>
      <w:r w:rsidRPr="006E535C">
        <w:tab/>
      </w:r>
    </w:p>
    <w:p w:rsidR="00A10DE4" w:rsidRPr="006E535C" w:rsidRDefault="00A10DE4" w:rsidP="00A10DE4">
      <w:pPr>
        <w:tabs>
          <w:tab w:val="left" w:leader="underscore" w:pos="8282"/>
        </w:tabs>
        <w:spacing w:after="298" w:line="280" w:lineRule="exact"/>
        <w:ind w:left="1960"/>
        <w:jc w:val="both"/>
      </w:pPr>
    </w:p>
    <w:p w:rsidR="00A10DE4" w:rsidRPr="006E535C" w:rsidRDefault="00A10DE4" w:rsidP="00A10DE4">
      <w:pPr>
        <w:widowControl w:val="0"/>
        <w:numPr>
          <w:ilvl w:val="0"/>
          <w:numId w:val="25"/>
        </w:numPr>
        <w:tabs>
          <w:tab w:val="left" w:pos="352"/>
          <w:tab w:val="left" w:pos="7490"/>
        </w:tabs>
        <w:suppressAutoHyphens w:val="0"/>
        <w:jc w:val="both"/>
      </w:pPr>
      <w:r w:rsidRPr="006E535C">
        <w:t>Число граждан, внесенных в список</w:t>
      </w:r>
      <w:r w:rsidRPr="006E535C">
        <w:tab/>
      </w:r>
    </w:p>
    <w:p w:rsidR="00A10DE4" w:rsidRPr="006E535C" w:rsidRDefault="00A10DE4" w:rsidP="00A10DE4">
      <w:pPr>
        <w:tabs>
          <w:tab w:val="left" w:pos="352"/>
          <w:tab w:val="left" w:pos="7490"/>
        </w:tabs>
        <w:jc w:val="both"/>
      </w:pPr>
      <w:r w:rsidRPr="006E535C">
        <w:t>голосования на момент окончания голосования</w:t>
      </w:r>
    </w:p>
    <w:p w:rsidR="00A10DE4" w:rsidRPr="006E535C" w:rsidRDefault="00A10DE4" w:rsidP="00A10DE4">
      <w:pPr>
        <w:tabs>
          <w:tab w:val="left" w:pos="352"/>
          <w:tab w:val="left" w:pos="7490"/>
        </w:tabs>
        <w:jc w:val="both"/>
      </w:pPr>
    </w:p>
    <w:p w:rsidR="00A10DE4" w:rsidRPr="006E535C" w:rsidRDefault="00A10DE4" w:rsidP="00A10DE4">
      <w:pPr>
        <w:widowControl w:val="0"/>
        <w:numPr>
          <w:ilvl w:val="0"/>
          <w:numId w:val="25"/>
        </w:numPr>
        <w:tabs>
          <w:tab w:val="left" w:pos="371"/>
          <w:tab w:val="left" w:pos="9115"/>
        </w:tabs>
        <w:suppressAutoHyphens w:val="0"/>
        <w:jc w:val="both"/>
      </w:pPr>
      <w:r w:rsidRPr="006E535C">
        <w:t xml:space="preserve">Число документов для голосования, выданных </w:t>
      </w:r>
    </w:p>
    <w:p w:rsidR="00A10DE4" w:rsidRPr="006E535C" w:rsidRDefault="00A10DE4" w:rsidP="00A10DE4">
      <w:pPr>
        <w:tabs>
          <w:tab w:val="left" w:pos="371"/>
          <w:tab w:val="left" w:pos="9115"/>
        </w:tabs>
        <w:jc w:val="both"/>
      </w:pPr>
      <w:r w:rsidRPr="006E535C">
        <w:t xml:space="preserve">территориальной счетной комиссией гражданам </w:t>
      </w:r>
    </w:p>
    <w:p w:rsidR="00A10DE4" w:rsidRPr="006E535C" w:rsidRDefault="00A10DE4" w:rsidP="00A10DE4">
      <w:pPr>
        <w:tabs>
          <w:tab w:val="left" w:pos="371"/>
          <w:tab w:val="left" w:pos="9115"/>
        </w:tabs>
        <w:jc w:val="both"/>
      </w:pPr>
    </w:p>
    <w:p w:rsidR="00A10DE4" w:rsidRPr="006E535C" w:rsidRDefault="00A10DE4" w:rsidP="00A10DE4">
      <w:pPr>
        <w:widowControl w:val="0"/>
        <w:numPr>
          <w:ilvl w:val="0"/>
          <w:numId w:val="25"/>
        </w:numPr>
        <w:tabs>
          <w:tab w:val="left" w:pos="381"/>
          <w:tab w:val="left" w:pos="7490"/>
        </w:tabs>
        <w:suppressAutoHyphens w:val="0"/>
        <w:jc w:val="both"/>
      </w:pPr>
      <w:r w:rsidRPr="006E535C">
        <w:t xml:space="preserve">Число заполненных документов для голосования, </w:t>
      </w:r>
    </w:p>
    <w:p w:rsidR="00A10DE4" w:rsidRPr="006E535C" w:rsidRDefault="00A10DE4" w:rsidP="00A10DE4">
      <w:pPr>
        <w:tabs>
          <w:tab w:val="left" w:pos="381"/>
          <w:tab w:val="left" w:pos="7490"/>
        </w:tabs>
        <w:jc w:val="both"/>
      </w:pPr>
      <w:r w:rsidRPr="006E535C">
        <w:t>полученных членами территориальной счетной комиссией</w:t>
      </w:r>
    </w:p>
    <w:p w:rsidR="00A10DE4" w:rsidRPr="006E535C" w:rsidRDefault="00A10DE4" w:rsidP="00A10DE4">
      <w:pPr>
        <w:tabs>
          <w:tab w:val="left" w:pos="381"/>
          <w:tab w:val="left" w:pos="7973"/>
        </w:tabs>
        <w:spacing w:line="360" w:lineRule="auto"/>
        <w:jc w:val="both"/>
      </w:pPr>
    </w:p>
    <w:tbl>
      <w:tblPr>
        <w:tblStyle w:val="afff1"/>
        <w:tblW w:w="0" w:type="auto"/>
        <w:tblInd w:w="-5" w:type="dxa"/>
        <w:tblLook w:val="04A0" w:firstRow="1" w:lastRow="0" w:firstColumn="1" w:lastColumn="0" w:noHBand="0" w:noVBand="1"/>
      </w:tblPr>
      <w:tblGrid>
        <w:gridCol w:w="1134"/>
        <w:gridCol w:w="6663"/>
        <w:gridCol w:w="2268"/>
      </w:tblGrid>
      <w:tr w:rsidR="00525317" w:rsidTr="00497F69">
        <w:tc>
          <w:tcPr>
            <w:tcW w:w="1134" w:type="dxa"/>
          </w:tcPr>
          <w:p w:rsidR="00525317" w:rsidRDefault="00525317" w:rsidP="006251A0">
            <w:pPr>
              <w:spacing w:line="317" w:lineRule="exact"/>
              <w:jc w:val="both"/>
            </w:pPr>
            <w:r w:rsidRPr="00CB0508">
              <w:t>&lt;№ строки&gt;</w:t>
            </w:r>
          </w:p>
        </w:tc>
        <w:tc>
          <w:tcPr>
            <w:tcW w:w="6663" w:type="dxa"/>
          </w:tcPr>
          <w:p w:rsidR="00525317" w:rsidRDefault="00525317" w:rsidP="006251A0">
            <w:pPr>
              <w:spacing w:line="317" w:lineRule="exact"/>
              <w:jc w:val="both"/>
            </w:pPr>
            <w:r w:rsidRPr="00CB0508">
              <w:t>Наименование</w:t>
            </w:r>
            <w:r>
              <w:t xml:space="preserve"> </w:t>
            </w:r>
            <w:r w:rsidRPr="00CB0508">
              <w:t>общественной территории</w:t>
            </w:r>
          </w:p>
        </w:tc>
        <w:tc>
          <w:tcPr>
            <w:tcW w:w="2268" w:type="dxa"/>
          </w:tcPr>
          <w:p w:rsidR="00525317" w:rsidRDefault="00525317" w:rsidP="006251A0">
            <w:pPr>
              <w:spacing w:line="317" w:lineRule="exact"/>
              <w:jc w:val="both"/>
            </w:pPr>
            <w:r w:rsidRPr="00CB0508">
              <w:t>Количество голосов</w:t>
            </w:r>
          </w:p>
          <w:p w:rsidR="00647EC3" w:rsidRDefault="00525317" w:rsidP="006251A0">
            <w:pPr>
              <w:spacing w:line="317" w:lineRule="exact"/>
              <w:jc w:val="both"/>
            </w:pPr>
            <w:r w:rsidRPr="00CB0508">
              <w:t>цифрами/прописью</w:t>
            </w:r>
          </w:p>
        </w:tc>
      </w:tr>
      <w:tr w:rsidR="00647EC3" w:rsidTr="00497F69">
        <w:tc>
          <w:tcPr>
            <w:tcW w:w="1134" w:type="dxa"/>
          </w:tcPr>
          <w:p w:rsidR="00647EC3" w:rsidRPr="00CB0508" w:rsidRDefault="00647EC3" w:rsidP="006251A0">
            <w:pPr>
              <w:spacing w:line="317" w:lineRule="exact"/>
              <w:jc w:val="both"/>
            </w:pPr>
          </w:p>
        </w:tc>
        <w:tc>
          <w:tcPr>
            <w:tcW w:w="6663" w:type="dxa"/>
          </w:tcPr>
          <w:p w:rsidR="00647EC3" w:rsidRPr="00CB0508" w:rsidRDefault="00647EC3" w:rsidP="006251A0">
            <w:pPr>
              <w:spacing w:line="317" w:lineRule="exact"/>
              <w:jc w:val="both"/>
            </w:pPr>
          </w:p>
        </w:tc>
        <w:tc>
          <w:tcPr>
            <w:tcW w:w="2268" w:type="dxa"/>
          </w:tcPr>
          <w:p w:rsidR="00647EC3" w:rsidRPr="00CB0508" w:rsidRDefault="00647EC3" w:rsidP="006251A0">
            <w:pPr>
              <w:spacing w:line="317" w:lineRule="exact"/>
              <w:jc w:val="both"/>
            </w:pPr>
          </w:p>
        </w:tc>
      </w:tr>
      <w:tr w:rsidR="00647EC3" w:rsidTr="00497F69">
        <w:tc>
          <w:tcPr>
            <w:tcW w:w="1134" w:type="dxa"/>
          </w:tcPr>
          <w:p w:rsidR="00647EC3" w:rsidRPr="00CB0508" w:rsidRDefault="00647EC3" w:rsidP="006251A0">
            <w:pPr>
              <w:spacing w:line="317" w:lineRule="exact"/>
              <w:jc w:val="both"/>
            </w:pPr>
          </w:p>
        </w:tc>
        <w:tc>
          <w:tcPr>
            <w:tcW w:w="6663" w:type="dxa"/>
          </w:tcPr>
          <w:p w:rsidR="00647EC3" w:rsidRPr="00CB0508" w:rsidRDefault="00647EC3" w:rsidP="006251A0">
            <w:pPr>
              <w:spacing w:line="317" w:lineRule="exact"/>
              <w:jc w:val="both"/>
            </w:pPr>
          </w:p>
        </w:tc>
        <w:tc>
          <w:tcPr>
            <w:tcW w:w="2268" w:type="dxa"/>
          </w:tcPr>
          <w:p w:rsidR="00647EC3" w:rsidRPr="00CB0508" w:rsidRDefault="00647EC3" w:rsidP="006251A0">
            <w:pPr>
              <w:spacing w:line="317" w:lineRule="exact"/>
              <w:jc w:val="both"/>
            </w:pPr>
          </w:p>
        </w:tc>
      </w:tr>
      <w:tr w:rsidR="00647EC3" w:rsidTr="00497F69">
        <w:tc>
          <w:tcPr>
            <w:tcW w:w="1134" w:type="dxa"/>
          </w:tcPr>
          <w:p w:rsidR="00647EC3" w:rsidRPr="00CB0508" w:rsidRDefault="00647EC3" w:rsidP="006251A0">
            <w:pPr>
              <w:spacing w:line="317" w:lineRule="exact"/>
              <w:jc w:val="both"/>
            </w:pPr>
          </w:p>
        </w:tc>
        <w:tc>
          <w:tcPr>
            <w:tcW w:w="6663" w:type="dxa"/>
          </w:tcPr>
          <w:p w:rsidR="00647EC3" w:rsidRPr="00CB0508" w:rsidRDefault="00647EC3" w:rsidP="006251A0">
            <w:pPr>
              <w:spacing w:line="317" w:lineRule="exact"/>
              <w:jc w:val="both"/>
            </w:pPr>
          </w:p>
        </w:tc>
        <w:tc>
          <w:tcPr>
            <w:tcW w:w="2268" w:type="dxa"/>
          </w:tcPr>
          <w:p w:rsidR="00647EC3" w:rsidRPr="00CB0508" w:rsidRDefault="00647EC3" w:rsidP="006251A0">
            <w:pPr>
              <w:spacing w:line="317" w:lineRule="exact"/>
              <w:jc w:val="both"/>
            </w:pPr>
          </w:p>
        </w:tc>
      </w:tr>
    </w:tbl>
    <w:p w:rsidR="00A10DE4" w:rsidRPr="006E535C" w:rsidRDefault="00A10DE4" w:rsidP="00A10DE4">
      <w:pPr>
        <w:jc w:val="both"/>
      </w:pPr>
    </w:p>
    <w:p w:rsidR="00A10DE4" w:rsidRPr="006E535C" w:rsidRDefault="00A10DE4" w:rsidP="00A10DE4">
      <w:pPr>
        <w:jc w:val="both"/>
      </w:pPr>
      <w:r w:rsidRPr="006E535C">
        <w:t>Председатель территориальной</w:t>
      </w:r>
    </w:p>
    <w:p w:rsidR="00A10DE4" w:rsidRPr="006E535C" w:rsidRDefault="00A10DE4" w:rsidP="00A10DE4">
      <w:pPr>
        <w:tabs>
          <w:tab w:val="left" w:pos="4538"/>
          <w:tab w:val="left" w:leader="underscore" w:pos="7846"/>
        </w:tabs>
        <w:jc w:val="both"/>
      </w:pPr>
      <w:r w:rsidRPr="006E535C">
        <w:t>счетной комиссии</w:t>
      </w:r>
      <w:r w:rsidRPr="006E535C">
        <w:tab/>
      </w:r>
      <w:r w:rsidRPr="006E535C">
        <w:tab/>
      </w:r>
    </w:p>
    <w:p w:rsidR="00A10DE4" w:rsidRPr="006E535C" w:rsidRDefault="00A10DE4" w:rsidP="00A10DE4">
      <w:pPr>
        <w:tabs>
          <w:tab w:val="left" w:pos="6659"/>
        </w:tabs>
        <w:ind w:left="5220"/>
        <w:jc w:val="both"/>
      </w:pPr>
      <w:r w:rsidRPr="006E535C">
        <w:t>(ФИО)</w:t>
      </w:r>
      <w:r w:rsidRPr="006E535C">
        <w:tab/>
        <w:t>(подпись)</w:t>
      </w:r>
    </w:p>
    <w:p w:rsidR="00A10DE4" w:rsidRPr="006E535C" w:rsidRDefault="00A10DE4" w:rsidP="00A10DE4">
      <w:pPr>
        <w:jc w:val="both"/>
      </w:pPr>
      <w:r w:rsidRPr="006E535C">
        <w:t>Секретарь территориальной</w:t>
      </w:r>
    </w:p>
    <w:p w:rsidR="00A10DE4" w:rsidRPr="006E535C" w:rsidRDefault="00A10DE4" w:rsidP="00A10DE4">
      <w:pPr>
        <w:tabs>
          <w:tab w:val="left" w:pos="5026"/>
          <w:tab w:val="left" w:leader="underscore" w:pos="6659"/>
          <w:tab w:val="left" w:leader="underscore" w:pos="7846"/>
        </w:tabs>
        <w:jc w:val="both"/>
      </w:pPr>
      <w:r w:rsidRPr="006E535C">
        <w:t>счетной комиссии</w:t>
      </w:r>
      <w:r w:rsidRPr="006E535C">
        <w:tab/>
      </w:r>
      <w:r w:rsidRPr="006E535C">
        <w:tab/>
        <w:t xml:space="preserve"> </w:t>
      </w:r>
      <w:r w:rsidRPr="006E535C">
        <w:tab/>
      </w:r>
    </w:p>
    <w:p w:rsidR="00A10DE4" w:rsidRPr="006E535C" w:rsidRDefault="00A10DE4" w:rsidP="00A10DE4">
      <w:pPr>
        <w:tabs>
          <w:tab w:val="left" w:pos="6659"/>
        </w:tabs>
        <w:ind w:left="5220"/>
        <w:jc w:val="both"/>
      </w:pPr>
      <w:r w:rsidRPr="006E535C">
        <w:t>(ФИО)</w:t>
      </w:r>
      <w:r w:rsidRPr="006E535C">
        <w:tab/>
        <w:t>(подпись)</w:t>
      </w:r>
    </w:p>
    <w:p w:rsidR="00A10DE4" w:rsidRPr="006E535C" w:rsidRDefault="00A10DE4" w:rsidP="00A10DE4">
      <w:pPr>
        <w:jc w:val="both"/>
      </w:pPr>
      <w:r w:rsidRPr="006E535C">
        <w:t>Члены территориальной счетной комиссии:</w:t>
      </w:r>
    </w:p>
    <w:p w:rsidR="00A10DE4" w:rsidRPr="006E535C" w:rsidRDefault="00A10DE4" w:rsidP="00A10DE4">
      <w:pPr>
        <w:jc w:val="both"/>
      </w:pPr>
    </w:p>
    <w:p w:rsidR="00A10DE4" w:rsidRPr="006E535C" w:rsidRDefault="00497F69" w:rsidP="00A10DE4">
      <w:pPr>
        <w:jc w:val="both"/>
      </w:pPr>
      <w:r>
        <w:t xml:space="preserve">Протокол подписан </w:t>
      </w:r>
      <w:r w:rsidR="00A10DE4" w:rsidRPr="006E535C">
        <w:t>«дата»</w:t>
      </w:r>
    </w:p>
    <w:p w:rsidR="00A10DE4" w:rsidRPr="006E535C" w:rsidRDefault="00A10DE4" w:rsidP="00497F69">
      <w:pPr>
        <w:tabs>
          <w:tab w:val="left" w:leader="underscore" w:pos="3082"/>
          <w:tab w:val="left" w:leader="underscore" w:pos="3845"/>
          <w:tab w:val="left" w:leader="underscore" w:pos="4538"/>
          <w:tab w:val="left" w:leader="underscore" w:pos="5894"/>
          <w:tab w:val="left" w:leader="underscore" w:pos="7258"/>
        </w:tabs>
        <w:spacing w:line="280" w:lineRule="exact"/>
        <w:jc w:val="both"/>
      </w:pPr>
    </w:p>
    <w:p w:rsidR="00A10DE4" w:rsidRPr="006E535C" w:rsidRDefault="00A10DE4" w:rsidP="00A10DE4">
      <w:pPr>
        <w:tabs>
          <w:tab w:val="left" w:leader="underscore" w:pos="3082"/>
          <w:tab w:val="left" w:leader="underscore" w:pos="3845"/>
          <w:tab w:val="left" w:leader="underscore" w:pos="4538"/>
          <w:tab w:val="left" w:leader="underscore" w:pos="5894"/>
          <w:tab w:val="left" w:leader="underscore" w:pos="7258"/>
        </w:tabs>
        <w:spacing w:line="280" w:lineRule="exact"/>
        <w:ind w:left="240"/>
        <w:jc w:val="both"/>
      </w:pPr>
    </w:p>
    <w:p w:rsidR="00A10DE4" w:rsidRPr="006E535C" w:rsidRDefault="00A10DE4" w:rsidP="00A10DE4">
      <w:pPr>
        <w:tabs>
          <w:tab w:val="left" w:leader="underscore" w:pos="3082"/>
          <w:tab w:val="left" w:leader="underscore" w:pos="3845"/>
          <w:tab w:val="left" w:leader="underscore" w:pos="4538"/>
          <w:tab w:val="left" w:leader="underscore" w:pos="5894"/>
          <w:tab w:val="left" w:leader="underscore" w:pos="7258"/>
        </w:tabs>
        <w:spacing w:line="280" w:lineRule="exact"/>
        <w:ind w:left="240"/>
        <w:jc w:val="both"/>
        <w:sectPr w:rsidR="00A10DE4" w:rsidRPr="006E535C">
          <w:headerReference w:type="even" r:id="rId13"/>
          <w:headerReference w:type="default" r:id="rId14"/>
          <w:footerReference w:type="even" r:id="rId15"/>
          <w:footerReference w:type="default" r:id="rId16"/>
          <w:headerReference w:type="first" r:id="rId17"/>
          <w:footerReference w:type="first" r:id="rId18"/>
          <w:pgSz w:w="11900" w:h="16840"/>
          <w:pgMar w:top="1474" w:right="557" w:bottom="1915" w:left="1104" w:header="0" w:footer="3" w:gutter="0"/>
          <w:cols w:space="720"/>
          <w:noEndnote/>
          <w:titlePg/>
          <w:docGrid w:linePitch="360"/>
        </w:sectPr>
      </w:pPr>
    </w:p>
    <w:p w:rsidR="00A10DE4" w:rsidRPr="006E535C" w:rsidRDefault="00A10DE4" w:rsidP="00A10DE4">
      <w:pPr>
        <w:spacing w:before="42" w:after="42" w:line="240" w:lineRule="exact"/>
        <w:jc w:val="right"/>
      </w:pPr>
      <w:r w:rsidRPr="006E535C">
        <w:lastRenderedPageBreak/>
        <w:t>Приложение №3</w:t>
      </w:r>
    </w:p>
    <w:p w:rsidR="00A10DE4" w:rsidRPr="006E535C" w:rsidRDefault="00A10DE4" w:rsidP="00A10DE4">
      <w:pPr>
        <w:spacing w:before="42" w:after="42" w:line="240" w:lineRule="exact"/>
        <w:jc w:val="right"/>
      </w:pPr>
    </w:p>
    <w:p w:rsidR="00A10DE4" w:rsidRPr="006E535C" w:rsidRDefault="00A10DE4" w:rsidP="00A10DE4">
      <w:pPr>
        <w:spacing w:before="42" w:after="42" w:line="240" w:lineRule="exact"/>
        <w:jc w:val="right"/>
      </w:pPr>
    </w:p>
    <w:p w:rsidR="00647EC3" w:rsidRDefault="00647EC3" w:rsidP="00A10DE4">
      <w:pPr>
        <w:pStyle w:val="85"/>
        <w:shd w:val="clear" w:color="auto" w:fill="auto"/>
        <w:spacing w:after="0" w:line="317" w:lineRule="exact"/>
        <w:ind w:right="60"/>
        <w:rPr>
          <w:sz w:val="24"/>
          <w:szCs w:val="24"/>
        </w:rPr>
      </w:pPr>
      <w:r>
        <w:rPr>
          <w:sz w:val="24"/>
          <w:szCs w:val="24"/>
        </w:rPr>
        <w:t>ИТОГОВЫЙ ПРОТОКОЛ</w:t>
      </w:r>
      <w:r w:rsidR="00A10DE4" w:rsidRPr="006E535C">
        <w:rPr>
          <w:sz w:val="24"/>
          <w:szCs w:val="24"/>
        </w:rPr>
        <w:t xml:space="preserve"> </w:t>
      </w:r>
    </w:p>
    <w:p w:rsidR="00A10DE4" w:rsidRPr="006E535C" w:rsidRDefault="00A10DE4" w:rsidP="00A10DE4">
      <w:pPr>
        <w:pStyle w:val="85"/>
        <w:shd w:val="clear" w:color="auto" w:fill="auto"/>
        <w:spacing w:after="0" w:line="317" w:lineRule="exact"/>
        <w:ind w:right="60"/>
        <w:rPr>
          <w:sz w:val="24"/>
          <w:szCs w:val="24"/>
        </w:rPr>
      </w:pPr>
      <w:r w:rsidRPr="006E535C">
        <w:rPr>
          <w:sz w:val="24"/>
          <w:szCs w:val="24"/>
        </w:rPr>
        <w:t xml:space="preserve">МУНИЦИПАЛЬНОЙ ОБЩЕСТВЕННОЙ КОМИССИИ ОБ ИТОГАХ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w:t>
      </w:r>
    </w:p>
    <w:p w:rsidR="00A10DE4" w:rsidRPr="006E535C" w:rsidRDefault="00A10DE4" w:rsidP="00A10DE4">
      <w:pPr>
        <w:tabs>
          <w:tab w:val="left" w:leader="underscore" w:pos="6272"/>
        </w:tabs>
        <w:spacing w:after="234" w:line="280" w:lineRule="exact"/>
        <w:ind w:left="3840"/>
        <w:jc w:val="both"/>
      </w:pPr>
    </w:p>
    <w:p w:rsidR="00A10DE4" w:rsidRPr="006E535C" w:rsidRDefault="00A10DE4" w:rsidP="00A10DE4">
      <w:pPr>
        <w:tabs>
          <w:tab w:val="left" w:leader="underscore" w:pos="6272"/>
        </w:tabs>
        <w:spacing w:after="234" w:line="280" w:lineRule="exact"/>
        <w:ind w:left="3840"/>
        <w:jc w:val="right"/>
      </w:pPr>
      <w:r w:rsidRPr="006E535C">
        <w:t>Экземпляр №</w:t>
      </w:r>
      <w:r w:rsidRPr="006E535C">
        <w:tab/>
      </w:r>
    </w:p>
    <w:p w:rsidR="00A10DE4" w:rsidRPr="006E535C" w:rsidRDefault="00A10DE4" w:rsidP="00A10DE4">
      <w:pPr>
        <w:spacing w:after="84" w:line="280" w:lineRule="exact"/>
        <w:ind w:right="60"/>
      </w:pPr>
      <w:r w:rsidRPr="006E535C">
        <w:t xml:space="preserve">Общественная комиссия </w:t>
      </w:r>
      <w:r w:rsidR="000A7F90">
        <w:t>МО «Светогорское городское поселение»</w:t>
      </w:r>
    </w:p>
    <w:p w:rsidR="00A10DE4" w:rsidRPr="006E535C" w:rsidRDefault="00A10DE4" w:rsidP="00A10DE4">
      <w:pPr>
        <w:pStyle w:val="117"/>
        <w:shd w:val="clear" w:color="auto" w:fill="auto"/>
        <w:tabs>
          <w:tab w:val="left" w:leader="underscore" w:pos="7847"/>
        </w:tabs>
        <w:spacing w:before="0" w:after="250" w:line="200" w:lineRule="exact"/>
        <w:rPr>
          <w:sz w:val="24"/>
          <w:szCs w:val="24"/>
        </w:rPr>
      </w:pPr>
      <w:r w:rsidRPr="006E535C">
        <w:rPr>
          <w:sz w:val="24"/>
          <w:szCs w:val="24"/>
        </w:rPr>
        <w:t>«</w:t>
      </w:r>
      <w:r w:rsidRPr="006E535C">
        <w:rPr>
          <w:sz w:val="24"/>
          <w:szCs w:val="24"/>
        </w:rPr>
        <w:tab/>
        <w:t>»</w:t>
      </w:r>
    </w:p>
    <w:p w:rsidR="00A10DE4" w:rsidRPr="006E535C" w:rsidRDefault="00A10DE4" w:rsidP="00A10DE4">
      <w:pPr>
        <w:widowControl w:val="0"/>
        <w:numPr>
          <w:ilvl w:val="0"/>
          <w:numId w:val="26"/>
        </w:numPr>
        <w:tabs>
          <w:tab w:val="left" w:pos="356"/>
          <w:tab w:val="left" w:pos="7582"/>
        </w:tabs>
        <w:suppressAutoHyphens w:val="0"/>
        <w:spacing w:line="322" w:lineRule="exact"/>
        <w:jc w:val="both"/>
      </w:pPr>
      <w:r w:rsidRPr="006E535C">
        <w:t>Число граждан, принявших участие в голосовании, а также внесенных в списки голосования на момент окончания голосования (заполняется на основании данных территориальных счетных комиссий)</w:t>
      </w:r>
    </w:p>
    <w:p w:rsidR="00A10DE4" w:rsidRPr="006E535C" w:rsidRDefault="00A10DE4" w:rsidP="00A10DE4">
      <w:pPr>
        <w:widowControl w:val="0"/>
        <w:numPr>
          <w:ilvl w:val="0"/>
          <w:numId w:val="26"/>
        </w:numPr>
        <w:tabs>
          <w:tab w:val="left" w:pos="375"/>
          <w:tab w:val="left" w:pos="7582"/>
        </w:tabs>
        <w:suppressAutoHyphens w:val="0"/>
        <w:spacing w:line="322" w:lineRule="exact"/>
        <w:jc w:val="both"/>
      </w:pPr>
      <w:r w:rsidRPr="006E535C">
        <w:t>Число документов для голосования, выданных территориальными счетными комиссиями гражданам в день голосования (заполняется на основании данных территориальных счетных комиссий)</w:t>
      </w:r>
    </w:p>
    <w:p w:rsidR="00A10DE4" w:rsidRPr="006E535C" w:rsidRDefault="00A10DE4" w:rsidP="00A10DE4">
      <w:pPr>
        <w:widowControl w:val="0"/>
        <w:numPr>
          <w:ilvl w:val="0"/>
          <w:numId w:val="26"/>
        </w:numPr>
        <w:tabs>
          <w:tab w:val="left" w:pos="373"/>
          <w:tab w:val="left" w:pos="7598"/>
        </w:tabs>
        <w:suppressAutoHyphens w:val="0"/>
        <w:spacing w:line="322" w:lineRule="exact"/>
        <w:jc w:val="both"/>
      </w:pPr>
      <w:r w:rsidRPr="006E535C">
        <w:t>Число заполненных документов для голосования</w:t>
      </w:r>
    </w:p>
    <w:p w:rsidR="00A10DE4" w:rsidRPr="006E535C" w:rsidRDefault="00A10DE4" w:rsidP="00A10DE4">
      <w:pPr>
        <w:spacing w:line="322" w:lineRule="exact"/>
        <w:jc w:val="both"/>
      </w:pPr>
      <w:r w:rsidRPr="006E535C">
        <w:t>(заполняется на основании данных территориальных счетных комиссий)</w:t>
      </w:r>
    </w:p>
    <w:p w:rsidR="00A10DE4" w:rsidRDefault="00A10DE4" w:rsidP="00A10DE4">
      <w:pPr>
        <w:widowControl w:val="0"/>
        <w:numPr>
          <w:ilvl w:val="0"/>
          <w:numId w:val="26"/>
        </w:numPr>
        <w:tabs>
          <w:tab w:val="left" w:pos="373"/>
        </w:tabs>
        <w:suppressAutoHyphens w:val="0"/>
        <w:spacing w:line="280" w:lineRule="exact"/>
        <w:jc w:val="both"/>
      </w:pPr>
      <w:r w:rsidRPr="006E535C">
        <w:t>Наименование общественных территорий</w:t>
      </w:r>
    </w:p>
    <w:p w:rsidR="00D45683" w:rsidRDefault="00D45683" w:rsidP="00D45683">
      <w:pPr>
        <w:widowControl w:val="0"/>
        <w:tabs>
          <w:tab w:val="left" w:pos="373"/>
        </w:tabs>
        <w:suppressAutoHyphens w:val="0"/>
        <w:spacing w:line="280" w:lineRule="exact"/>
        <w:jc w:val="both"/>
      </w:pPr>
    </w:p>
    <w:p w:rsidR="00D45683" w:rsidRPr="006E535C" w:rsidRDefault="00D45683" w:rsidP="00D45683">
      <w:pPr>
        <w:widowControl w:val="0"/>
        <w:tabs>
          <w:tab w:val="left" w:pos="373"/>
        </w:tabs>
        <w:suppressAutoHyphens w:val="0"/>
        <w:spacing w:line="280" w:lineRule="exact"/>
        <w:jc w:val="both"/>
      </w:pPr>
    </w:p>
    <w:tbl>
      <w:tblPr>
        <w:tblStyle w:val="afff1"/>
        <w:tblW w:w="9498" w:type="dxa"/>
        <w:tblInd w:w="-5" w:type="dxa"/>
        <w:tblLook w:val="04A0" w:firstRow="1" w:lastRow="0" w:firstColumn="1" w:lastColumn="0" w:noHBand="0" w:noVBand="1"/>
      </w:tblPr>
      <w:tblGrid>
        <w:gridCol w:w="2552"/>
        <w:gridCol w:w="4678"/>
        <w:gridCol w:w="2268"/>
      </w:tblGrid>
      <w:tr w:rsidR="006E535C" w:rsidTr="00383A49">
        <w:tc>
          <w:tcPr>
            <w:tcW w:w="2552" w:type="dxa"/>
          </w:tcPr>
          <w:p w:rsidR="006E535C" w:rsidRDefault="00CB0508" w:rsidP="00A10DE4">
            <w:pPr>
              <w:spacing w:line="317" w:lineRule="exact"/>
              <w:jc w:val="both"/>
            </w:pPr>
            <w:r w:rsidRPr="00CB0508">
              <w:t>&lt;№ строки&gt;</w:t>
            </w:r>
          </w:p>
        </w:tc>
        <w:tc>
          <w:tcPr>
            <w:tcW w:w="4678" w:type="dxa"/>
          </w:tcPr>
          <w:p w:rsidR="006E535C" w:rsidRDefault="00CB0508" w:rsidP="00A10DE4">
            <w:pPr>
              <w:spacing w:line="317" w:lineRule="exact"/>
              <w:jc w:val="both"/>
            </w:pPr>
            <w:r w:rsidRPr="00CB0508">
              <w:t>Наименование</w:t>
            </w:r>
            <w:r>
              <w:t xml:space="preserve"> </w:t>
            </w:r>
            <w:r w:rsidRPr="00CB0508">
              <w:t>общественной территории</w:t>
            </w:r>
          </w:p>
        </w:tc>
        <w:tc>
          <w:tcPr>
            <w:tcW w:w="2268" w:type="dxa"/>
          </w:tcPr>
          <w:p w:rsidR="006E535C" w:rsidRDefault="00CB0508" w:rsidP="00A10DE4">
            <w:pPr>
              <w:spacing w:line="317" w:lineRule="exact"/>
              <w:jc w:val="both"/>
            </w:pPr>
            <w:r w:rsidRPr="00CB0508">
              <w:t>Количество голосов</w:t>
            </w:r>
          </w:p>
          <w:p w:rsidR="00CB0508" w:rsidRDefault="00CB0508" w:rsidP="00A10DE4">
            <w:pPr>
              <w:spacing w:line="317" w:lineRule="exact"/>
              <w:jc w:val="both"/>
            </w:pPr>
            <w:r w:rsidRPr="00CB0508">
              <w:t>цифрами/прописью</w:t>
            </w:r>
          </w:p>
        </w:tc>
      </w:tr>
      <w:tr w:rsidR="00071837" w:rsidTr="00383A49">
        <w:tc>
          <w:tcPr>
            <w:tcW w:w="2552" w:type="dxa"/>
          </w:tcPr>
          <w:p w:rsidR="00071837" w:rsidRPr="00CB0508" w:rsidRDefault="00071837" w:rsidP="00A10DE4">
            <w:pPr>
              <w:spacing w:line="317" w:lineRule="exact"/>
              <w:jc w:val="both"/>
            </w:pPr>
          </w:p>
        </w:tc>
        <w:tc>
          <w:tcPr>
            <w:tcW w:w="4678" w:type="dxa"/>
          </w:tcPr>
          <w:p w:rsidR="00071837" w:rsidRPr="00CB0508" w:rsidRDefault="00071837" w:rsidP="00A10DE4">
            <w:pPr>
              <w:spacing w:line="317" w:lineRule="exact"/>
              <w:jc w:val="both"/>
            </w:pPr>
          </w:p>
        </w:tc>
        <w:tc>
          <w:tcPr>
            <w:tcW w:w="2268" w:type="dxa"/>
          </w:tcPr>
          <w:p w:rsidR="00071837" w:rsidRPr="00CB0508" w:rsidRDefault="00071837" w:rsidP="00A10DE4">
            <w:pPr>
              <w:spacing w:line="317" w:lineRule="exact"/>
              <w:jc w:val="both"/>
            </w:pPr>
          </w:p>
        </w:tc>
      </w:tr>
      <w:tr w:rsidR="00071837" w:rsidTr="00383A49">
        <w:tc>
          <w:tcPr>
            <w:tcW w:w="2552" w:type="dxa"/>
          </w:tcPr>
          <w:p w:rsidR="00071837" w:rsidRPr="00CB0508" w:rsidRDefault="00071837" w:rsidP="00A10DE4">
            <w:pPr>
              <w:spacing w:line="317" w:lineRule="exact"/>
              <w:jc w:val="both"/>
            </w:pPr>
          </w:p>
        </w:tc>
        <w:tc>
          <w:tcPr>
            <w:tcW w:w="4678" w:type="dxa"/>
          </w:tcPr>
          <w:p w:rsidR="00071837" w:rsidRPr="00CB0508" w:rsidRDefault="00071837" w:rsidP="00A10DE4">
            <w:pPr>
              <w:spacing w:line="317" w:lineRule="exact"/>
              <w:jc w:val="both"/>
            </w:pPr>
          </w:p>
        </w:tc>
        <w:tc>
          <w:tcPr>
            <w:tcW w:w="2268" w:type="dxa"/>
          </w:tcPr>
          <w:p w:rsidR="00071837" w:rsidRPr="00CB0508" w:rsidRDefault="00071837" w:rsidP="00A10DE4">
            <w:pPr>
              <w:spacing w:line="317" w:lineRule="exact"/>
              <w:jc w:val="both"/>
            </w:pPr>
          </w:p>
        </w:tc>
      </w:tr>
      <w:tr w:rsidR="00071837" w:rsidTr="00383A49">
        <w:tc>
          <w:tcPr>
            <w:tcW w:w="2552" w:type="dxa"/>
          </w:tcPr>
          <w:p w:rsidR="00071837" w:rsidRPr="00CB0508" w:rsidRDefault="00071837" w:rsidP="00A10DE4">
            <w:pPr>
              <w:spacing w:line="317" w:lineRule="exact"/>
              <w:jc w:val="both"/>
            </w:pPr>
          </w:p>
        </w:tc>
        <w:tc>
          <w:tcPr>
            <w:tcW w:w="4678" w:type="dxa"/>
          </w:tcPr>
          <w:p w:rsidR="00071837" w:rsidRPr="00CB0508" w:rsidRDefault="00071837" w:rsidP="00A10DE4">
            <w:pPr>
              <w:spacing w:line="317" w:lineRule="exact"/>
              <w:jc w:val="both"/>
            </w:pPr>
          </w:p>
        </w:tc>
        <w:tc>
          <w:tcPr>
            <w:tcW w:w="2268" w:type="dxa"/>
          </w:tcPr>
          <w:p w:rsidR="00071837" w:rsidRPr="00CB0508" w:rsidRDefault="00071837" w:rsidP="00A10DE4">
            <w:pPr>
              <w:spacing w:line="317" w:lineRule="exact"/>
              <w:jc w:val="both"/>
            </w:pPr>
          </w:p>
        </w:tc>
      </w:tr>
    </w:tbl>
    <w:p w:rsidR="00A10DE4" w:rsidRPr="006E535C" w:rsidRDefault="00A10DE4" w:rsidP="00A10DE4">
      <w:pPr>
        <w:spacing w:line="317" w:lineRule="exact"/>
        <w:ind w:left="-567"/>
        <w:jc w:val="both"/>
      </w:pPr>
    </w:p>
    <w:p w:rsidR="00A10DE4" w:rsidRPr="006E535C" w:rsidRDefault="00A10DE4" w:rsidP="00A10DE4">
      <w:pPr>
        <w:spacing w:line="317" w:lineRule="exact"/>
        <w:ind w:left="-567"/>
        <w:jc w:val="both"/>
      </w:pPr>
    </w:p>
    <w:p w:rsidR="00A10DE4" w:rsidRPr="006E535C" w:rsidRDefault="00A10DE4" w:rsidP="00A10DE4">
      <w:pPr>
        <w:spacing w:line="317" w:lineRule="exact"/>
        <w:ind w:left="-567"/>
        <w:jc w:val="both"/>
      </w:pPr>
    </w:p>
    <w:p w:rsidR="00A10DE4" w:rsidRPr="006E535C" w:rsidRDefault="00A10DE4" w:rsidP="00A10DE4">
      <w:pPr>
        <w:jc w:val="both"/>
      </w:pPr>
    </w:p>
    <w:p w:rsidR="00A10DE4" w:rsidRPr="006E535C" w:rsidRDefault="00A10DE4" w:rsidP="00A10DE4">
      <w:pPr>
        <w:jc w:val="both"/>
      </w:pPr>
      <w:r w:rsidRPr="006E535C">
        <w:t xml:space="preserve">Председатель муниципальной </w:t>
      </w:r>
    </w:p>
    <w:p w:rsidR="00A10DE4" w:rsidRPr="006E535C" w:rsidRDefault="00A10DE4" w:rsidP="00A10DE4">
      <w:pPr>
        <w:tabs>
          <w:tab w:val="left" w:pos="4538"/>
          <w:tab w:val="left" w:leader="underscore" w:pos="7846"/>
        </w:tabs>
        <w:jc w:val="both"/>
      </w:pPr>
      <w:r w:rsidRPr="006E535C">
        <w:t>общественной комиссии</w:t>
      </w:r>
      <w:r w:rsidRPr="006E535C">
        <w:tab/>
      </w:r>
      <w:r w:rsidRPr="006E535C">
        <w:tab/>
      </w:r>
    </w:p>
    <w:p w:rsidR="00A10DE4" w:rsidRPr="006E535C" w:rsidRDefault="00A10DE4" w:rsidP="00A10DE4">
      <w:pPr>
        <w:tabs>
          <w:tab w:val="left" w:pos="6659"/>
        </w:tabs>
        <w:ind w:left="5220"/>
        <w:jc w:val="both"/>
      </w:pPr>
      <w:r w:rsidRPr="006E535C">
        <w:t>(ФИО)</w:t>
      </w:r>
      <w:r w:rsidRPr="006E535C">
        <w:tab/>
        <w:t>(подпись)</w:t>
      </w:r>
    </w:p>
    <w:p w:rsidR="00A10DE4" w:rsidRPr="006E535C" w:rsidRDefault="00A10DE4" w:rsidP="00A10DE4">
      <w:pPr>
        <w:jc w:val="both"/>
      </w:pPr>
      <w:r w:rsidRPr="006E535C">
        <w:t xml:space="preserve">Секретарь муниципальной </w:t>
      </w:r>
    </w:p>
    <w:p w:rsidR="00A10DE4" w:rsidRPr="006E535C" w:rsidRDefault="00A10DE4" w:rsidP="00A10DE4">
      <w:pPr>
        <w:tabs>
          <w:tab w:val="left" w:pos="4538"/>
          <w:tab w:val="left" w:leader="underscore" w:pos="7846"/>
        </w:tabs>
        <w:jc w:val="both"/>
      </w:pPr>
      <w:r w:rsidRPr="006E535C">
        <w:t>общественной комиссии</w:t>
      </w:r>
      <w:r w:rsidRPr="006E535C">
        <w:tab/>
      </w:r>
      <w:r w:rsidRPr="006E535C">
        <w:tab/>
        <w:t xml:space="preserve"> </w:t>
      </w:r>
      <w:r w:rsidRPr="006E535C">
        <w:tab/>
      </w:r>
    </w:p>
    <w:p w:rsidR="00A10DE4" w:rsidRPr="006E535C" w:rsidRDefault="00A10DE4" w:rsidP="00A10DE4">
      <w:pPr>
        <w:jc w:val="both"/>
      </w:pPr>
    </w:p>
    <w:p w:rsidR="00A10DE4" w:rsidRPr="006E535C" w:rsidRDefault="00A10DE4" w:rsidP="00A10DE4">
      <w:pPr>
        <w:tabs>
          <w:tab w:val="left" w:pos="6659"/>
        </w:tabs>
        <w:ind w:left="5220"/>
        <w:jc w:val="both"/>
      </w:pPr>
      <w:r w:rsidRPr="006E535C">
        <w:t>(ФИО)</w:t>
      </w:r>
      <w:r w:rsidRPr="006E535C">
        <w:tab/>
        <w:t>(подпись)</w:t>
      </w:r>
    </w:p>
    <w:p w:rsidR="00A10DE4" w:rsidRPr="006E535C" w:rsidRDefault="00A10DE4" w:rsidP="00A10DE4">
      <w:pPr>
        <w:jc w:val="both"/>
      </w:pPr>
    </w:p>
    <w:p w:rsidR="00A10DE4" w:rsidRPr="006E535C" w:rsidRDefault="00A10DE4" w:rsidP="00A10DE4">
      <w:pPr>
        <w:jc w:val="both"/>
      </w:pPr>
      <w:r w:rsidRPr="006E535C">
        <w:t xml:space="preserve">Члены муниципальной </w:t>
      </w:r>
    </w:p>
    <w:p w:rsidR="00A10DE4" w:rsidRPr="006E535C" w:rsidRDefault="00A10DE4" w:rsidP="00A10DE4">
      <w:pPr>
        <w:jc w:val="both"/>
      </w:pPr>
      <w:r w:rsidRPr="006E535C">
        <w:t>общественной комиссии:</w:t>
      </w:r>
    </w:p>
    <w:p w:rsidR="00A10DE4" w:rsidRPr="006E535C" w:rsidRDefault="00A10DE4" w:rsidP="00A10DE4">
      <w:pPr>
        <w:jc w:val="both"/>
      </w:pPr>
    </w:p>
    <w:p w:rsidR="00A10DE4" w:rsidRPr="006E535C" w:rsidRDefault="00A10DE4" w:rsidP="00A10DE4">
      <w:pPr>
        <w:jc w:val="both"/>
      </w:pPr>
      <w:r w:rsidRPr="006E535C">
        <w:t xml:space="preserve">Протокол подписан  </w:t>
      </w:r>
      <w:proofErr w:type="gramStart"/>
      <w:r w:rsidRPr="006E535C">
        <w:t xml:space="preserve">   «</w:t>
      </w:r>
      <w:proofErr w:type="gramEnd"/>
      <w:r w:rsidRPr="006E535C">
        <w:t>дата»</w:t>
      </w:r>
    </w:p>
    <w:p w:rsidR="00A10DE4" w:rsidRPr="006E535C" w:rsidRDefault="00A10DE4" w:rsidP="00A10DE4">
      <w:pPr>
        <w:tabs>
          <w:tab w:val="left" w:leader="underscore" w:pos="3082"/>
          <w:tab w:val="left" w:leader="underscore" w:pos="3845"/>
          <w:tab w:val="left" w:leader="underscore" w:pos="4478"/>
          <w:tab w:val="left" w:leader="underscore" w:pos="5894"/>
          <w:tab w:val="left" w:leader="underscore" w:pos="7277"/>
        </w:tabs>
        <w:spacing w:line="280" w:lineRule="exact"/>
        <w:ind w:left="-567"/>
        <w:jc w:val="both"/>
      </w:pPr>
    </w:p>
    <w:p w:rsidR="00A10DE4" w:rsidRPr="006E535C" w:rsidRDefault="00A10DE4" w:rsidP="0086375F">
      <w:pPr>
        <w:widowControl w:val="0"/>
        <w:jc w:val="both"/>
        <w:rPr>
          <w:rFonts w:eastAsia="Bitstream Vera Sans"/>
          <w:kern w:val="1"/>
          <w:lang w:eastAsia="hi-IN" w:bidi="hi-IN"/>
        </w:rPr>
      </w:pPr>
    </w:p>
    <w:sectPr w:rsidR="00A10DE4" w:rsidRPr="006E535C" w:rsidSect="003D14C0">
      <w:headerReference w:type="default" r:id="rId19"/>
      <w:footerReference w:type="default" r:id="rId20"/>
      <w:pgSz w:w="11905" w:h="16838"/>
      <w:pgMar w:top="1134" w:right="851" w:bottom="426" w:left="1701" w:header="0" w:footer="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8C" w:rsidRDefault="0062238C">
      <w:r>
        <w:separator/>
      </w:r>
    </w:p>
  </w:endnote>
  <w:endnote w:type="continuationSeparator" w:id="0">
    <w:p w:rsidR="0062238C" w:rsidRDefault="0062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font180">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charset w:val="00"/>
    <w:family w:val="swiss"/>
    <w:pitch w:val="variable"/>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 w:name="Bitstream Vera Sans">
    <w:altName w:val="Arial Unicode MS"/>
    <w:charset w:val="80"/>
    <w:family w:val="auto"/>
    <w:pitch w:val="variable"/>
    <w:sig w:usb0="00000001" w:usb1="08070000" w:usb2="00000010" w:usb3="00000000" w:csb0="00020000" w:csb1="00000000"/>
  </w:font>
  <w:font w:name="Liberation Serif">
    <w:altName w:val="Arial Unicode MS"/>
    <w:charset w:val="80"/>
    <w:family w:val="roman"/>
    <w:pitch w:val="variable"/>
    <w:sig w:usb0="00000001" w:usb1="08070000" w:usb2="00000010" w:usb3="00000000" w:csb0="0002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r>
      <w:rPr>
        <w:noProof/>
        <w:lang w:eastAsia="ru-RU"/>
      </w:rPr>
      <mc:AlternateContent>
        <mc:Choice Requires="wps">
          <w:drawing>
            <wp:anchor distT="0" distB="0" distL="63500" distR="63500" simplePos="0" relativeHeight="251661824" behindDoc="1" locked="0" layoutInCell="1" allowOverlap="1" wp14:anchorId="1C48889F" wp14:editId="25ADED84">
              <wp:simplePos x="0" y="0"/>
              <wp:positionH relativeFrom="page">
                <wp:posOffset>382270</wp:posOffset>
              </wp:positionH>
              <wp:positionV relativeFrom="page">
                <wp:posOffset>10229850</wp:posOffset>
              </wp:positionV>
              <wp:extent cx="55245" cy="177165"/>
              <wp:effectExtent l="1270" t="0" r="1270" b="31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E4" w:rsidRDefault="00A10DE4">
                          <w:pPr>
                            <w:pStyle w:val="afff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48889F" id="_x0000_t202" coordsize="21600,21600" o:spt="202" path="m,l,21600r21600,l21600,xe">
              <v:stroke joinstyle="miter"/>
              <v:path gradientshapeok="t" o:connecttype="rect"/>
            </v:shapetype>
            <v:shape id="Text Box 15" o:spid="_x0000_s1028" type="#_x0000_t202" style="position:absolute;margin-left:30.1pt;margin-top:805.5pt;width:4.35pt;height:13.9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" filled="f" stroked="f">
              <v:textbox style="mso-fit-shape-to-text:t" inset="0,0,0,0">
                <w:txbxContent>
                  <w:p w:rsidR="00A10DE4" w:rsidRDefault="00A10DE4">
                    <w:pPr>
                      <w:pStyle w:val="afff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CD2" w:rsidRDefault="004D66DE" w:rsidP="00436771">
    <w:pPr>
      <w:pStyle w:val="af7"/>
      <w:framePr w:wrap="around" w:vAnchor="text" w:hAnchor="margin" w:xAlign="center" w:y="1"/>
      <w:rPr>
        <w:rStyle w:val="a3"/>
      </w:rPr>
    </w:pPr>
    <w:r>
      <w:rPr>
        <w:rStyle w:val="a3"/>
      </w:rPr>
      <w:fldChar w:fldCharType="begin"/>
    </w:r>
    <w:r w:rsidR="00F60CD2">
      <w:rPr>
        <w:rStyle w:val="a3"/>
      </w:rPr>
      <w:instrText xml:space="preserve">PAGE  </w:instrText>
    </w:r>
    <w:r>
      <w:rPr>
        <w:rStyle w:val="a3"/>
      </w:rPr>
      <w:fldChar w:fldCharType="separate"/>
    </w:r>
    <w:r w:rsidR="000652F2">
      <w:rPr>
        <w:rStyle w:val="a3"/>
        <w:noProof/>
      </w:rPr>
      <w:t>2</w:t>
    </w:r>
    <w:r>
      <w:rPr>
        <w:rStyle w:val="a3"/>
      </w:rPr>
      <w:fldChar w:fldCharType="end"/>
    </w:r>
  </w:p>
  <w:p w:rsidR="00F60CD2" w:rsidRDefault="00EC1563">
    <w:pPr>
      <w:pStyle w:val="af7"/>
      <w:rPr>
        <w:sz w:val="22"/>
        <w:szCs w:val="22"/>
      </w:rPr>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7945" cy="158115"/>
              <wp:effectExtent l="0" t="0" r="8255"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CD2" w:rsidRDefault="004D66DE">
                          <w:pPr>
                            <w:pStyle w:val="af7"/>
                          </w:pPr>
                          <w:r>
                            <w:rPr>
                              <w:rStyle w:val="a3"/>
                              <w:sz w:val="22"/>
                              <w:szCs w:val="22"/>
                            </w:rPr>
                            <w:fldChar w:fldCharType="begin"/>
                          </w:r>
                          <w:r w:rsidR="00F60CD2">
                            <w:rPr>
                              <w:rStyle w:val="a3"/>
                              <w:sz w:val="22"/>
                              <w:szCs w:val="22"/>
                            </w:rPr>
                            <w:instrText xml:space="preserve"> PAGE </w:instrText>
                          </w:r>
                          <w:r>
                            <w:rPr>
                              <w:rStyle w:val="a3"/>
                              <w:sz w:val="22"/>
                              <w:szCs w:val="22"/>
                            </w:rPr>
                            <w:fldChar w:fldCharType="separate"/>
                          </w:r>
                          <w:r w:rsidR="000652F2">
                            <w:rPr>
                              <w:rStyle w:val="a3"/>
                              <w:noProof/>
                              <w:sz w:val="22"/>
                              <w:szCs w:val="22"/>
                            </w:rPr>
                            <w:t>2</w:t>
                          </w:r>
                          <w:r>
                            <w:rPr>
                              <w:rStyle w:val="a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0;margin-top:.05pt;width:5.35pt;height:12.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" stroked="f">
              <v:textbox inset="0,0,0,0">
                <w:txbxContent>
                  <w:p w:rsidR="00F60CD2" w:rsidRDefault="004D66DE">
                    <w:pPr>
                      <w:pStyle w:val="af7"/>
                    </w:pPr>
                    <w:r>
                      <w:rPr>
                        <w:rStyle w:val="a3"/>
                        <w:sz w:val="22"/>
                        <w:szCs w:val="22"/>
                      </w:rPr>
                      <w:fldChar w:fldCharType="begin"/>
                    </w:r>
                    <w:r w:rsidR="00F60CD2">
                      <w:rPr>
                        <w:rStyle w:val="a3"/>
                        <w:sz w:val="22"/>
                        <w:szCs w:val="22"/>
                      </w:rPr>
                      <w:instrText xml:space="preserve"> PAGE </w:instrText>
                    </w:r>
                    <w:r>
                      <w:rPr>
                        <w:rStyle w:val="a3"/>
                        <w:sz w:val="22"/>
                        <w:szCs w:val="22"/>
                      </w:rPr>
                      <w:fldChar w:fldCharType="separate"/>
                    </w:r>
                    <w:r w:rsidR="000652F2">
                      <w:rPr>
                        <w:rStyle w:val="a3"/>
                        <w:noProof/>
                        <w:sz w:val="22"/>
                        <w:szCs w:val="22"/>
                      </w:rPr>
                      <w:t>2</w:t>
                    </w:r>
                    <w:r>
                      <w:rPr>
                        <w:rStyle w:val="a3"/>
                        <w:sz w:val="22"/>
                        <w:szCs w:val="2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8C" w:rsidRDefault="0062238C">
      <w:r>
        <w:separator/>
      </w:r>
    </w:p>
  </w:footnote>
  <w:footnote w:type="continuationSeparator" w:id="0">
    <w:p w:rsidR="0062238C" w:rsidRDefault="0062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r>
      <w:rPr>
        <w:noProof/>
        <w:lang w:eastAsia="ru-RU"/>
      </w:rPr>
      <mc:AlternateContent>
        <mc:Choice Requires="wps">
          <w:drawing>
            <wp:anchor distT="0" distB="0" distL="63500" distR="63500" simplePos="0" relativeHeight="251659776" behindDoc="1" locked="0" layoutInCell="1" allowOverlap="1" wp14:anchorId="42257DAB" wp14:editId="3352EE20">
              <wp:simplePos x="0" y="0"/>
              <wp:positionH relativeFrom="page">
                <wp:posOffset>3921125</wp:posOffset>
              </wp:positionH>
              <wp:positionV relativeFrom="page">
                <wp:posOffset>494030</wp:posOffset>
              </wp:positionV>
              <wp:extent cx="83185" cy="18986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E4" w:rsidRDefault="00A10DE4">
                          <w:pPr>
                            <w:pStyle w:val="afff0"/>
                            <w:shd w:val="clear" w:color="auto" w:fill="auto"/>
                            <w:spacing w:line="240" w:lineRule="auto"/>
                          </w:pPr>
                          <w:r>
                            <w:rPr>
                              <w:rStyle w:val="TimesNewRoman13pt"/>
                              <w:rFonts w:eastAsia="Arial Unicode MS"/>
                            </w:rPr>
                            <w:t>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257DAB" id="_x0000_t202" coordsize="21600,21600" o:spt="202" path="m,l,21600r21600,l21600,xe">
              <v:stroke joinstyle="miter"/>
              <v:path gradientshapeok="t" o:connecttype="rect"/>
            </v:shapetype>
            <v:shape id="Text Box 13" o:spid="_x0000_s1026" type="#_x0000_t202" style="position:absolute;margin-left:308.75pt;margin-top:38.9pt;width:6.55pt;height:14.9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" filled="f" stroked="f">
              <v:textbox style="mso-fit-shape-to-text:t" inset="0,0,0,0">
                <w:txbxContent>
                  <w:p w:rsidR="00A10DE4" w:rsidRDefault="00A10DE4">
                    <w:pPr>
                      <w:pStyle w:val="afff0"/>
                      <w:shd w:val="clear" w:color="auto" w:fill="auto"/>
                      <w:spacing w:line="240" w:lineRule="auto"/>
                    </w:pPr>
                    <w:r>
                      <w:rPr>
                        <w:rStyle w:val="TimesNewRoman13pt"/>
                        <w:rFonts w:eastAsia="Arial Unicode MS"/>
                      </w:rPr>
                      <w:t>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r>
      <w:rPr>
        <w:noProof/>
        <w:lang w:eastAsia="ru-RU"/>
      </w:rPr>
      <mc:AlternateContent>
        <mc:Choice Requires="wps">
          <w:drawing>
            <wp:anchor distT="0" distB="0" distL="63500" distR="63500" simplePos="0" relativeHeight="251660800" behindDoc="1" locked="0" layoutInCell="1" allowOverlap="1" wp14:anchorId="0F8615C6" wp14:editId="25FDFFBC">
              <wp:simplePos x="0" y="0"/>
              <wp:positionH relativeFrom="page">
                <wp:posOffset>3921125</wp:posOffset>
              </wp:positionH>
              <wp:positionV relativeFrom="page">
                <wp:posOffset>494030</wp:posOffset>
              </wp:positionV>
              <wp:extent cx="83185" cy="18986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E4" w:rsidRDefault="00A10DE4">
                          <w:pPr>
                            <w:pStyle w:val="afff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8615C6" id="_x0000_t202" coordsize="21600,21600" o:spt="202" path="m,l,21600r21600,l21600,xe">
              <v:stroke joinstyle="miter"/>
              <v:path gradientshapeok="t" o:connecttype="rect"/>
            </v:shapetype>
            <v:shape id="Text Box 14" o:spid="_x0000_s1027" type="#_x0000_t202" style="position:absolute;margin-left:308.75pt;margin-top:38.9pt;width:6.55pt;height:14.9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" filled="f" stroked="f">
              <v:textbox style="mso-fit-shape-to-text:t" inset="0,0,0,0">
                <w:txbxContent>
                  <w:p w:rsidR="00A10DE4" w:rsidRDefault="00A10DE4">
                    <w:pPr>
                      <w:pStyle w:val="afff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r>
      <w:rPr>
        <w:noProof/>
        <w:lang w:eastAsia="ru-RU"/>
      </w:rPr>
      <mc:AlternateContent>
        <mc:Choice Requires="wps">
          <w:drawing>
            <wp:anchor distT="0" distB="0" distL="63500" distR="63500" simplePos="0" relativeHeight="251662848" behindDoc="1" locked="0" layoutInCell="1" allowOverlap="1" wp14:anchorId="1C7DABCF" wp14:editId="1C34E949">
              <wp:simplePos x="0" y="0"/>
              <wp:positionH relativeFrom="page">
                <wp:posOffset>3917315</wp:posOffset>
              </wp:positionH>
              <wp:positionV relativeFrom="page">
                <wp:posOffset>494030</wp:posOffset>
              </wp:positionV>
              <wp:extent cx="55245" cy="177165"/>
              <wp:effectExtent l="2540" t="0" r="635"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E4" w:rsidRDefault="00A10DE4">
                          <w:pPr>
                            <w:pStyle w:val="afff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7DABCF" id="_x0000_t202" coordsize="21600,21600" o:spt="202" path="m,l,21600r21600,l21600,xe">
              <v:stroke joinstyle="miter"/>
              <v:path gradientshapeok="t" o:connecttype="rect"/>
            </v:shapetype>
            <v:shape id="Text Box 17" o:spid="_x0000_s1029" type="#_x0000_t202" style="position:absolute;margin-left:308.45pt;margin-top:38.9pt;width:4.35pt;height:13.95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" filled="f" stroked="f">
              <v:textbox style="mso-fit-shape-to-text:t" inset="0,0,0,0">
                <w:txbxContent>
                  <w:p w:rsidR="00A10DE4" w:rsidRDefault="00A10DE4">
                    <w:pPr>
                      <w:pStyle w:val="afff0"/>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r>
      <w:rPr>
        <w:noProof/>
        <w:lang w:eastAsia="ru-RU"/>
      </w:rPr>
      <mc:AlternateContent>
        <mc:Choice Requires="wps">
          <w:drawing>
            <wp:anchor distT="0" distB="0" distL="63500" distR="63500" simplePos="0" relativeHeight="251663872" behindDoc="1" locked="0" layoutInCell="1" allowOverlap="1" wp14:anchorId="34E65B21" wp14:editId="0442D104">
              <wp:simplePos x="0" y="0"/>
              <wp:positionH relativeFrom="page">
                <wp:posOffset>3923030</wp:posOffset>
              </wp:positionH>
              <wp:positionV relativeFrom="page">
                <wp:posOffset>613410</wp:posOffset>
              </wp:positionV>
              <wp:extent cx="79375" cy="172720"/>
              <wp:effectExtent l="0" t="3810" r="4445" b="127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E4" w:rsidRDefault="00A10DE4">
                          <w:pPr>
                            <w:pStyle w:val="afff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E65B21" id="_x0000_t202" coordsize="21600,21600" o:spt="202" path="m,l,21600r21600,l21600,xe">
              <v:stroke joinstyle="miter"/>
              <v:path gradientshapeok="t" o:connecttype="rect"/>
            </v:shapetype>
            <v:shape id="Text Box 19" o:spid="_x0000_s1030" type="#_x0000_t202" style="position:absolute;margin-left:308.9pt;margin-top:48.3pt;width:6.25pt;height:13.6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" filled="f" stroked="f">
              <v:textbox style="mso-fit-shape-to-text:t" inset="0,0,0,0">
                <w:txbxContent>
                  <w:p w:rsidR="00A10DE4" w:rsidRDefault="00A10DE4">
                    <w:pPr>
                      <w:pStyle w:val="afff0"/>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r>
      <w:rPr>
        <w:noProof/>
        <w:lang w:eastAsia="ru-RU"/>
      </w:rPr>
      <mc:AlternateContent>
        <mc:Choice Requires="wps">
          <w:drawing>
            <wp:anchor distT="0" distB="0" distL="63500" distR="63500" simplePos="0" relativeHeight="251664896" behindDoc="1" locked="0" layoutInCell="1" allowOverlap="1" wp14:anchorId="125939A2" wp14:editId="0404B1A7">
              <wp:simplePos x="0" y="0"/>
              <wp:positionH relativeFrom="page">
                <wp:posOffset>5132705</wp:posOffset>
              </wp:positionH>
              <wp:positionV relativeFrom="page">
                <wp:posOffset>649605</wp:posOffset>
              </wp:positionV>
              <wp:extent cx="1215390" cy="189865"/>
              <wp:effectExtent l="0" t="1905" r="0" b="44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E4" w:rsidRDefault="00A10DE4">
                          <w:pPr>
                            <w:pStyle w:val="afff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5939A2" id="_x0000_t202" coordsize="21600,21600" o:spt="202" path="m,l,21600r21600,l21600,xe">
              <v:stroke joinstyle="miter"/>
              <v:path gradientshapeok="t" o:connecttype="rect"/>
            </v:shapetype>
            <v:shape id="Text Box 20" o:spid="_x0000_s1031" type="#_x0000_t202" style="position:absolute;margin-left:404.15pt;margin-top:51.15pt;width:95.7pt;height:14.95pt;z-index:-251651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" filled="f" stroked="f">
              <v:textbox style="mso-fit-shape-to-text:t" inset="0,0,0,0">
                <w:txbxContent>
                  <w:p w:rsidR="00A10DE4" w:rsidRDefault="00A10DE4">
                    <w:pPr>
                      <w:pStyle w:val="afff0"/>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E4" w:rsidRDefault="00A10DE4">
    <w:pPr>
      <w:rPr>
        <w:sz w:val="2"/>
        <w:szCs w:val="2"/>
      </w:rPr>
    </w:pPr>
    <w:r>
      <w:rPr>
        <w:noProof/>
        <w:lang w:eastAsia="ru-RU"/>
      </w:rPr>
      <mc:AlternateContent>
        <mc:Choice Requires="wps">
          <w:drawing>
            <wp:anchor distT="0" distB="0" distL="63500" distR="63500" simplePos="0" relativeHeight="251665920" behindDoc="1" locked="0" layoutInCell="1" allowOverlap="1" wp14:anchorId="4320172E" wp14:editId="41260C70">
              <wp:simplePos x="0" y="0"/>
              <wp:positionH relativeFrom="page">
                <wp:posOffset>5346700</wp:posOffset>
              </wp:positionH>
              <wp:positionV relativeFrom="page">
                <wp:posOffset>576580</wp:posOffset>
              </wp:positionV>
              <wp:extent cx="1215390" cy="189865"/>
              <wp:effectExtent l="3175" t="0" r="0" b="127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E4" w:rsidRDefault="00A10DE4">
                          <w:pPr>
                            <w:pStyle w:val="afff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0172E" id="_x0000_t202" coordsize="21600,21600" o:spt="202" path="m,l,21600r21600,l21600,xe">
              <v:stroke joinstyle="miter"/>
              <v:path gradientshapeok="t" o:connecttype="rect"/>
            </v:shapetype>
            <v:shape id="Text Box 23" o:spid="_x0000_s1032" type="#_x0000_t202" style="position:absolute;margin-left:421pt;margin-top:45.4pt;width:95.7pt;height:14.95pt;z-index:-251650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1srA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" filled="f" stroked="f">
              <v:textbox style="mso-fit-shape-to-text:t" inset="0,0,0,0">
                <w:txbxContent>
                  <w:p w:rsidR="00A10DE4" w:rsidRDefault="00A10DE4">
                    <w:pPr>
                      <w:pStyle w:val="afff0"/>
                      <w:shd w:val="clear" w:color="auto" w:fill="auto"/>
                      <w:spacing w:line="240" w:lineRule="auto"/>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B93" w:rsidRDefault="00764B93" w:rsidP="00764B93">
    <w:pPr>
      <w:pStyle w:val="af6"/>
      <w:jc w:val="right"/>
    </w:pPr>
  </w:p>
  <w:p w:rsidR="00764B93" w:rsidRDefault="00764B93" w:rsidP="00764B93">
    <w:pPr>
      <w:pStyle w:val="af6"/>
      <w:jc w:val="right"/>
    </w:pPr>
  </w:p>
  <w:p w:rsidR="00764B93" w:rsidRDefault="00764B93" w:rsidP="00764B93">
    <w:pPr>
      <w:pStyle w:val="af6"/>
      <w:jc w:val="right"/>
    </w:pPr>
  </w:p>
  <w:p w:rsidR="00764B93" w:rsidRDefault="00764B93" w:rsidP="00764B93">
    <w:pPr>
      <w:pStyle w:val="af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2232" w:hanging="432"/>
      </w:pPr>
    </w:lvl>
    <w:lvl w:ilvl="1">
      <w:start w:val="1"/>
      <w:numFmt w:val="none"/>
      <w:suff w:val="nothing"/>
      <w:lvlText w:val=""/>
      <w:lvlJc w:val="left"/>
      <w:pPr>
        <w:tabs>
          <w:tab w:val="num" w:pos="0"/>
        </w:tabs>
        <w:ind w:left="2376" w:hanging="576"/>
      </w:pPr>
    </w:lvl>
    <w:lvl w:ilvl="2">
      <w:start w:val="1"/>
      <w:numFmt w:val="none"/>
      <w:suff w:val="nothing"/>
      <w:lvlText w:val=""/>
      <w:lvlJc w:val="left"/>
      <w:pPr>
        <w:tabs>
          <w:tab w:val="num" w:pos="0"/>
        </w:tabs>
        <w:ind w:left="2520" w:hanging="720"/>
      </w:pPr>
    </w:lvl>
    <w:lvl w:ilvl="3">
      <w:start w:val="1"/>
      <w:numFmt w:val="none"/>
      <w:suff w:val="nothing"/>
      <w:lvlText w:val=""/>
      <w:lvlJc w:val="left"/>
      <w:pPr>
        <w:tabs>
          <w:tab w:val="num" w:pos="0"/>
        </w:tabs>
        <w:ind w:left="2664" w:hanging="864"/>
      </w:pPr>
    </w:lvl>
    <w:lvl w:ilvl="4">
      <w:start w:val="1"/>
      <w:numFmt w:val="none"/>
      <w:suff w:val="nothing"/>
      <w:lvlText w:val=""/>
      <w:lvlJc w:val="left"/>
      <w:pPr>
        <w:tabs>
          <w:tab w:val="num" w:pos="0"/>
        </w:tabs>
        <w:ind w:left="2808" w:hanging="1008"/>
      </w:pPr>
    </w:lvl>
    <w:lvl w:ilvl="5">
      <w:start w:val="1"/>
      <w:numFmt w:val="none"/>
      <w:suff w:val="nothing"/>
      <w:lvlText w:val=""/>
      <w:lvlJc w:val="left"/>
      <w:pPr>
        <w:tabs>
          <w:tab w:val="num" w:pos="0"/>
        </w:tabs>
        <w:ind w:left="29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32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2275"/>
        </w:tabs>
        <w:ind w:left="2275" w:hanging="720"/>
      </w:pPr>
      <w:rPr>
        <w:rFonts w:cs="Times New Roman"/>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3834"/>
        </w:tabs>
        <w:ind w:left="3834" w:hanging="720"/>
      </w:pPr>
      <w:rPr>
        <w:rFonts w:cs="Times New Roman"/>
      </w:rPr>
    </w:lvl>
    <w:lvl w:ilvl="3">
      <w:start w:val="1"/>
      <w:numFmt w:val="decimal"/>
      <w:lvlText w:val="%1.%2.%3.%4."/>
      <w:lvlJc w:val="left"/>
      <w:pPr>
        <w:tabs>
          <w:tab w:val="num" w:pos="3867"/>
        </w:tabs>
        <w:ind w:left="3198" w:firstLine="0"/>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2">
    <w:nsid w:val="00000003"/>
    <w:multiLevelType w:val="multilevel"/>
    <w:tmpl w:val="00000003"/>
    <w:name w:val="WW8Num4"/>
    <w:lvl w:ilvl="0">
      <w:start w:val="1"/>
      <w:numFmt w:val="decimal"/>
      <w:lvlText w:val="%1."/>
      <w:lvlJc w:val="left"/>
      <w:pPr>
        <w:tabs>
          <w:tab w:val="num" w:pos="499"/>
        </w:tabs>
        <w:ind w:left="499" w:hanging="4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rFonts w:hint="default"/>
      </w:rPr>
    </w:lvl>
  </w:abstractNum>
  <w:abstractNum w:abstractNumId="4">
    <w:nsid w:val="0AD65D72"/>
    <w:multiLevelType w:val="multilevel"/>
    <w:tmpl w:val="53BA9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4F6886"/>
    <w:multiLevelType w:val="hybridMultilevel"/>
    <w:tmpl w:val="117C32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BA7422"/>
    <w:multiLevelType w:val="multilevel"/>
    <w:tmpl w:val="26A4E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BC2E89"/>
    <w:multiLevelType w:val="multilevel"/>
    <w:tmpl w:val="CE788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8F5DF1"/>
    <w:multiLevelType w:val="hybridMultilevel"/>
    <w:tmpl w:val="52ECB9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F4544"/>
    <w:multiLevelType w:val="multilevel"/>
    <w:tmpl w:val="E8BAC1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D9465C"/>
    <w:multiLevelType w:val="hybridMultilevel"/>
    <w:tmpl w:val="089CC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E47D8"/>
    <w:multiLevelType w:val="multilevel"/>
    <w:tmpl w:val="D9287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61E6531"/>
    <w:multiLevelType w:val="hybridMultilevel"/>
    <w:tmpl w:val="E3FCB988"/>
    <w:lvl w:ilvl="0" w:tplc="13447AB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4150B3"/>
    <w:multiLevelType w:val="hybridMultilevel"/>
    <w:tmpl w:val="42981420"/>
    <w:lvl w:ilvl="0" w:tplc="FD24F140">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8">
    <w:nsid w:val="5E1A65A6"/>
    <w:multiLevelType w:val="hybridMultilevel"/>
    <w:tmpl w:val="760AF492"/>
    <w:lvl w:ilvl="0" w:tplc="0419000F">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E94288B"/>
    <w:multiLevelType w:val="multilevel"/>
    <w:tmpl w:val="2410B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B51281"/>
    <w:multiLevelType w:val="hybridMultilevel"/>
    <w:tmpl w:val="08227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D00D7"/>
    <w:multiLevelType w:val="hybridMultilevel"/>
    <w:tmpl w:val="F710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C40085"/>
    <w:multiLevelType w:val="hybridMultilevel"/>
    <w:tmpl w:val="180862A6"/>
    <w:lvl w:ilvl="0" w:tplc="05CCA94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74651F"/>
    <w:multiLevelType w:val="multilevel"/>
    <w:tmpl w:val="36EEDA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8E2EE9"/>
    <w:multiLevelType w:val="hybridMultilevel"/>
    <w:tmpl w:val="74CE704C"/>
    <w:lvl w:ilvl="0" w:tplc="43603BA2">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FEF5A9E"/>
    <w:multiLevelType w:val="hybridMultilevel"/>
    <w:tmpl w:val="B854173A"/>
    <w:lvl w:ilvl="0" w:tplc="92427E34">
      <w:start w:val="1"/>
      <w:numFmt w:val="decimal"/>
      <w:lvlText w:val="%1."/>
      <w:lvlJc w:val="left"/>
      <w:pPr>
        <w:ind w:left="1669" w:hanging="9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17"/>
  </w:num>
  <w:num w:numId="11">
    <w:abstractNumId w:val="14"/>
  </w:num>
  <w:num w:numId="12">
    <w:abstractNumId w:val="16"/>
  </w:num>
  <w:num w:numId="13">
    <w:abstractNumId w:val="5"/>
  </w:num>
  <w:num w:numId="14">
    <w:abstractNumId w:val="10"/>
  </w:num>
  <w:num w:numId="15">
    <w:abstractNumId w:val="12"/>
  </w:num>
  <w:num w:numId="16">
    <w:abstractNumId w:val="6"/>
  </w:num>
  <w:num w:numId="17">
    <w:abstractNumId w:val="24"/>
  </w:num>
  <w:num w:numId="18">
    <w:abstractNumId w:val="21"/>
  </w:num>
  <w:num w:numId="19">
    <w:abstractNumId w:val="7"/>
  </w:num>
  <w:num w:numId="20">
    <w:abstractNumId w:val="4"/>
  </w:num>
  <w:num w:numId="21">
    <w:abstractNumId w:val="19"/>
  </w:num>
  <w:num w:numId="22">
    <w:abstractNumId w:val="11"/>
  </w:num>
  <w:num w:numId="23">
    <w:abstractNumId w:val="23"/>
  </w:num>
  <w:num w:numId="24">
    <w:abstractNumId w:val="13"/>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8A"/>
    <w:rsid w:val="00010CF5"/>
    <w:rsid w:val="0002387A"/>
    <w:rsid w:val="000239AE"/>
    <w:rsid w:val="00024146"/>
    <w:rsid w:val="000652F2"/>
    <w:rsid w:val="00070BBC"/>
    <w:rsid w:val="00071837"/>
    <w:rsid w:val="000955DE"/>
    <w:rsid w:val="000A7F90"/>
    <w:rsid w:val="000F560C"/>
    <w:rsid w:val="00140D82"/>
    <w:rsid w:val="00144FA5"/>
    <w:rsid w:val="00156ACC"/>
    <w:rsid w:val="001974EE"/>
    <w:rsid w:val="001A414D"/>
    <w:rsid w:val="001A53AB"/>
    <w:rsid w:val="001B5615"/>
    <w:rsid w:val="001B7150"/>
    <w:rsid w:val="001B78AF"/>
    <w:rsid w:val="001D7327"/>
    <w:rsid w:val="001E381B"/>
    <w:rsid w:val="001F218B"/>
    <w:rsid w:val="001F2276"/>
    <w:rsid w:val="00206D83"/>
    <w:rsid w:val="00293D0F"/>
    <w:rsid w:val="002B57FA"/>
    <w:rsid w:val="002F6442"/>
    <w:rsid w:val="00305CE5"/>
    <w:rsid w:val="00347EE1"/>
    <w:rsid w:val="0036401B"/>
    <w:rsid w:val="00370E86"/>
    <w:rsid w:val="00383A49"/>
    <w:rsid w:val="003D14C0"/>
    <w:rsid w:val="003E7109"/>
    <w:rsid w:val="003F25BF"/>
    <w:rsid w:val="0042000F"/>
    <w:rsid w:val="004212FC"/>
    <w:rsid w:val="00434888"/>
    <w:rsid w:val="00436771"/>
    <w:rsid w:val="00455C44"/>
    <w:rsid w:val="004739E0"/>
    <w:rsid w:val="00484DBD"/>
    <w:rsid w:val="00497F69"/>
    <w:rsid w:val="004D66DE"/>
    <w:rsid w:val="00501847"/>
    <w:rsid w:val="00523B16"/>
    <w:rsid w:val="00525317"/>
    <w:rsid w:val="005315C2"/>
    <w:rsid w:val="0056463E"/>
    <w:rsid w:val="0057511C"/>
    <w:rsid w:val="005B12C5"/>
    <w:rsid w:val="005C5EAD"/>
    <w:rsid w:val="005F3733"/>
    <w:rsid w:val="0060478D"/>
    <w:rsid w:val="0062238C"/>
    <w:rsid w:val="00623573"/>
    <w:rsid w:val="00647EC3"/>
    <w:rsid w:val="0067349A"/>
    <w:rsid w:val="006977E1"/>
    <w:rsid w:val="006A6AB3"/>
    <w:rsid w:val="006B2C1B"/>
    <w:rsid w:val="006C29A7"/>
    <w:rsid w:val="006C5317"/>
    <w:rsid w:val="006D5B56"/>
    <w:rsid w:val="006E2FCC"/>
    <w:rsid w:val="006E535C"/>
    <w:rsid w:val="0071031E"/>
    <w:rsid w:val="00727AC0"/>
    <w:rsid w:val="00734972"/>
    <w:rsid w:val="0075173A"/>
    <w:rsid w:val="00764B93"/>
    <w:rsid w:val="0077217D"/>
    <w:rsid w:val="007B106B"/>
    <w:rsid w:val="007C7DBA"/>
    <w:rsid w:val="007D3E21"/>
    <w:rsid w:val="007E1C8A"/>
    <w:rsid w:val="00817847"/>
    <w:rsid w:val="00820D40"/>
    <w:rsid w:val="00832B48"/>
    <w:rsid w:val="00835184"/>
    <w:rsid w:val="00836A67"/>
    <w:rsid w:val="008422DF"/>
    <w:rsid w:val="00845BA4"/>
    <w:rsid w:val="008474A7"/>
    <w:rsid w:val="00860E64"/>
    <w:rsid w:val="008618BC"/>
    <w:rsid w:val="0086375F"/>
    <w:rsid w:val="00874A61"/>
    <w:rsid w:val="00887ABF"/>
    <w:rsid w:val="008A28F0"/>
    <w:rsid w:val="008B5BD0"/>
    <w:rsid w:val="008C17EB"/>
    <w:rsid w:val="00923168"/>
    <w:rsid w:val="009369E2"/>
    <w:rsid w:val="0096299A"/>
    <w:rsid w:val="00966E91"/>
    <w:rsid w:val="00975490"/>
    <w:rsid w:val="009E604A"/>
    <w:rsid w:val="00A00C1C"/>
    <w:rsid w:val="00A10DE4"/>
    <w:rsid w:val="00A4698F"/>
    <w:rsid w:val="00A54644"/>
    <w:rsid w:val="00AB54D3"/>
    <w:rsid w:val="00AD5010"/>
    <w:rsid w:val="00B21A2F"/>
    <w:rsid w:val="00B24488"/>
    <w:rsid w:val="00B271D0"/>
    <w:rsid w:val="00B77F32"/>
    <w:rsid w:val="00B82F72"/>
    <w:rsid w:val="00BA5187"/>
    <w:rsid w:val="00BC518B"/>
    <w:rsid w:val="00BF32BB"/>
    <w:rsid w:val="00BF7433"/>
    <w:rsid w:val="00C01C7F"/>
    <w:rsid w:val="00C153D2"/>
    <w:rsid w:val="00C64C61"/>
    <w:rsid w:val="00C6658F"/>
    <w:rsid w:val="00C74009"/>
    <w:rsid w:val="00C83EF5"/>
    <w:rsid w:val="00C917AB"/>
    <w:rsid w:val="00CA7381"/>
    <w:rsid w:val="00CB0508"/>
    <w:rsid w:val="00D13238"/>
    <w:rsid w:val="00D2552D"/>
    <w:rsid w:val="00D45683"/>
    <w:rsid w:val="00D7668F"/>
    <w:rsid w:val="00DA65D0"/>
    <w:rsid w:val="00DC5BF2"/>
    <w:rsid w:val="00DE2664"/>
    <w:rsid w:val="00DE3754"/>
    <w:rsid w:val="00E11C9A"/>
    <w:rsid w:val="00E22427"/>
    <w:rsid w:val="00E24557"/>
    <w:rsid w:val="00E5470D"/>
    <w:rsid w:val="00E608B5"/>
    <w:rsid w:val="00E62856"/>
    <w:rsid w:val="00E71022"/>
    <w:rsid w:val="00E8662E"/>
    <w:rsid w:val="00E97529"/>
    <w:rsid w:val="00EB75C4"/>
    <w:rsid w:val="00EC1563"/>
    <w:rsid w:val="00EC75EF"/>
    <w:rsid w:val="00ED3533"/>
    <w:rsid w:val="00EF7FC0"/>
    <w:rsid w:val="00F26E76"/>
    <w:rsid w:val="00F3017C"/>
    <w:rsid w:val="00F544A5"/>
    <w:rsid w:val="00F60CD2"/>
    <w:rsid w:val="00F6673E"/>
    <w:rsid w:val="00F74B3E"/>
    <w:rsid w:val="00F77E2A"/>
    <w:rsid w:val="00FB257E"/>
    <w:rsid w:val="00FC33F4"/>
    <w:rsid w:val="00FD2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1D1920E-BB25-432C-9C7A-1BA3ACC1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9A7"/>
    <w:pPr>
      <w:suppressAutoHyphens/>
    </w:pPr>
    <w:rPr>
      <w:sz w:val="24"/>
      <w:szCs w:val="24"/>
      <w:lang w:eastAsia="zh-CN"/>
    </w:rPr>
  </w:style>
  <w:style w:type="paragraph" w:styleId="1">
    <w:name w:val="heading 1"/>
    <w:basedOn w:val="a"/>
    <w:next w:val="a"/>
    <w:qFormat/>
    <w:rsid w:val="006C29A7"/>
    <w:pPr>
      <w:keepNext/>
      <w:tabs>
        <w:tab w:val="num" w:pos="0"/>
      </w:tabs>
      <w:ind w:left="2232" w:hanging="432"/>
      <w:outlineLvl w:val="0"/>
    </w:pPr>
    <w:rPr>
      <w:b/>
      <w:szCs w:val="20"/>
    </w:rPr>
  </w:style>
  <w:style w:type="paragraph" w:styleId="2">
    <w:name w:val="heading 2"/>
    <w:basedOn w:val="a"/>
    <w:next w:val="a"/>
    <w:qFormat/>
    <w:rsid w:val="006C29A7"/>
    <w:pPr>
      <w:keepNext/>
      <w:tabs>
        <w:tab w:val="num" w:pos="0"/>
      </w:tabs>
      <w:spacing w:before="240" w:after="60"/>
      <w:ind w:left="2376" w:hanging="576"/>
      <w:outlineLvl w:val="1"/>
    </w:pPr>
    <w:rPr>
      <w:rFonts w:ascii="Arial" w:hAnsi="Arial" w:cs="Arial"/>
      <w:b/>
      <w:bCs/>
      <w:i/>
      <w:iCs/>
      <w:sz w:val="28"/>
      <w:szCs w:val="28"/>
    </w:rPr>
  </w:style>
  <w:style w:type="paragraph" w:styleId="3">
    <w:name w:val="heading 3"/>
    <w:basedOn w:val="a"/>
    <w:next w:val="a"/>
    <w:qFormat/>
    <w:rsid w:val="006C29A7"/>
    <w:pPr>
      <w:keepNext/>
      <w:widowControl w:val="0"/>
      <w:tabs>
        <w:tab w:val="num" w:pos="0"/>
      </w:tabs>
      <w:autoSpaceDE w:val="0"/>
      <w:spacing w:before="240" w:after="60"/>
      <w:ind w:left="2520" w:hanging="720"/>
      <w:outlineLvl w:val="2"/>
    </w:pPr>
    <w:rPr>
      <w:rFonts w:ascii="Arial" w:hAnsi="Arial" w:cs="Arial"/>
      <w:b/>
      <w:bCs/>
      <w:sz w:val="26"/>
      <w:szCs w:val="26"/>
    </w:rPr>
  </w:style>
  <w:style w:type="paragraph" w:styleId="4">
    <w:name w:val="heading 4"/>
    <w:basedOn w:val="a"/>
    <w:next w:val="a"/>
    <w:qFormat/>
    <w:rsid w:val="006C29A7"/>
    <w:pPr>
      <w:keepNext/>
      <w:tabs>
        <w:tab w:val="num" w:pos="0"/>
      </w:tabs>
      <w:spacing w:after="120"/>
      <w:ind w:left="2664" w:hanging="864"/>
      <w:jc w:val="both"/>
      <w:outlineLvl w:val="3"/>
    </w:pPr>
    <w:rPr>
      <w:szCs w:val="20"/>
    </w:rPr>
  </w:style>
  <w:style w:type="paragraph" w:styleId="5">
    <w:name w:val="heading 5"/>
    <w:basedOn w:val="a"/>
    <w:next w:val="a"/>
    <w:qFormat/>
    <w:rsid w:val="006C29A7"/>
    <w:pPr>
      <w:keepNext/>
      <w:tabs>
        <w:tab w:val="num" w:pos="0"/>
      </w:tabs>
      <w:spacing w:after="240"/>
      <w:ind w:left="2808" w:hanging="1008"/>
      <w:jc w:val="both"/>
      <w:outlineLvl w:val="4"/>
    </w:pPr>
    <w:rPr>
      <w:b/>
      <w:szCs w:val="20"/>
    </w:rPr>
  </w:style>
  <w:style w:type="paragraph" w:styleId="6">
    <w:name w:val="heading 6"/>
    <w:basedOn w:val="a"/>
    <w:next w:val="a"/>
    <w:qFormat/>
    <w:rsid w:val="006C29A7"/>
    <w:pPr>
      <w:keepNext/>
      <w:widowControl w:val="0"/>
      <w:tabs>
        <w:tab w:val="num" w:pos="0"/>
      </w:tabs>
      <w:autoSpaceDE w:val="0"/>
      <w:ind w:left="4320" w:hanging="180"/>
      <w:jc w:val="center"/>
      <w:outlineLvl w:val="5"/>
    </w:pPr>
    <w:rPr>
      <w:rFonts w:ascii="Arial" w:hAnsi="Arial" w:cs="Arial"/>
      <w:b/>
      <w:bCs/>
      <w:sz w:val="20"/>
      <w:szCs w:val="20"/>
    </w:rPr>
  </w:style>
  <w:style w:type="paragraph" w:styleId="8">
    <w:name w:val="heading 8"/>
    <w:basedOn w:val="a"/>
    <w:next w:val="a"/>
    <w:qFormat/>
    <w:rsid w:val="006C29A7"/>
    <w:pPr>
      <w:keepNext/>
      <w:tabs>
        <w:tab w:val="num" w:pos="0"/>
      </w:tabs>
      <w:ind w:left="3240" w:hanging="1440"/>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C29A7"/>
  </w:style>
  <w:style w:type="character" w:customStyle="1" w:styleId="WW8Num1z1">
    <w:name w:val="WW8Num1z1"/>
    <w:rsid w:val="006C29A7"/>
  </w:style>
  <w:style w:type="character" w:customStyle="1" w:styleId="WW8Num1z2">
    <w:name w:val="WW8Num1z2"/>
    <w:rsid w:val="006C29A7"/>
  </w:style>
  <w:style w:type="character" w:customStyle="1" w:styleId="WW8Num1z3">
    <w:name w:val="WW8Num1z3"/>
    <w:rsid w:val="006C29A7"/>
  </w:style>
  <w:style w:type="character" w:customStyle="1" w:styleId="WW8Num1z4">
    <w:name w:val="WW8Num1z4"/>
    <w:rsid w:val="006C29A7"/>
  </w:style>
  <w:style w:type="character" w:customStyle="1" w:styleId="WW8Num1z5">
    <w:name w:val="WW8Num1z5"/>
    <w:rsid w:val="006C29A7"/>
  </w:style>
  <w:style w:type="character" w:customStyle="1" w:styleId="WW8Num1z6">
    <w:name w:val="WW8Num1z6"/>
    <w:rsid w:val="006C29A7"/>
  </w:style>
  <w:style w:type="character" w:customStyle="1" w:styleId="WW8Num1z7">
    <w:name w:val="WW8Num1z7"/>
    <w:rsid w:val="006C29A7"/>
  </w:style>
  <w:style w:type="character" w:customStyle="1" w:styleId="WW8Num1z8">
    <w:name w:val="WW8Num1z8"/>
    <w:rsid w:val="006C29A7"/>
  </w:style>
  <w:style w:type="character" w:customStyle="1" w:styleId="WW8Num2z0">
    <w:name w:val="WW8Num2z0"/>
    <w:rsid w:val="006C29A7"/>
  </w:style>
  <w:style w:type="character" w:customStyle="1" w:styleId="WW8Num2z1">
    <w:name w:val="WW8Num2z1"/>
    <w:rsid w:val="006C29A7"/>
  </w:style>
  <w:style w:type="character" w:customStyle="1" w:styleId="WW8Num2z2">
    <w:name w:val="WW8Num2z2"/>
    <w:rsid w:val="006C29A7"/>
  </w:style>
  <w:style w:type="character" w:customStyle="1" w:styleId="WW8Num2z3">
    <w:name w:val="WW8Num2z3"/>
    <w:rsid w:val="006C29A7"/>
  </w:style>
  <w:style w:type="character" w:customStyle="1" w:styleId="WW8Num2z4">
    <w:name w:val="WW8Num2z4"/>
    <w:rsid w:val="006C29A7"/>
  </w:style>
  <w:style w:type="character" w:customStyle="1" w:styleId="WW8Num2z5">
    <w:name w:val="WW8Num2z5"/>
    <w:rsid w:val="006C29A7"/>
  </w:style>
  <w:style w:type="character" w:customStyle="1" w:styleId="WW8Num2z6">
    <w:name w:val="WW8Num2z6"/>
    <w:rsid w:val="006C29A7"/>
  </w:style>
  <w:style w:type="character" w:customStyle="1" w:styleId="WW8Num2z7">
    <w:name w:val="WW8Num2z7"/>
    <w:rsid w:val="006C29A7"/>
  </w:style>
  <w:style w:type="character" w:customStyle="1" w:styleId="WW8Num2z8">
    <w:name w:val="WW8Num2z8"/>
    <w:rsid w:val="006C29A7"/>
  </w:style>
  <w:style w:type="character" w:customStyle="1" w:styleId="WW8Num3z0">
    <w:name w:val="WW8Num3z0"/>
    <w:rsid w:val="006C29A7"/>
    <w:rPr>
      <w:rFonts w:cs="Times New Roman"/>
    </w:rPr>
  </w:style>
  <w:style w:type="character" w:customStyle="1" w:styleId="WW8Num4z0">
    <w:name w:val="WW8Num4z0"/>
    <w:rsid w:val="006C29A7"/>
    <w:rPr>
      <w:rFonts w:cs="Times New Roman"/>
    </w:rPr>
  </w:style>
  <w:style w:type="character" w:customStyle="1" w:styleId="WW8Num4z1">
    <w:name w:val="WW8Num4z1"/>
    <w:rsid w:val="006C29A7"/>
  </w:style>
  <w:style w:type="character" w:customStyle="1" w:styleId="WW8Num4z2">
    <w:name w:val="WW8Num4z2"/>
    <w:rsid w:val="006C29A7"/>
  </w:style>
  <w:style w:type="character" w:customStyle="1" w:styleId="WW8Num4z3">
    <w:name w:val="WW8Num4z3"/>
    <w:rsid w:val="006C29A7"/>
  </w:style>
  <w:style w:type="character" w:customStyle="1" w:styleId="WW8Num4z4">
    <w:name w:val="WW8Num4z4"/>
    <w:rsid w:val="006C29A7"/>
  </w:style>
  <w:style w:type="character" w:customStyle="1" w:styleId="WW8Num4z5">
    <w:name w:val="WW8Num4z5"/>
    <w:rsid w:val="006C29A7"/>
  </w:style>
  <w:style w:type="character" w:customStyle="1" w:styleId="WW8Num4z6">
    <w:name w:val="WW8Num4z6"/>
    <w:rsid w:val="006C29A7"/>
  </w:style>
  <w:style w:type="character" w:customStyle="1" w:styleId="WW8Num4z7">
    <w:name w:val="WW8Num4z7"/>
    <w:rsid w:val="006C29A7"/>
  </w:style>
  <w:style w:type="character" w:customStyle="1" w:styleId="WW8Num4z8">
    <w:name w:val="WW8Num4z8"/>
    <w:rsid w:val="006C29A7"/>
  </w:style>
  <w:style w:type="character" w:customStyle="1" w:styleId="WW8Num5z0">
    <w:name w:val="WW8Num5z0"/>
    <w:rsid w:val="006C29A7"/>
  </w:style>
  <w:style w:type="character" w:customStyle="1" w:styleId="WW8Num5z1">
    <w:name w:val="WW8Num5z1"/>
    <w:rsid w:val="006C29A7"/>
  </w:style>
  <w:style w:type="character" w:customStyle="1" w:styleId="WW8Num5z2">
    <w:name w:val="WW8Num5z2"/>
    <w:rsid w:val="006C29A7"/>
  </w:style>
  <w:style w:type="character" w:customStyle="1" w:styleId="WW8Num5z3">
    <w:name w:val="WW8Num5z3"/>
    <w:rsid w:val="006C29A7"/>
  </w:style>
  <w:style w:type="character" w:customStyle="1" w:styleId="WW8Num5z4">
    <w:name w:val="WW8Num5z4"/>
    <w:rsid w:val="006C29A7"/>
  </w:style>
  <w:style w:type="character" w:customStyle="1" w:styleId="WW8Num5z5">
    <w:name w:val="WW8Num5z5"/>
    <w:rsid w:val="006C29A7"/>
  </w:style>
  <w:style w:type="character" w:customStyle="1" w:styleId="WW8Num5z6">
    <w:name w:val="WW8Num5z6"/>
    <w:rsid w:val="006C29A7"/>
  </w:style>
  <w:style w:type="character" w:customStyle="1" w:styleId="WW8Num5z7">
    <w:name w:val="WW8Num5z7"/>
    <w:rsid w:val="006C29A7"/>
  </w:style>
  <w:style w:type="character" w:customStyle="1" w:styleId="WW8Num5z8">
    <w:name w:val="WW8Num5z8"/>
    <w:rsid w:val="006C29A7"/>
  </w:style>
  <w:style w:type="character" w:customStyle="1" w:styleId="WW8Num6z0">
    <w:name w:val="WW8Num6z0"/>
    <w:rsid w:val="006C29A7"/>
    <w:rPr>
      <w:rFonts w:cs="Times New Roman"/>
    </w:rPr>
  </w:style>
  <w:style w:type="character" w:customStyle="1" w:styleId="WW8Num7z0">
    <w:name w:val="WW8Num7z0"/>
    <w:rsid w:val="006C29A7"/>
    <w:rPr>
      <w:rFonts w:hint="default"/>
    </w:rPr>
  </w:style>
  <w:style w:type="character" w:customStyle="1" w:styleId="WW8Num7z1">
    <w:name w:val="WW8Num7z1"/>
    <w:rsid w:val="006C29A7"/>
  </w:style>
  <w:style w:type="character" w:customStyle="1" w:styleId="WW8Num7z2">
    <w:name w:val="WW8Num7z2"/>
    <w:rsid w:val="006C29A7"/>
  </w:style>
  <w:style w:type="character" w:customStyle="1" w:styleId="WW8Num7z3">
    <w:name w:val="WW8Num7z3"/>
    <w:rsid w:val="006C29A7"/>
  </w:style>
  <w:style w:type="character" w:customStyle="1" w:styleId="WW8Num7z4">
    <w:name w:val="WW8Num7z4"/>
    <w:rsid w:val="006C29A7"/>
  </w:style>
  <w:style w:type="character" w:customStyle="1" w:styleId="WW8Num7z5">
    <w:name w:val="WW8Num7z5"/>
    <w:rsid w:val="006C29A7"/>
  </w:style>
  <w:style w:type="character" w:customStyle="1" w:styleId="WW8Num7z6">
    <w:name w:val="WW8Num7z6"/>
    <w:rsid w:val="006C29A7"/>
  </w:style>
  <w:style w:type="character" w:customStyle="1" w:styleId="WW8Num7z7">
    <w:name w:val="WW8Num7z7"/>
    <w:rsid w:val="006C29A7"/>
  </w:style>
  <w:style w:type="character" w:customStyle="1" w:styleId="WW8Num7z8">
    <w:name w:val="WW8Num7z8"/>
    <w:rsid w:val="006C29A7"/>
  </w:style>
  <w:style w:type="character" w:customStyle="1" w:styleId="WW8Num8z0">
    <w:name w:val="WW8Num8z0"/>
    <w:rsid w:val="006C29A7"/>
    <w:rPr>
      <w:rFonts w:cs="Times New Roman"/>
    </w:rPr>
  </w:style>
  <w:style w:type="character" w:customStyle="1" w:styleId="WW8Num9z0">
    <w:name w:val="WW8Num9z0"/>
    <w:rsid w:val="006C29A7"/>
    <w:rPr>
      <w:rFonts w:hint="default"/>
    </w:rPr>
  </w:style>
  <w:style w:type="character" w:customStyle="1" w:styleId="WW8Num9z1">
    <w:name w:val="WW8Num9z1"/>
    <w:rsid w:val="006C29A7"/>
  </w:style>
  <w:style w:type="character" w:customStyle="1" w:styleId="WW8Num9z2">
    <w:name w:val="WW8Num9z2"/>
    <w:rsid w:val="006C29A7"/>
  </w:style>
  <w:style w:type="character" w:customStyle="1" w:styleId="WW8Num9z3">
    <w:name w:val="WW8Num9z3"/>
    <w:rsid w:val="006C29A7"/>
  </w:style>
  <w:style w:type="character" w:customStyle="1" w:styleId="WW8Num9z4">
    <w:name w:val="WW8Num9z4"/>
    <w:rsid w:val="006C29A7"/>
  </w:style>
  <w:style w:type="character" w:customStyle="1" w:styleId="WW8Num9z5">
    <w:name w:val="WW8Num9z5"/>
    <w:rsid w:val="006C29A7"/>
  </w:style>
  <w:style w:type="character" w:customStyle="1" w:styleId="WW8Num9z6">
    <w:name w:val="WW8Num9z6"/>
    <w:rsid w:val="006C29A7"/>
  </w:style>
  <w:style w:type="character" w:customStyle="1" w:styleId="WW8Num9z7">
    <w:name w:val="WW8Num9z7"/>
    <w:rsid w:val="006C29A7"/>
  </w:style>
  <w:style w:type="character" w:customStyle="1" w:styleId="WW8Num9z8">
    <w:name w:val="WW8Num9z8"/>
    <w:rsid w:val="006C29A7"/>
  </w:style>
  <w:style w:type="character" w:customStyle="1" w:styleId="WW8Num10z0">
    <w:name w:val="WW8Num10z0"/>
    <w:rsid w:val="006C29A7"/>
    <w:rPr>
      <w:rFonts w:hint="default"/>
      <w:sz w:val="28"/>
    </w:rPr>
  </w:style>
  <w:style w:type="character" w:customStyle="1" w:styleId="WW8Num10z1">
    <w:name w:val="WW8Num10z1"/>
    <w:rsid w:val="006C29A7"/>
    <w:rPr>
      <w:rFonts w:hint="default"/>
    </w:rPr>
  </w:style>
  <w:style w:type="character" w:customStyle="1" w:styleId="WW8Num11z0">
    <w:name w:val="WW8Num11z0"/>
    <w:rsid w:val="006C29A7"/>
    <w:rPr>
      <w:rFonts w:cs="Times New Roman" w:hint="default"/>
    </w:rPr>
  </w:style>
  <w:style w:type="character" w:customStyle="1" w:styleId="WW8Num12z0">
    <w:name w:val="WW8Num12z0"/>
    <w:rsid w:val="006C29A7"/>
    <w:rPr>
      <w:rFonts w:cs="Times New Roman" w:hint="default"/>
    </w:rPr>
  </w:style>
  <w:style w:type="character" w:customStyle="1" w:styleId="WW8Num12z1">
    <w:name w:val="WW8Num12z1"/>
    <w:rsid w:val="006C29A7"/>
    <w:rPr>
      <w:rFonts w:cs="Times New Roman"/>
    </w:rPr>
  </w:style>
  <w:style w:type="character" w:customStyle="1" w:styleId="WW8Num13z0">
    <w:name w:val="WW8Num13z0"/>
    <w:rsid w:val="006C29A7"/>
  </w:style>
  <w:style w:type="character" w:customStyle="1" w:styleId="WW8Num13z1">
    <w:name w:val="WW8Num13z1"/>
    <w:rsid w:val="006C29A7"/>
  </w:style>
  <w:style w:type="character" w:customStyle="1" w:styleId="WW8Num13z2">
    <w:name w:val="WW8Num13z2"/>
    <w:rsid w:val="006C29A7"/>
  </w:style>
  <w:style w:type="character" w:customStyle="1" w:styleId="WW8Num13z3">
    <w:name w:val="WW8Num13z3"/>
    <w:rsid w:val="006C29A7"/>
  </w:style>
  <w:style w:type="character" w:customStyle="1" w:styleId="WW8Num13z4">
    <w:name w:val="WW8Num13z4"/>
    <w:rsid w:val="006C29A7"/>
  </w:style>
  <w:style w:type="character" w:customStyle="1" w:styleId="WW8Num13z5">
    <w:name w:val="WW8Num13z5"/>
    <w:rsid w:val="006C29A7"/>
  </w:style>
  <w:style w:type="character" w:customStyle="1" w:styleId="WW8Num13z6">
    <w:name w:val="WW8Num13z6"/>
    <w:rsid w:val="006C29A7"/>
  </w:style>
  <w:style w:type="character" w:customStyle="1" w:styleId="WW8Num13z7">
    <w:name w:val="WW8Num13z7"/>
    <w:rsid w:val="006C29A7"/>
  </w:style>
  <w:style w:type="character" w:customStyle="1" w:styleId="WW8Num13z8">
    <w:name w:val="WW8Num13z8"/>
    <w:rsid w:val="006C29A7"/>
  </w:style>
  <w:style w:type="character" w:customStyle="1" w:styleId="WW8Num14z0">
    <w:name w:val="WW8Num14z0"/>
    <w:rsid w:val="006C29A7"/>
    <w:rPr>
      <w:rFonts w:cs="Times New Roman" w:hint="default"/>
    </w:rPr>
  </w:style>
  <w:style w:type="character" w:customStyle="1" w:styleId="WW8Num15z0">
    <w:name w:val="WW8Num15z0"/>
    <w:rsid w:val="006C29A7"/>
    <w:rPr>
      <w:rFonts w:hint="default"/>
    </w:rPr>
  </w:style>
  <w:style w:type="character" w:customStyle="1" w:styleId="WW8Num15z1">
    <w:name w:val="WW8Num15z1"/>
    <w:rsid w:val="006C29A7"/>
  </w:style>
  <w:style w:type="character" w:customStyle="1" w:styleId="WW8Num15z2">
    <w:name w:val="WW8Num15z2"/>
    <w:rsid w:val="006C29A7"/>
  </w:style>
  <w:style w:type="character" w:customStyle="1" w:styleId="WW8Num15z3">
    <w:name w:val="WW8Num15z3"/>
    <w:rsid w:val="006C29A7"/>
  </w:style>
  <w:style w:type="character" w:customStyle="1" w:styleId="WW8Num15z4">
    <w:name w:val="WW8Num15z4"/>
    <w:rsid w:val="006C29A7"/>
  </w:style>
  <w:style w:type="character" w:customStyle="1" w:styleId="WW8Num15z5">
    <w:name w:val="WW8Num15z5"/>
    <w:rsid w:val="006C29A7"/>
  </w:style>
  <w:style w:type="character" w:customStyle="1" w:styleId="WW8Num15z6">
    <w:name w:val="WW8Num15z6"/>
    <w:rsid w:val="006C29A7"/>
  </w:style>
  <w:style w:type="character" w:customStyle="1" w:styleId="WW8Num15z7">
    <w:name w:val="WW8Num15z7"/>
    <w:rsid w:val="006C29A7"/>
  </w:style>
  <w:style w:type="character" w:customStyle="1" w:styleId="WW8Num15z8">
    <w:name w:val="WW8Num15z8"/>
    <w:rsid w:val="006C29A7"/>
  </w:style>
  <w:style w:type="character" w:customStyle="1" w:styleId="WW8Num16z0">
    <w:name w:val="WW8Num16z0"/>
    <w:rsid w:val="006C29A7"/>
    <w:rPr>
      <w:rFonts w:hint="default"/>
    </w:rPr>
  </w:style>
  <w:style w:type="character" w:customStyle="1" w:styleId="WW8Num16z1">
    <w:name w:val="WW8Num16z1"/>
    <w:rsid w:val="006C29A7"/>
  </w:style>
  <w:style w:type="character" w:customStyle="1" w:styleId="WW8Num16z2">
    <w:name w:val="WW8Num16z2"/>
    <w:rsid w:val="006C29A7"/>
  </w:style>
  <w:style w:type="character" w:customStyle="1" w:styleId="WW8Num16z3">
    <w:name w:val="WW8Num16z3"/>
    <w:rsid w:val="006C29A7"/>
  </w:style>
  <w:style w:type="character" w:customStyle="1" w:styleId="WW8Num16z4">
    <w:name w:val="WW8Num16z4"/>
    <w:rsid w:val="006C29A7"/>
  </w:style>
  <w:style w:type="character" w:customStyle="1" w:styleId="WW8Num16z5">
    <w:name w:val="WW8Num16z5"/>
    <w:rsid w:val="006C29A7"/>
  </w:style>
  <w:style w:type="character" w:customStyle="1" w:styleId="WW8Num16z6">
    <w:name w:val="WW8Num16z6"/>
    <w:rsid w:val="006C29A7"/>
  </w:style>
  <w:style w:type="character" w:customStyle="1" w:styleId="WW8Num16z7">
    <w:name w:val="WW8Num16z7"/>
    <w:rsid w:val="006C29A7"/>
  </w:style>
  <w:style w:type="character" w:customStyle="1" w:styleId="WW8Num16z8">
    <w:name w:val="WW8Num16z8"/>
    <w:rsid w:val="006C29A7"/>
  </w:style>
  <w:style w:type="character" w:customStyle="1" w:styleId="WW8Num17z0">
    <w:name w:val="WW8Num17z0"/>
    <w:rsid w:val="006C29A7"/>
    <w:rPr>
      <w:rFonts w:hint="default"/>
    </w:rPr>
  </w:style>
  <w:style w:type="character" w:customStyle="1" w:styleId="WW8Num17z1">
    <w:name w:val="WW8Num17z1"/>
    <w:rsid w:val="006C29A7"/>
  </w:style>
  <w:style w:type="character" w:customStyle="1" w:styleId="WW8Num17z2">
    <w:name w:val="WW8Num17z2"/>
    <w:rsid w:val="006C29A7"/>
  </w:style>
  <w:style w:type="character" w:customStyle="1" w:styleId="WW8Num17z3">
    <w:name w:val="WW8Num17z3"/>
    <w:rsid w:val="006C29A7"/>
  </w:style>
  <w:style w:type="character" w:customStyle="1" w:styleId="WW8Num17z4">
    <w:name w:val="WW8Num17z4"/>
    <w:rsid w:val="006C29A7"/>
  </w:style>
  <w:style w:type="character" w:customStyle="1" w:styleId="WW8Num17z5">
    <w:name w:val="WW8Num17z5"/>
    <w:rsid w:val="006C29A7"/>
  </w:style>
  <w:style w:type="character" w:customStyle="1" w:styleId="WW8Num17z6">
    <w:name w:val="WW8Num17z6"/>
    <w:rsid w:val="006C29A7"/>
  </w:style>
  <w:style w:type="character" w:customStyle="1" w:styleId="WW8Num17z7">
    <w:name w:val="WW8Num17z7"/>
    <w:rsid w:val="006C29A7"/>
  </w:style>
  <w:style w:type="character" w:customStyle="1" w:styleId="WW8Num17z8">
    <w:name w:val="WW8Num17z8"/>
    <w:rsid w:val="006C29A7"/>
  </w:style>
  <w:style w:type="character" w:customStyle="1" w:styleId="WW8Num18z0">
    <w:name w:val="WW8Num18z0"/>
    <w:rsid w:val="006C29A7"/>
    <w:rPr>
      <w:rFonts w:hint="default"/>
    </w:rPr>
  </w:style>
  <w:style w:type="character" w:customStyle="1" w:styleId="WW8Num19z0">
    <w:name w:val="WW8Num19z0"/>
    <w:rsid w:val="006C29A7"/>
    <w:rPr>
      <w:rFonts w:hint="default"/>
    </w:rPr>
  </w:style>
  <w:style w:type="character" w:customStyle="1" w:styleId="WW8Num19z1">
    <w:name w:val="WW8Num19z1"/>
    <w:rsid w:val="006C29A7"/>
  </w:style>
  <w:style w:type="character" w:customStyle="1" w:styleId="WW8Num19z2">
    <w:name w:val="WW8Num19z2"/>
    <w:rsid w:val="006C29A7"/>
  </w:style>
  <w:style w:type="character" w:customStyle="1" w:styleId="WW8Num19z3">
    <w:name w:val="WW8Num19z3"/>
    <w:rsid w:val="006C29A7"/>
  </w:style>
  <w:style w:type="character" w:customStyle="1" w:styleId="WW8Num19z4">
    <w:name w:val="WW8Num19z4"/>
    <w:rsid w:val="006C29A7"/>
  </w:style>
  <w:style w:type="character" w:customStyle="1" w:styleId="WW8Num19z5">
    <w:name w:val="WW8Num19z5"/>
    <w:rsid w:val="006C29A7"/>
  </w:style>
  <w:style w:type="character" w:customStyle="1" w:styleId="WW8Num19z6">
    <w:name w:val="WW8Num19z6"/>
    <w:rsid w:val="006C29A7"/>
  </w:style>
  <w:style w:type="character" w:customStyle="1" w:styleId="WW8Num19z7">
    <w:name w:val="WW8Num19z7"/>
    <w:rsid w:val="006C29A7"/>
  </w:style>
  <w:style w:type="character" w:customStyle="1" w:styleId="WW8Num19z8">
    <w:name w:val="WW8Num19z8"/>
    <w:rsid w:val="006C29A7"/>
  </w:style>
  <w:style w:type="character" w:customStyle="1" w:styleId="WW8Num20z0">
    <w:name w:val="WW8Num20z0"/>
    <w:rsid w:val="006C29A7"/>
    <w:rPr>
      <w:rFonts w:cs="Times New Roman" w:hint="default"/>
    </w:rPr>
  </w:style>
  <w:style w:type="character" w:customStyle="1" w:styleId="26">
    <w:name w:val="Основной шрифт абзаца26"/>
    <w:rsid w:val="006C29A7"/>
  </w:style>
  <w:style w:type="character" w:customStyle="1" w:styleId="WW8Num3z1">
    <w:name w:val="WW8Num3z1"/>
    <w:rsid w:val="006C29A7"/>
  </w:style>
  <w:style w:type="character" w:customStyle="1" w:styleId="WW8Num3z2">
    <w:name w:val="WW8Num3z2"/>
    <w:rsid w:val="006C29A7"/>
  </w:style>
  <w:style w:type="character" w:customStyle="1" w:styleId="WW8Num3z3">
    <w:name w:val="WW8Num3z3"/>
    <w:rsid w:val="006C29A7"/>
  </w:style>
  <w:style w:type="character" w:customStyle="1" w:styleId="WW8Num3z4">
    <w:name w:val="WW8Num3z4"/>
    <w:rsid w:val="006C29A7"/>
  </w:style>
  <w:style w:type="character" w:customStyle="1" w:styleId="WW8Num3z5">
    <w:name w:val="WW8Num3z5"/>
    <w:rsid w:val="006C29A7"/>
  </w:style>
  <w:style w:type="character" w:customStyle="1" w:styleId="WW8Num3z6">
    <w:name w:val="WW8Num3z6"/>
    <w:rsid w:val="006C29A7"/>
  </w:style>
  <w:style w:type="character" w:customStyle="1" w:styleId="WW8Num3z7">
    <w:name w:val="WW8Num3z7"/>
    <w:rsid w:val="006C29A7"/>
  </w:style>
  <w:style w:type="character" w:customStyle="1" w:styleId="WW8Num3z8">
    <w:name w:val="WW8Num3z8"/>
    <w:rsid w:val="006C29A7"/>
  </w:style>
  <w:style w:type="character" w:customStyle="1" w:styleId="25">
    <w:name w:val="Основной шрифт абзаца25"/>
    <w:rsid w:val="006C29A7"/>
  </w:style>
  <w:style w:type="character" w:customStyle="1" w:styleId="24">
    <w:name w:val="Основной шрифт абзаца24"/>
    <w:rsid w:val="006C29A7"/>
  </w:style>
  <w:style w:type="character" w:customStyle="1" w:styleId="23">
    <w:name w:val="Основной шрифт абзаца23"/>
    <w:rsid w:val="006C29A7"/>
  </w:style>
  <w:style w:type="character" w:customStyle="1" w:styleId="WW8Num6z1">
    <w:name w:val="WW8Num6z1"/>
    <w:rsid w:val="006C29A7"/>
  </w:style>
  <w:style w:type="character" w:customStyle="1" w:styleId="WW8Num6z2">
    <w:name w:val="WW8Num6z2"/>
    <w:rsid w:val="006C29A7"/>
  </w:style>
  <w:style w:type="character" w:customStyle="1" w:styleId="WW8Num6z3">
    <w:name w:val="WW8Num6z3"/>
    <w:rsid w:val="006C29A7"/>
  </w:style>
  <w:style w:type="character" w:customStyle="1" w:styleId="WW8Num6z4">
    <w:name w:val="WW8Num6z4"/>
    <w:rsid w:val="006C29A7"/>
  </w:style>
  <w:style w:type="character" w:customStyle="1" w:styleId="WW8Num6z5">
    <w:name w:val="WW8Num6z5"/>
    <w:rsid w:val="006C29A7"/>
  </w:style>
  <w:style w:type="character" w:customStyle="1" w:styleId="WW8Num6z6">
    <w:name w:val="WW8Num6z6"/>
    <w:rsid w:val="006C29A7"/>
  </w:style>
  <w:style w:type="character" w:customStyle="1" w:styleId="WW8Num6z7">
    <w:name w:val="WW8Num6z7"/>
    <w:rsid w:val="006C29A7"/>
  </w:style>
  <w:style w:type="character" w:customStyle="1" w:styleId="WW8Num6z8">
    <w:name w:val="WW8Num6z8"/>
    <w:rsid w:val="006C29A7"/>
  </w:style>
  <w:style w:type="character" w:customStyle="1" w:styleId="WW8Num8z1">
    <w:name w:val="WW8Num8z1"/>
    <w:rsid w:val="006C29A7"/>
    <w:rPr>
      <w:rFonts w:cs="Times New Roman"/>
    </w:rPr>
  </w:style>
  <w:style w:type="character" w:customStyle="1" w:styleId="WW8Num10z2">
    <w:name w:val="WW8Num10z2"/>
    <w:rsid w:val="006C29A7"/>
  </w:style>
  <w:style w:type="character" w:customStyle="1" w:styleId="WW8Num10z3">
    <w:name w:val="WW8Num10z3"/>
    <w:rsid w:val="006C29A7"/>
  </w:style>
  <w:style w:type="character" w:customStyle="1" w:styleId="WW8Num10z4">
    <w:name w:val="WW8Num10z4"/>
    <w:rsid w:val="006C29A7"/>
  </w:style>
  <w:style w:type="character" w:customStyle="1" w:styleId="WW8Num10z5">
    <w:name w:val="WW8Num10z5"/>
    <w:rsid w:val="006C29A7"/>
  </w:style>
  <w:style w:type="character" w:customStyle="1" w:styleId="WW8Num10z6">
    <w:name w:val="WW8Num10z6"/>
    <w:rsid w:val="006C29A7"/>
  </w:style>
  <w:style w:type="character" w:customStyle="1" w:styleId="WW8Num10z7">
    <w:name w:val="WW8Num10z7"/>
    <w:rsid w:val="006C29A7"/>
  </w:style>
  <w:style w:type="character" w:customStyle="1" w:styleId="WW8Num10z8">
    <w:name w:val="WW8Num10z8"/>
    <w:rsid w:val="006C29A7"/>
  </w:style>
  <w:style w:type="character" w:customStyle="1" w:styleId="WW8Num11z1">
    <w:name w:val="WW8Num11z1"/>
    <w:rsid w:val="006C29A7"/>
    <w:rPr>
      <w:rFonts w:cs="Times New Roman"/>
    </w:rPr>
  </w:style>
  <w:style w:type="character" w:customStyle="1" w:styleId="22">
    <w:name w:val="Основной шрифт абзаца22"/>
    <w:rsid w:val="006C29A7"/>
  </w:style>
  <w:style w:type="character" w:customStyle="1" w:styleId="21">
    <w:name w:val="Основной шрифт абзаца21"/>
    <w:rsid w:val="006C29A7"/>
  </w:style>
  <w:style w:type="character" w:customStyle="1" w:styleId="20">
    <w:name w:val="Основной шрифт абзаца20"/>
    <w:rsid w:val="006C29A7"/>
  </w:style>
  <w:style w:type="character" w:customStyle="1" w:styleId="19">
    <w:name w:val="Основной шрифт абзаца19"/>
    <w:rsid w:val="006C29A7"/>
  </w:style>
  <w:style w:type="character" w:customStyle="1" w:styleId="WW8Num8z2">
    <w:name w:val="WW8Num8z2"/>
    <w:rsid w:val="006C29A7"/>
  </w:style>
  <w:style w:type="character" w:customStyle="1" w:styleId="WW8Num8z3">
    <w:name w:val="WW8Num8z3"/>
    <w:rsid w:val="006C29A7"/>
  </w:style>
  <w:style w:type="character" w:customStyle="1" w:styleId="WW8Num8z4">
    <w:name w:val="WW8Num8z4"/>
    <w:rsid w:val="006C29A7"/>
  </w:style>
  <w:style w:type="character" w:customStyle="1" w:styleId="WW8Num8z5">
    <w:name w:val="WW8Num8z5"/>
    <w:rsid w:val="006C29A7"/>
  </w:style>
  <w:style w:type="character" w:customStyle="1" w:styleId="WW8Num8z6">
    <w:name w:val="WW8Num8z6"/>
    <w:rsid w:val="006C29A7"/>
  </w:style>
  <w:style w:type="character" w:customStyle="1" w:styleId="WW8Num8z7">
    <w:name w:val="WW8Num8z7"/>
    <w:rsid w:val="006C29A7"/>
  </w:style>
  <w:style w:type="character" w:customStyle="1" w:styleId="WW8Num8z8">
    <w:name w:val="WW8Num8z8"/>
    <w:rsid w:val="006C29A7"/>
  </w:style>
  <w:style w:type="character" w:customStyle="1" w:styleId="18">
    <w:name w:val="Основной шрифт абзаца18"/>
    <w:rsid w:val="006C29A7"/>
  </w:style>
  <w:style w:type="character" w:customStyle="1" w:styleId="17">
    <w:name w:val="Основной шрифт абзаца17"/>
    <w:rsid w:val="006C29A7"/>
  </w:style>
  <w:style w:type="character" w:customStyle="1" w:styleId="16">
    <w:name w:val="Основной шрифт абзаца16"/>
    <w:rsid w:val="006C29A7"/>
  </w:style>
  <w:style w:type="character" w:customStyle="1" w:styleId="15">
    <w:name w:val="Основной шрифт абзаца15"/>
    <w:rsid w:val="006C29A7"/>
  </w:style>
  <w:style w:type="character" w:customStyle="1" w:styleId="14">
    <w:name w:val="Основной шрифт абзаца14"/>
    <w:rsid w:val="006C29A7"/>
  </w:style>
  <w:style w:type="character" w:customStyle="1" w:styleId="13">
    <w:name w:val="Основной шрифт абзаца13"/>
    <w:rsid w:val="006C29A7"/>
  </w:style>
  <w:style w:type="character" w:customStyle="1" w:styleId="12">
    <w:name w:val="Основной шрифт абзаца12"/>
    <w:rsid w:val="006C29A7"/>
  </w:style>
  <w:style w:type="character" w:customStyle="1" w:styleId="11">
    <w:name w:val="Основной шрифт абзаца11"/>
    <w:rsid w:val="006C29A7"/>
  </w:style>
  <w:style w:type="character" w:customStyle="1" w:styleId="10">
    <w:name w:val="Основной шрифт абзаца10"/>
    <w:rsid w:val="006C29A7"/>
  </w:style>
  <w:style w:type="character" w:customStyle="1" w:styleId="9">
    <w:name w:val="Основной шрифт абзаца9"/>
    <w:rsid w:val="006C29A7"/>
  </w:style>
  <w:style w:type="character" w:customStyle="1" w:styleId="80">
    <w:name w:val="Основной шрифт абзаца8"/>
    <w:rsid w:val="006C29A7"/>
  </w:style>
  <w:style w:type="character" w:customStyle="1" w:styleId="7">
    <w:name w:val="Основной шрифт абзаца7"/>
    <w:rsid w:val="006C29A7"/>
  </w:style>
  <w:style w:type="character" w:customStyle="1" w:styleId="WW8Num12z2">
    <w:name w:val="WW8Num12z2"/>
    <w:rsid w:val="006C29A7"/>
  </w:style>
  <w:style w:type="character" w:customStyle="1" w:styleId="WW8Num12z3">
    <w:name w:val="WW8Num12z3"/>
    <w:rsid w:val="006C29A7"/>
  </w:style>
  <w:style w:type="character" w:customStyle="1" w:styleId="WW8Num12z4">
    <w:name w:val="WW8Num12z4"/>
    <w:rsid w:val="006C29A7"/>
  </w:style>
  <w:style w:type="character" w:customStyle="1" w:styleId="WW8Num12z5">
    <w:name w:val="WW8Num12z5"/>
    <w:rsid w:val="006C29A7"/>
  </w:style>
  <w:style w:type="character" w:customStyle="1" w:styleId="WW8Num12z6">
    <w:name w:val="WW8Num12z6"/>
    <w:rsid w:val="006C29A7"/>
  </w:style>
  <w:style w:type="character" w:customStyle="1" w:styleId="WW8Num12z7">
    <w:name w:val="WW8Num12z7"/>
    <w:rsid w:val="006C29A7"/>
  </w:style>
  <w:style w:type="character" w:customStyle="1" w:styleId="WW8Num12z8">
    <w:name w:val="WW8Num12z8"/>
    <w:rsid w:val="006C29A7"/>
  </w:style>
  <w:style w:type="character" w:customStyle="1" w:styleId="WW8Num14z1">
    <w:name w:val="WW8Num14z1"/>
    <w:rsid w:val="006C29A7"/>
  </w:style>
  <w:style w:type="character" w:customStyle="1" w:styleId="WW8Num14z2">
    <w:name w:val="WW8Num14z2"/>
    <w:rsid w:val="006C29A7"/>
  </w:style>
  <w:style w:type="character" w:customStyle="1" w:styleId="WW8Num14z3">
    <w:name w:val="WW8Num14z3"/>
    <w:rsid w:val="006C29A7"/>
  </w:style>
  <w:style w:type="character" w:customStyle="1" w:styleId="WW8Num14z4">
    <w:name w:val="WW8Num14z4"/>
    <w:rsid w:val="006C29A7"/>
  </w:style>
  <w:style w:type="character" w:customStyle="1" w:styleId="WW8Num14z5">
    <w:name w:val="WW8Num14z5"/>
    <w:rsid w:val="006C29A7"/>
  </w:style>
  <w:style w:type="character" w:customStyle="1" w:styleId="WW8Num14z6">
    <w:name w:val="WW8Num14z6"/>
    <w:rsid w:val="006C29A7"/>
  </w:style>
  <w:style w:type="character" w:customStyle="1" w:styleId="WW8Num14z7">
    <w:name w:val="WW8Num14z7"/>
    <w:rsid w:val="006C29A7"/>
  </w:style>
  <w:style w:type="character" w:customStyle="1" w:styleId="WW8Num14z8">
    <w:name w:val="WW8Num14z8"/>
    <w:rsid w:val="006C29A7"/>
  </w:style>
  <w:style w:type="character" w:customStyle="1" w:styleId="WW8Num18z3">
    <w:name w:val="WW8Num18z3"/>
    <w:rsid w:val="006C29A7"/>
    <w:rPr>
      <w:rFonts w:hint="default"/>
    </w:rPr>
  </w:style>
  <w:style w:type="character" w:customStyle="1" w:styleId="WW8Num20z1">
    <w:name w:val="WW8Num20z1"/>
    <w:rsid w:val="006C29A7"/>
    <w:rPr>
      <w:rFonts w:hint="default"/>
      <w:color w:val="auto"/>
    </w:rPr>
  </w:style>
  <w:style w:type="character" w:customStyle="1" w:styleId="WW8Num21z0">
    <w:name w:val="WW8Num21z0"/>
    <w:rsid w:val="006C29A7"/>
  </w:style>
  <w:style w:type="character" w:customStyle="1" w:styleId="WW8Num21z1">
    <w:name w:val="WW8Num21z1"/>
    <w:rsid w:val="006C29A7"/>
    <w:rPr>
      <w:rFonts w:ascii="Symbol" w:hAnsi="Symbol" w:cs="Symbol" w:hint="default"/>
    </w:rPr>
  </w:style>
  <w:style w:type="character" w:customStyle="1" w:styleId="WW8Num21z2">
    <w:name w:val="WW8Num21z2"/>
    <w:rsid w:val="006C29A7"/>
  </w:style>
  <w:style w:type="character" w:customStyle="1" w:styleId="WW8Num21z3">
    <w:name w:val="WW8Num21z3"/>
    <w:rsid w:val="006C29A7"/>
  </w:style>
  <w:style w:type="character" w:customStyle="1" w:styleId="WW8Num21z4">
    <w:name w:val="WW8Num21z4"/>
    <w:rsid w:val="006C29A7"/>
  </w:style>
  <w:style w:type="character" w:customStyle="1" w:styleId="WW8Num21z5">
    <w:name w:val="WW8Num21z5"/>
    <w:rsid w:val="006C29A7"/>
  </w:style>
  <w:style w:type="character" w:customStyle="1" w:styleId="WW8Num21z6">
    <w:name w:val="WW8Num21z6"/>
    <w:rsid w:val="006C29A7"/>
  </w:style>
  <w:style w:type="character" w:customStyle="1" w:styleId="WW8Num21z7">
    <w:name w:val="WW8Num21z7"/>
    <w:rsid w:val="006C29A7"/>
  </w:style>
  <w:style w:type="character" w:customStyle="1" w:styleId="WW8Num21z8">
    <w:name w:val="WW8Num21z8"/>
    <w:rsid w:val="006C29A7"/>
  </w:style>
  <w:style w:type="character" w:customStyle="1" w:styleId="WW8Num22z0">
    <w:name w:val="WW8Num22z0"/>
    <w:rsid w:val="006C29A7"/>
  </w:style>
  <w:style w:type="character" w:customStyle="1" w:styleId="WW8Num22z1">
    <w:name w:val="WW8Num22z1"/>
    <w:rsid w:val="006C29A7"/>
  </w:style>
  <w:style w:type="character" w:customStyle="1" w:styleId="WW8Num22z2">
    <w:name w:val="WW8Num22z2"/>
    <w:rsid w:val="006C29A7"/>
  </w:style>
  <w:style w:type="character" w:customStyle="1" w:styleId="WW8Num22z3">
    <w:name w:val="WW8Num22z3"/>
    <w:rsid w:val="006C29A7"/>
  </w:style>
  <w:style w:type="character" w:customStyle="1" w:styleId="WW8Num22z4">
    <w:name w:val="WW8Num22z4"/>
    <w:rsid w:val="006C29A7"/>
  </w:style>
  <w:style w:type="character" w:customStyle="1" w:styleId="WW8Num22z5">
    <w:name w:val="WW8Num22z5"/>
    <w:rsid w:val="006C29A7"/>
  </w:style>
  <w:style w:type="character" w:customStyle="1" w:styleId="WW8Num22z6">
    <w:name w:val="WW8Num22z6"/>
    <w:rsid w:val="006C29A7"/>
  </w:style>
  <w:style w:type="character" w:customStyle="1" w:styleId="WW8Num22z7">
    <w:name w:val="WW8Num22z7"/>
    <w:rsid w:val="006C29A7"/>
  </w:style>
  <w:style w:type="character" w:customStyle="1" w:styleId="WW8Num22z8">
    <w:name w:val="WW8Num22z8"/>
    <w:rsid w:val="006C29A7"/>
  </w:style>
  <w:style w:type="character" w:customStyle="1" w:styleId="WW8Num23z0">
    <w:name w:val="WW8Num23z0"/>
    <w:rsid w:val="006C29A7"/>
  </w:style>
  <w:style w:type="character" w:customStyle="1" w:styleId="WW8Num23z1">
    <w:name w:val="WW8Num23z1"/>
    <w:rsid w:val="006C29A7"/>
    <w:rPr>
      <w:rFonts w:hint="default"/>
    </w:rPr>
  </w:style>
  <w:style w:type="character" w:customStyle="1" w:styleId="WW8Num24z0">
    <w:name w:val="WW8Num24z0"/>
    <w:rsid w:val="006C29A7"/>
    <w:rPr>
      <w:sz w:val="24"/>
      <w:szCs w:val="24"/>
    </w:rPr>
  </w:style>
  <w:style w:type="character" w:customStyle="1" w:styleId="WW8Num24z1">
    <w:name w:val="WW8Num24z1"/>
    <w:rsid w:val="006C29A7"/>
  </w:style>
  <w:style w:type="character" w:customStyle="1" w:styleId="WW8Num24z2">
    <w:name w:val="WW8Num24z2"/>
    <w:rsid w:val="006C29A7"/>
  </w:style>
  <w:style w:type="character" w:customStyle="1" w:styleId="WW8Num24z3">
    <w:name w:val="WW8Num24z3"/>
    <w:rsid w:val="006C29A7"/>
  </w:style>
  <w:style w:type="character" w:customStyle="1" w:styleId="WW8Num24z4">
    <w:name w:val="WW8Num24z4"/>
    <w:rsid w:val="006C29A7"/>
  </w:style>
  <w:style w:type="character" w:customStyle="1" w:styleId="WW8Num24z5">
    <w:name w:val="WW8Num24z5"/>
    <w:rsid w:val="006C29A7"/>
  </w:style>
  <w:style w:type="character" w:customStyle="1" w:styleId="WW8Num24z6">
    <w:name w:val="WW8Num24z6"/>
    <w:rsid w:val="006C29A7"/>
  </w:style>
  <w:style w:type="character" w:customStyle="1" w:styleId="WW8Num24z7">
    <w:name w:val="WW8Num24z7"/>
    <w:rsid w:val="006C29A7"/>
  </w:style>
  <w:style w:type="character" w:customStyle="1" w:styleId="WW8Num24z8">
    <w:name w:val="WW8Num24z8"/>
    <w:rsid w:val="006C29A7"/>
  </w:style>
  <w:style w:type="character" w:customStyle="1" w:styleId="WW8Num25z0">
    <w:name w:val="WW8Num25z0"/>
    <w:rsid w:val="006C29A7"/>
    <w:rPr>
      <w:rFonts w:hint="default"/>
      <w:b/>
    </w:rPr>
  </w:style>
  <w:style w:type="character" w:customStyle="1" w:styleId="WW8Num25z1">
    <w:name w:val="WW8Num25z1"/>
    <w:rsid w:val="006C29A7"/>
    <w:rPr>
      <w:rFonts w:hint="default"/>
      <w:b w:val="0"/>
    </w:rPr>
  </w:style>
  <w:style w:type="character" w:customStyle="1" w:styleId="WW8Num25z3">
    <w:name w:val="WW8Num25z3"/>
    <w:rsid w:val="006C29A7"/>
    <w:rPr>
      <w:rFonts w:hint="default"/>
    </w:rPr>
  </w:style>
  <w:style w:type="character" w:customStyle="1" w:styleId="WW8Num26z0">
    <w:name w:val="WW8Num26z0"/>
    <w:rsid w:val="006C29A7"/>
  </w:style>
  <w:style w:type="character" w:customStyle="1" w:styleId="WW8Num26z1">
    <w:name w:val="WW8Num26z1"/>
    <w:rsid w:val="006C29A7"/>
  </w:style>
  <w:style w:type="character" w:customStyle="1" w:styleId="WW8Num26z2">
    <w:name w:val="WW8Num26z2"/>
    <w:rsid w:val="006C29A7"/>
  </w:style>
  <w:style w:type="character" w:customStyle="1" w:styleId="WW8Num26z3">
    <w:name w:val="WW8Num26z3"/>
    <w:rsid w:val="006C29A7"/>
  </w:style>
  <w:style w:type="character" w:customStyle="1" w:styleId="WW8Num26z4">
    <w:name w:val="WW8Num26z4"/>
    <w:rsid w:val="006C29A7"/>
  </w:style>
  <w:style w:type="character" w:customStyle="1" w:styleId="WW8Num26z5">
    <w:name w:val="WW8Num26z5"/>
    <w:rsid w:val="006C29A7"/>
  </w:style>
  <w:style w:type="character" w:customStyle="1" w:styleId="WW8Num26z6">
    <w:name w:val="WW8Num26z6"/>
    <w:rsid w:val="006C29A7"/>
  </w:style>
  <w:style w:type="character" w:customStyle="1" w:styleId="WW8Num26z7">
    <w:name w:val="WW8Num26z7"/>
    <w:rsid w:val="006C29A7"/>
  </w:style>
  <w:style w:type="character" w:customStyle="1" w:styleId="WW8Num26z8">
    <w:name w:val="WW8Num26z8"/>
    <w:rsid w:val="006C29A7"/>
  </w:style>
  <w:style w:type="character" w:customStyle="1" w:styleId="WW8Num27z0">
    <w:name w:val="WW8Num27z0"/>
    <w:rsid w:val="006C29A7"/>
    <w:rPr>
      <w:rFonts w:hint="default"/>
      <w:color w:val="auto"/>
    </w:rPr>
  </w:style>
  <w:style w:type="character" w:customStyle="1" w:styleId="WW8Num28z0">
    <w:name w:val="WW8Num28z0"/>
    <w:rsid w:val="006C29A7"/>
    <w:rPr>
      <w:rFonts w:cs="Times New Roman"/>
    </w:rPr>
  </w:style>
  <w:style w:type="character" w:customStyle="1" w:styleId="WW8Num29z0">
    <w:name w:val="WW8Num29z0"/>
    <w:rsid w:val="006C29A7"/>
  </w:style>
  <w:style w:type="character" w:customStyle="1" w:styleId="WW8Num29z1">
    <w:name w:val="WW8Num29z1"/>
    <w:rsid w:val="006C29A7"/>
  </w:style>
  <w:style w:type="character" w:customStyle="1" w:styleId="WW8Num29z2">
    <w:name w:val="WW8Num29z2"/>
    <w:rsid w:val="006C29A7"/>
  </w:style>
  <w:style w:type="character" w:customStyle="1" w:styleId="WW8Num29z3">
    <w:name w:val="WW8Num29z3"/>
    <w:rsid w:val="006C29A7"/>
  </w:style>
  <w:style w:type="character" w:customStyle="1" w:styleId="WW8Num29z4">
    <w:name w:val="WW8Num29z4"/>
    <w:rsid w:val="006C29A7"/>
  </w:style>
  <w:style w:type="character" w:customStyle="1" w:styleId="WW8Num29z5">
    <w:name w:val="WW8Num29z5"/>
    <w:rsid w:val="006C29A7"/>
  </w:style>
  <w:style w:type="character" w:customStyle="1" w:styleId="WW8Num29z6">
    <w:name w:val="WW8Num29z6"/>
    <w:rsid w:val="006C29A7"/>
  </w:style>
  <w:style w:type="character" w:customStyle="1" w:styleId="WW8Num29z7">
    <w:name w:val="WW8Num29z7"/>
    <w:rsid w:val="006C29A7"/>
  </w:style>
  <w:style w:type="character" w:customStyle="1" w:styleId="WW8Num29z8">
    <w:name w:val="WW8Num29z8"/>
    <w:rsid w:val="006C29A7"/>
  </w:style>
  <w:style w:type="character" w:customStyle="1" w:styleId="WW8Num30z0">
    <w:name w:val="WW8Num30z0"/>
    <w:rsid w:val="006C29A7"/>
    <w:rPr>
      <w:rFonts w:hint="default"/>
    </w:rPr>
  </w:style>
  <w:style w:type="character" w:customStyle="1" w:styleId="WW8Num31z0">
    <w:name w:val="WW8Num31z0"/>
    <w:rsid w:val="006C29A7"/>
  </w:style>
  <w:style w:type="character" w:customStyle="1" w:styleId="WW8Num31z1">
    <w:name w:val="WW8Num31z1"/>
    <w:rsid w:val="006C29A7"/>
    <w:rPr>
      <w:rFonts w:hint="default"/>
    </w:rPr>
  </w:style>
  <w:style w:type="character" w:customStyle="1" w:styleId="WW8Num32z0">
    <w:name w:val="WW8Num32z0"/>
    <w:rsid w:val="006C29A7"/>
  </w:style>
  <w:style w:type="character" w:customStyle="1" w:styleId="WW8Num32z1">
    <w:name w:val="WW8Num32z1"/>
    <w:rsid w:val="006C29A7"/>
  </w:style>
  <w:style w:type="character" w:customStyle="1" w:styleId="WW8Num32z2">
    <w:name w:val="WW8Num32z2"/>
    <w:rsid w:val="006C29A7"/>
  </w:style>
  <w:style w:type="character" w:customStyle="1" w:styleId="WW8Num32z3">
    <w:name w:val="WW8Num32z3"/>
    <w:rsid w:val="006C29A7"/>
  </w:style>
  <w:style w:type="character" w:customStyle="1" w:styleId="WW8Num32z4">
    <w:name w:val="WW8Num32z4"/>
    <w:rsid w:val="006C29A7"/>
  </w:style>
  <w:style w:type="character" w:customStyle="1" w:styleId="WW8Num32z5">
    <w:name w:val="WW8Num32z5"/>
    <w:rsid w:val="006C29A7"/>
  </w:style>
  <w:style w:type="character" w:customStyle="1" w:styleId="WW8Num32z6">
    <w:name w:val="WW8Num32z6"/>
    <w:rsid w:val="006C29A7"/>
  </w:style>
  <w:style w:type="character" w:customStyle="1" w:styleId="WW8Num32z7">
    <w:name w:val="WW8Num32z7"/>
    <w:rsid w:val="006C29A7"/>
  </w:style>
  <w:style w:type="character" w:customStyle="1" w:styleId="WW8Num32z8">
    <w:name w:val="WW8Num32z8"/>
    <w:rsid w:val="006C29A7"/>
  </w:style>
  <w:style w:type="character" w:customStyle="1" w:styleId="WW8Num33z0">
    <w:name w:val="WW8Num33z0"/>
    <w:rsid w:val="006C29A7"/>
  </w:style>
  <w:style w:type="character" w:customStyle="1" w:styleId="WW8Num33z1">
    <w:name w:val="WW8Num33z1"/>
    <w:rsid w:val="006C29A7"/>
  </w:style>
  <w:style w:type="character" w:customStyle="1" w:styleId="WW8Num33z2">
    <w:name w:val="WW8Num33z2"/>
    <w:rsid w:val="006C29A7"/>
  </w:style>
  <w:style w:type="character" w:customStyle="1" w:styleId="WW8Num33z3">
    <w:name w:val="WW8Num33z3"/>
    <w:rsid w:val="006C29A7"/>
  </w:style>
  <w:style w:type="character" w:customStyle="1" w:styleId="WW8Num33z4">
    <w:name w:val="WW8Num33z4"/>
    <w:rsid w:val="006C29A7"/>
  </w:style>
  <w:style w:type="character" w:customStyle="1" w:styleId="WW8Num33z5">
    <w:name w:val="WW8Num33z5"/>
    <w:rsid w:val="006C29A7"/>
  </w:style>
  <w:style w:type="character" w:customStyle="1" w:styleId="WW8Num33z6">
    <w:name w:val="WW8Num33z6"/>
    <w:rsid w:val="006C29A7"/>
  </w:style>
  <w:style w:type="character" w:customStyle="1" w:styleId="WW8Num33z7">
    <w:name w:val="WW8Num33z7"/>
    <w:rsid w:val="006C29A7"/>
  </w:style>
  <w:style w:type="character" w:customStyle="1" w:styleId="WW8Num33z8">
    <w:name w:val="WW8Num33z8"/>
    <w:rsid w:val="006C29A7"/>
  </w:style>
  <w:style w:type="character" w:customStyle="1" w:styleId="WW8Num34z0">
    <w:name w:val="WW8Num34z0"/>
    <w:rsid w:val="006C29A7"/>
    <w:rPr>
      <w:rFonts w:cs="Times New Roman"/>
    </w:rPr>
  </w:style>
  <w:style w:type="character" w:customStyle="1" w:styleId="60">
    <w:name w:val="Основной шрифт абзаца6"/>
    <w:rsid w:val="006C29A7"/>
  </w:style>
  <w:style w:type="character" w:customStyle="1" w:styleId="220">
    <w:name w:val="Знак Знак22"/>
    <w:basedOn w:val="60"/>
    <w:rsid w:val="006C29A7"/>
    <w:rPr>
      <w:rFonts w:cs="Times New Roman"/>
      <w:b/>
      <w:sz w:val="24"/>
      <w:lang w:val="ru-RU" w:bidi="ar-SA"/>
    </w:rPr>
  </w:style>
  <w:style w:type="character" w:customStyle="1" w:styleId="210">
    <w:name w:val="Знак Знак21"/>
    <w:basedOn w:val="60"/>
    <w:rsid w:val="006C29A7"/>
    <w:rPr>
      <w:rFonts w:ascii="Arial" w:hAnsi="Arial" w:cs="Arial"/>
      <w:b/>
      <w:bCs/>
      <w:i/>
      <w:iCs/>
      <w:sz w:val="28"/>
      <w:szCs w:val="28"/>
      <w:lang w:val="ru-RU" w:bidi="ar-SA"/>
    </w:rPr>
  </w:style>
  <w:style w:type="character" w:customStyle="1" w:styleId="200">
    <w:name w:val="Знак Знак20"/>
    <w:basedOn w:val="60"/>
    <w:rsid w:val="006C29A7"/>
    <w:rPr>
      <w:rFonts w:ascii="Cambria" w:hAnsi="Cambria" w:cs="Times New Roman"/>
      <w:b/>
      <w:bCs/>
      <w:sz w:val="26"/>
      <w:szCs w:val="26"/>
    </w:rPr>
  </w:style>
  <w:style w:type="character" w:customStyle="1" w:styleId="190">
    <w:name w:val="Знак Знак19"/>
    <w:basedOn w:val="60"/>
    <w:rsid w:val="006C29A7"/>
    <w:rPr>
      <w:rFonts w:ascii="Calibri" w:hAnsi="Calibri" w:cs="Times New Roman"/>
      <w:b/>
      <w:bCs/>
      <w:sz w:val="28"/>
      <w:szCs w:val="28"/>
    </w:rPr>
  </w:style>
  <w:style w:type="character" w:customStyle="1" w:styleId="180">
    <w:name w:val="Знак Знак18"/>
    <w:basedOn w:val="60"/>
    <w:rsid w:val="006C29A7"/>
    <w:rPr>
      <w:rFonts w:ascii="Calibri" w:hAnsi="Calibri" w:cs="Times New Roman"/>
      <w:b/>
      <w:bCs/>
      <w:i/>
      <w:iCs/>
      <w:sz w:val="26"/>
      <w:szCs w:val="26"/>
    </w:rPr>
  </w:style>
  <w:style w:type="character" w:customStyle="1" w:styleId="170">
    <w:name w:val="Знак Знак17"/>
    <w:basedOn w:val="60"/>
    <w:rsid w:val="006C29A7"/>
    <w:rPr>
      <w:rFonts w:ascii="Arial" w:hAnsi="Arial" w:cs="Arial"/>
      <w:b/>
      <w:bCs/>
      <w:lang w:val="ru-RU" w:bidi="ar-SA"/>
    </w:rPr>
  </w:style>
  <w:style w:type="character" w:customStyle="1" w:styleId="160">
    <w:name w:val="Знак Знак16"/>
    <w:basedOn w:val="60"/>
    <w:rsid w:val="006C29A7"/>
    <w:rPr>
      <w:rFonts w:ascii="Calibri" w:hAnsi="Calibri" w:cs="Times New Roman"/>
      <w:i/>
      <w:iCs/>
      <w:sz w:val="24"/>
      <w:szCs w:val="24"/>
    </w:rPr>
  </w:style>
  <w:style w:type="character" w:customStyle="1" w:styleId="150">
    <w:name w:val="Знак Знак15"/>
    <w:basedOn w:val="60"/>
    <w:rsid w:val="006C29A7"/>
    <w:rPr>
      <w:rFonts w:cs="Times New Roman"/>
      <w:b/>
      <w:sz w:val="36"/>
    </w:rPr>
  </w:style>
  <w:style w:type="character" w:customStyle="1" w:styleId="140">
    <w:name w:val="Знак Знак14"/>
    <w:basedOn w:val="60"/>
    <w:rsid w:val="006C29A7"/>
    <w:rPr>
      <w:rFonts w:cs="Times New Roman"/>
      <w:sz w:val="16"/>
      <w:szCs w:val="16"/>
    </w:rPr>
  </w:style>
  <w:style w:type="character" w:customStyle="1" w:styleId="130">
    <w:name w:val="Знак Знак13"/>
    <w:basedOn w:val="60"/>
    <w:rsid w:val="006C29A7"/>
    <w:rPr>
      <w:rFonts w:cs="Times New Roman"/>
      <w:sz w:val="24"/>
      <w:szCs w:val="24"/>
    </w:rPr>
  </w:style>
  <w:style w:type="character" w:customStyle="1" w:styleId="120">
    <w:name w:val="Знак Знак12"/>
    <w:basedOn w:val="60"/>
    <w:rsid w:val="006C29A7"/>
    <w:rPr>
      <w:rFonts w:cs="Times New Roman"/>
      <w:sz w:val="24"/>
      <w:szCs w:val="24"/>
      <w:lang w:val="ru-RU" w:bidi="ar-SA"/>
    </w:rPr>
  </w:style>
  <w:style w:type="character" w:styleId="a3">
    <w:name w:val="page number"/>
    <w:basedOn w:val="60"/>
    <w:rsid w:val="006C29A7"/>
    <w:rPr>
      <w:rFonts w:cs="Times New Roman"/>
    </w:rPr>
  </w:style>
  <w:style w:type="character" w:customStyle="1" w:styleId="110">
    <w:name w:val="Знак Знак11"/>
    <w:basedOn w:val="60"/>
    <w:rsid w:val="006C29A7"/>
    <w:rPr>
      <w:rFonts w:cs="Times New Roman"/>
      <w:sz w:val="24"/>
      <w:szCs w:val="24"/>
      <w:lang w:val="ru-RU" w:bidi="ar-SA"/>
    </w:rPr>
  </w:style>
  <w:style w:type="character" w:customStyle="1" w:styleId="100">
    <w:name w:val="Знак Знак10"/>
    <w:basedOn w:val="60"/>
    <w:rsid w:val="006C29A7"/>
    <w:rPr>
      <w:rFonts w:cs="Times New Roman"/>
      <w:sz w:val="24"/>
      <w:szCs w:val="24"/>
      <w:lang w:val="ru-RU" w:bidi="ar-SA"/>
    </w:rPr>
  </w:style>
  <w:style w:type="character" w:customStyle="1" w:styleId="90">
    <w:name w:val="Знак Знак9"/>
    <w:basedOn w:val="60"/>
    <w:rsid w:val="006C29A7"/>
    <w:rPr>
      <w:rFonts w:ascii="Courier New" w:hAnsi="Courier New" w:cs="Courier New"/>
      <w:lang w:val="ru-RU" w:bidi="ar-SA"/>
    </w:rPr>
  </w:style>
  <w:style w:type="character" w:customStyle="1" w:styleId="PlainTextChar">
    <w:name w:val="Plain Text Char"/>
    <w:basedOn w:val="60"/>
    <w:rsid w:val="006C29A7"/>
    <w:rPr>
      <w:rFonts w:ascii="Courier New" w:hAnsi="Courier New" w:cs="Courier New"/>
      <w:sz w:val="20"/>
      <w:szCs w:val="20"/>
    </w:rPr>
  </w:style>
  <w:style w:type="character" w:customStyle="1" w:styleId="81">
    <w:name w:val="Знак Знак8"/>
    <w:basedOn w:val="60"/>
    <w:rsid w:val="006C29A7"/>
    <w:rPr>
      <w:rFonts w:cs="Times New Roman"/>
      <w:sz w:val="2"/>
    </w:rPr>
  </w:style>
  <w:style w:type="character" w:customStyle="1" w:styleId="ConsPlusNormal">
    <w:name w:val="ConsPlusNormal Знак"/>
    <w:basedOn w:val="60"/>
    <w:rsid w:val="006C29A7"/>
    <w:rPr>
      <w:rFonts w:ascii="Arial" w:hAnsi="Arial" w:cs="Arial"/>
      <w:lang w:val="ru-RU" w:bidi="ar-SA"/>
    </w:rPr>
  </w:style>
  <w:style w:type="character" w:customStyle="1" w:styleId="70">
    <w:name w:val="Знак Знак7"/>
    <w:basedOn w:val="60"/>
    <w:rsid w:val="006C29A7"/>
    <w:rPr>
      <w:rFonts w:cs="Times New Roman"/>
    </w:rPr>
  </w:style>
  <w:style w:type="character" w:styleId="a4">
    <w:name w:val="Hyperlink"/>
    <w:basedOn w:val="60"/>
    <w:rsid w:val="006C29A7"/>
    <w:rPr>
      <w:rFonts w:cs="Times New Roman"/>
      <w:color w:val="0000FF"/>
      <w:u w:val="single"/>
    </w:rPr>
  </w:style>
  <w:style w:type="character" w:customStyle="1" w:styleId="61">
    <w:name w:val="Знак Знак6"/>
    <w:basedOn w:val="60"/>
    <w:rsid w:val="006C29A7"/>
    <w:rPr>
      <w:rFonts w:cs="Times New Roman"/>
      <w:sz w:val="24"/>
      <w:szCs w:val="24"/>
    </w:rPr>
  </w:style>
  <w:style w:type="character" w:customStyle="1" w:styleId="50">
    <w:name w:val="Знак Знак5"/>
    <w:basedOn w:val="60"/>
    <w:rsid w:val="006C29A7"/>
    <w:rPr>
      <w:rFonts w:cs="Times New Roman"/>
      <w:b/>
      <w:sz w:val="24"/>
    </w:rPr>
  </w:style>
  <w:style w:type="character" w:customStyle="1" w:styleId="40">
    <w:name w:val="Знак Знак4"/>
    <w:basedOn w:val="60"/>
    <w:rsid w:val="006C29A7"/>
    <w:rPr>
      <w:rFonts w:cs="Times New Roman"/>
      <w:sz w:val="16"/>
      <w:szCs w:val="16"/>
    </w:rPr>
  </w:style>
  <w:style w:type="character" w:customStyle="1" w:styleId="27">
    <w:name w:val="Заголовок 2 Знак Знак"/>
    <w:basedOn w:val="60"/>
    <w:rsid w:val="006C29A7"/>
    <w:rPr>
      <w:rFonts w:cs="Times New Roman"/>
      <w:b/>
      <w:bCs/>
      <w:i/>
      <w:iCs/>
      <w:sz w:val="24"/>
      <w:szCs w:val="24"/>
      <w:lang w:val="ru-RU" w:bidi="ar-SA"/>
    </w:rPr>
  </w:style>
  <w:style w:type="character" w:customStyle="1" w:styleId="30">
    <w:name w:val="Знак Знак3"/>
    <w:basedOn w:val="60"/>
    <w:rsid w:val="006C29A7"/>
    <w:rPr>
      <w:rFonts w:cs="Times New Roman"/>
      <w:sz w:val="24"/>
      <w:szCs w:val="24"/>
    </w:rPr>
  </w:style>
  <w:style w:type="character" w:customStyle="1" w:styleId="EndnoteTextChar1">
    <w:name w:val="Endnote Text Char1"/>
    <w:basedOn w:val="60"/>
    <w:rsid w:val="006C29A7"/>
    <w:rPr>
      <w:rFonts w:cs="Times New Roman"/>
      <w:sz w:val="20"/>
      <w:szCs w:val="20"/>
    </w:rPr>
  </w:style>
  <w:style w:type="character" w:customStyle="1" w:styleId="a5">
    <w:name w:val="Символы концевой сноски"/>
    <w:basedOn w:val="60"/>
    <w:rsid w:val="006C29A7"/>
    <w:rPr>
      <w:rFonts w:cs="Times New Roman"/>
      <w:vertAlign w:val="superscript"/>
    </w:rPr>
  </w:style>
  <w:style w:type="character" w:customStyle="1" w:styleId="28">
    <w:name w:val="Знак Знак2"/>
    <w:basedOn w:val="60"/>
    <w:rsid w:val="006C29A7"/>
    <w:rPr>
      <w:rFonts w:ascii="Tahoma" w:hAnsi="Tahoma" w:cs="Tahoma"/>
      <w:sz w:val="16"/>
      <w:szCs w:val="16"/>
      <w:lang w:val="ru-RU" w:bidi="ar-SA"/>
    </w:rPr>
  </w:style>
  <w:style w:type="character" w:styleId="a6">
    <w:name w:val="Strong"/>
    <w:basedOn w:val="60"/>
    <w:qFormat/>
    <w:rsid w:val="006C29A7"/>
    <w:rPr>
      <w:rFonts w:cs="Times New Roman"/>
      <w:b/>
      <w:bCs/>
    </w:rPr>
  </w:style>
  <w:style w:type="character" w:customStyle="1" w:styleId="apple-converted-space">
    <w:name w:val="apple-converted-space"/>
    <w:basedOn w:val="60"/>
    <w:rsid w:val="006C29A7"/>
    <w:rPr>
      <w:rFonts w:cs="Times New Roman"/>
    </w:rPr>
  </w:style>
  <w:style w:type="character" w:customStyle="1" w:styleId="1a">
    <w:name w:val="Знак Знак1"/>
    <w:basedOn w:val="60"/>
    <w:rsid w:val="006C29A7"/>
    <w:rPr>
      <w:rFonts w:cs="Times New Roman"/>
      <w:sz w:val="24"/>
      <w:lang w:bidi="ar-SA"/>
    </w:rPr>
  </w:style>
  <w:style w:type="character" w:customStyle="1" w:styleId="FontStyle11">
    <w:name w:val="Font Style11"/>
    <w:basedOn w:val="60"/>
    <w:rsid w:val="006C29A7"/>
    <w:rPr>
      <w:rFonts w:ascii="Times New Roman" w:hAnsi="Times New Roman" w:cs="Times New Roman"/>
      <w:sz w:val="22"/>
      <w:szCs w:val="22"/>
    </w:rPr>
  </w:style>
  <w:style w:type="character" w:customStyle="1" w:styleId="29">
    <w:name w:val="Основной текст (2)_"/>
    <w:basedOn w:val="60"/>
    <w:rsid w:val="006C29A7"/>
    <w:rPr>
      <w:rFonts w:cs="Times New Roman"/>
      <w:spacing w:val="-10"/>
      <w:sz w:val="29"/>
      <w:szCs w:val="29"/>
      <w:shd w:val="clear" w:color="auto" w:fill="FFFFFF"/>
      <w:lang w:bidi="ar-SA"/>
    </w:rPr>
  </w:style>
  <w:style w:type="character" w:customStyle="1" w:styleId="31">
    <w:name w:val="Основной текст 3 Знак"/>
    <w:basedOn w:val="60"/>
    <w:link w:val="32"/>
    <w:rsid w:val="006C29A7"/>
    <w:rPr>
      <w:rFonts w:cs="Times New Roman"/>
      <w:lang w:val="ru-RU" w:bidi="ar-SA"/>
    </w:rPr>
  </w:style>
  <w:style w:type="paragraph" w:styleId="32">
    <w:name w:val="Body Text 3"/>
    <w:basedOn w:val="a"/>
    <w:link w:val="31"/>
    <w:rsid w:val="003E7109"/>
    <w:pPr>
      <w:widowControl w:val="0"/>
      <w:suppressAutoHyphens w:val="0"/>
      <w:autoSpaceDE w:val="0"/>
      <w:autoSpaceDN w:val="0"/>
      <w:adjustRightInd w:val="0"/>
      <w:spacing w:after="120"/>
    </w:pPr>
    <w:rPr>
      <w:sz w:val="20"/>
      <w:szCs w:val="20"/>
      <w:lang w:eastAsia="ru-RU"/>
    </w:rPr>
  </w:style>
  <w:style w:type="character" w:customStyle="1" w:styleId="a7">
    <w:name w:val="Символ сноски"/>
    <w:basedOn w:val="60"/>
    <w:rsid w:val="006C29A7"/>
    <w:rPr>
      <w:rFonts w:cs="Times New Roman"/>
      <w:vertAlign w:val="superscript"/>
    </w:rPr>
  </w:style>
  <w:style w:type="character" w:customStyle="1" w:styleId="Absatz-Standardschriftart">
    <w:name w:val="Absatz-Standardschriftart"/>
    <w:rsid w:val="006C29A7"/>
  </w:style>
  <w:style w:type="character" w:customStyle="1" w:styleId="WW-Absatz-Standardschriftart">
    <w:name w:val="WW-Absatz-Standardschriftart"/>
    <w:rsid w:val="006C29A7"/>
  </w:style>
  <w:style w:type="character" w:customStyle="1" w:styleId="51">
    <w:name w:val="Основной шрифт абзаца5"/>
    <w:rsid w:val="006C29A7"/>
  </w:style>
  <w:style w:type="character" w:customStyle="1" w:styleId="WW-Absatz-Standardschriftart1">
    <w:name w:val="WW-Absatz-Standardschriftart1"/>
    <w:rsid w:val="006C29A7"/>
  </w:style>
  <w:style w:type="character" w:customStyle="1" w:styleId="WW-Absatz-Standardschriftart11">
    <w:name w:val="WW-Absatz-Standardschriftart11"/>
    <w:rsid w:val="006C29A7"/>
  </w:style>
  <w:style w:type="character" w:customStyle="1" w:styleId="WW-Absatz-Standardschriftart111">
    <w:name w:val="WW-Absatz-Standardschriftart111"/>
    <w:rsid w:val="006C29A7"/>
  </w:style>
  <w:style w:type="character" w:customStyle="1" w:styleId="WW-Absatz-Standardschriftart1111">
    <w:name w:val="WW-Absatz-Standardschriftart1111"/>
    <w:rsid w:val="006C29A7"/>
  </w:style>
  <w:style w:type="character" w:customStyle="1" w:styleId="WW-Absatz-Standardschriftart11111">
    <w:name w:val="WW-Absatz-Standardschriftart11111"/>
    <w:rsid w:val="006C29A7"/>
  </w:style>
  <w:style w:type="character" w:customStyle="1" w:styleId="41">
    <w:name w:val="Основной шрифт абзаца4"/>
    <w:rsid w:val="006C29A7"/>
  </w:style>
  <w:style w:type="character" w:customStyle="1" w:styleId="WW-Absatz-Standardschriftart111111">
    <w:name w:val="WW-Absatz-Standardschriftart111111"/>
    <w:rsid w:val="006C29A7"/>
  </w:style>
  <w:style w:type="character" w:customStyle="1" w:styleId="WW-Absatz-Standardschriftart1111111">
    <w:name w:val="WW-Absatz-Standardschriftart1111111"/>
    <w:rsid w:val="006C29A7"/>
  </w:style>
  <w:style w:type="character" w:customStyle="1" w:styleId="WW-Absatz-Standardschriftart11111111">
    <w:name w:val="WW-Absatz-Standardschriftart11111111"/>
    <w:rsid w:val="006C29A7"/>
  </w:style>
  <w:style w:type="character" w:customStyle="1" w:styleId="33">
    <w:name w:val="Основной шрифт абзаца3"/>
    <w:rsid w:val="006C29A7"/>
  </w:style>
  <w:style w:type="character" w:customStyle="1" w:styleId="WW-Absatz-Standardschriftart111111111">
    <w:name w:val="WW-Absatz-Standardschriftart111111111"/>
    <w:rsid w:val="006C29A7"/>
  </w:style>
  <w:style w:type="character" w:customStyle="1" w:styleId="WW-Absatz-Standardschriftart1111111111">
    <w:name w:val="WW-Absatz-Standardschriftart1111111111"/>
    <w:rsid w:val="006C29A7"/>
  </w:style>
  <w:style w:type="character" w:customStyle="1" w:styleId="WW-Absatz-Standardschriftart11111111111">
    <w:name w:val="WW-Absatz-Standardschriftart11111111111"/>
    <w:rsid w:val="006C29A7"/>
  </w:style>
  <w:style w:type="character" w:customStyle="1" w:styleId="WW-Absatz-Standardschriftart111111111111">
    <w:name w:val="WW-Absatz-Standardschriftart111111111111"/>
    <w:rsid w:val="006C29A7"/>
  </w:style>
  <w:style w:type="character" w:customStyle="1" w:styleId="2a">
    <w:name w:val="Основной шрифт абзаца2"/>
    <w:rsid w:val="006C29A7"/>
  </w:style>
  <w:style w:type="character" w:customStyle="1" w:styleId="WW-Absatz-Standardschriftart1111111111111">
    <w:name w:val="WW-Absatz-Standardschriftart1111111111111"/>
    <w:rsid w:val="006C29A7"/>
  </w:style>
  <w:style w:type="character" w:customStyle="1" w:styleId="WW-Absatz-Standardschriftart11111111111111">
    <w:name w:val="WW-Absatz-Standardschriftart11111111111111"/>
    <w:rsid w:val="006C29A7"/>
  </w:style>
  <w:style w:type="character" w:customStyle="1" w:styleId="1b">
    <w:name w:val="Основной шрифт абзаца1"/>
    <w:rsid w:val="006C29A7"/>
  </w:style>
  <w:style w:type="character" w:customStyle="1" w:styleId="a8">
    <w:name w:val="Символ нумерации"/>
    <w:rsid w:val="006C29A7"/>
  </w:style>
  <w:style w:type="character" w:customStyle="1" w:styleId="a9">
    <w:name w:val="Маркеры списка"/>
    <w:rsid w:val="006C29A7"/>
    <w:rPr>
      <w:rFonts w:ascii="OpenSymbol" w:hAnsi="OpenSymbol" w:cs="OpenSymbol"/>
    </w:rPr>
  </w:style>
  <w:style w:type="character" w:customStyle="1" w:styleId="FontStyle13">
    <w:name w:val="Font Style13"/>
    <w:basedOn w:val="60"/>
    <w:rsid w:val="006C29A7"/>
    <w:rPr>
      <w:rFonts w:ascii="Times New Roman" w:hAnsi="Times New Roman" w:cs="Times New Roman"/>
      <w:color w:val="000000"/>
      <w:sz w:val="18"/>
      <w:szCs w:val="18"/>
    </w:rPr>
  </w:style>
  <w:style w:type="character" w:customStyle="1" w:styleId="aa">
    <w:name w:val="Основной стиль абзацев Знак"/>
    <w:rsid w:val="006C29A7"/>
    <w:rPr>
      <w:sz w:val="28"/>
    </w:rPr>
  </w:style>
  <w:style w:type="character" w:customStyle="1" w:styleId="121">
    <w:name w:val="Обычный + 12 пт Знак"/>
    <w:rsid w:val="006C29A7"/>
    <w:rPr>
      <w:lang w:val="ru-RU" w:bidi="ar-SA"/>
    </w:rPr>
  </w:style>
  <w:style w:type="character" w:customStyle="1" w:styleId="FontStyle12">
    <w:name w:val="Font Style12"/>
    <w:rsid w:val="006C29A7"/>
    <w:rPr>
      <w:rFonts w:ascii="Times New Roman" w:hAnsi="Times New Roman" w:cs="Times New Roman"/>
      <w:sz w:val="16"/>
    </w:rPr>
  </w:style>
  <w:style w:type="character" w:customStyle="1" w:styleId="FontStyle19">
    <w:name w:val="Font Style19"/>
    <w:rsid w:val="006C29A7"/>
    <w:rPr>
      <w:rFonts w:ascii="Times New Roman" w:hAnsi="Times New Roman" w:cs="Times New Roman"/>
      <w:sz w:val="26"/>
    </w:rPr>
  </w:style>
  <w:style w:type="character" w:customStyle="1" w:styleId="34">
    <w:name w:val="Абзац Уровень 3 Знак"/>
    <w:rsid w:val="006C29A7"/>
    <w:rPr>
      <w:rFonts w:ascii="font180" w:eastAsia="font180" w:hAnsi="font180" w:cs="font180"/>
      <w:sz w:val="28"/>
      <w:lang w:bidi="ar-SA"/>
    </w:rPr>
  </w:style>
  <w:style w:type="character" w:customStyle="1" w:styleId="111">
    <w:name w:val="Знак Знак11"/>
    <w:basedOn w:val="60"/>
    <w:rsid w:val="006C29A7"/>
    <w:rPr>
      <w:rFonts w:ascii="Arial" w:hAnsi="Arial" w:cs="Arial"/>
      <w:b/>
      <w:bCs/>
      <w:i/>
      <w:iCs/>
      <w:sz w:val="28"/>
      <w:szCs w:val="28"/>
      <w:lang w:val="ru-RU" w:bidi="ar-SA"/>
    </w:rPr>
  </w:style>
  <w:style w:type="character" w:customStyle="1" w:styleId="62">
    <w:name w:val="Знак Знак6"/>
    <w:basedOn w:val="60"/>
    <w:rsid w:val="006C29A7"/>
    <w:rPr>
      <w:rFonts w:ascii="Courier New" w:hAnsi="Courier New" w:cs="Courier New"/>
      <w:lang w:val="ru-RU" w:bidi="ar-SA"/>
    </w:rPr>
  </w:style>
  <w:style w:type="character" w:customStyle="1" w:styleId="ab">
    <w:name w:val="Основной текст_"/>
    <w:basedOn w:val="60"/>
    <w:link w:val="35"/>
    <w:rsid w:val="006C29A7"/>
    <w:rPr>
      <w:sz w:val="22"/>
      <w:szCs w:val="22"/>
      <w:shd w:val="clear" w:color="auto" w:fill="FFFFFF"/>
      <w:lang w:bidi="ar-SA"/>
    </w:rPr>
  </w:style>
  <w:style w:type="character" w:customStyle="1" w:styleId="-1pt">
    <w:name w:val="Основной текст + Интервал -1 pt"/>
    <w:basedOn w:val="ab"/>
    <w:rsid w:val="006C29A7"/>
    <w:rPr>
      <w:rFonts w:ascii="Times New Roman" w:hAnsi="Times New Roman" w:cs="Times New Roman"/>
      <w:spacing w:val="-20"/>
      <w:sz w:val="22"/>
      <w:szCs w:val="22"/>
      <w:shd w:val="clear" w:color="auto" w:fill="FFFFFF"/>
      <w:lang w:bidi="ar-SA"/>
    </w:rPr>
  </w:style>
  <w:style w:type="character" w:customStyle="1" w:styleId="FontStyle16">
    <w:name w:val="Font Style16"/>
    <w:basedOn w:val="60"/>
    <w:rsid w:val="006C29A7"/>
    <w:rPr>
      <w:rFonts w:ascii="Times New Roman" w:hAnsi="Times New Roman" w:cs="Times New Roman"/>
      <w:sz w:val="22"/>
      <w:szCs w:val="22"/>
    </w:rPr>
  </w:style>
  <w:style w:type="character" w:customStyle="1" w:styleId="blk3">
    <w:name w:val="blk3"/>
    <w:basedOn w:val="60"/>
    <w:rsid w:val="006C29A7"/>
    <w:rPr>
      <w:rFonts w:cs="Times New Roman"/>
    </w:rPr>
  </w:style>
  <w:style w:type="character" w:customStyle="1" w:styleId="ac">
    <w:name w:val="Основной текст с отступом Знак"/>
    <w:basedOn w:val="60"/>
    <w:rsid w:val="006C29A7"/>
    <w:rPr>
      <w:rFonts w:cs="Times New Roman"/>
      <w:sz w:val="20"/>
      <w:szCs w:val="20"/>
    </w:rPr>
  </w:style>
  <w:style w:type="character" w:customStyle="1" w:styleId="Heading2Char">
    <w:name w:val="Heading 2 Char"/>
    <w:basedOn w:val="60"/>
    <w:rsid w:val="006C29A7"/>
    <w:rPr>
      <w:rFonts w:ascii="Times New Roman" w:hAnsi="Times New Roman" w:cs="Times New Roman"/>
      <w:sz w:val="20"/>
      <w:szCs w:val="20"/>
    </w:rPr>
  </w:style>
  <w:style w:type="character" w:styleId="ad">
    <w:name w:val="Emphasis"/>
    <w:basedOn w:val="60"/>
    <w:qFormat/>
    <w:rsid w:val="006C29A7"/>
    <w:rPr>
      <w:rFonts w:cs="Times New Roman"/>
      <w:i/>
      <w:iCs/>
    </w:rPr>
  </w:style>
  <w:style w:type="character" w:customStyle="1" w:styleId="doccaption">
    <w:name w:val="doccaption"/>
    <w:rsid w:val="006C29A7"/>
  </w:style>
  <w:style w:type="character" w:customStyle="1" w:styleId="BalloonTextChar">
    <w:name w:val="Balloon Text Char"/>
    <w:basedOn w:val="60"/>
    <w:rsid w:val="006C29A7"/>
    <w:rPr>
      <w:rFonts w:ascii="Tahoma" w:hAnsi="Tahoma" w:cs="Tahoma"/>
      <w:sz w:val="16"/>
      <w:szCs w:val="16"/>
    </w:rPr>
  </w:style>
  <w:style w:type="character" w:customStyle="1" w:styleId="HeaderChar">
    <w:name w:val="Header Char"/>
    <w:basedOn w:val="60"/>
    <w:rsid w:val="006C29A7"/>
    <w:rPr>
      <w:rFonts w:cs="Times New Roman"/>
    </w:rPr>
  </w:style>
  <w:style w:type="character" w:customStyle="1" w:styleId="FooterChar">
    <w:name w:val="Footer Char"/>
    <w:basedOn w:val="60"/>
    <w:rsid w:val="006C29A7"/>
    <w:rPr>
      <w:rFonts w:cs="Times New Roman"/>
    </w:rPr>
  </w:style>
  <w:style w:type="character" w:customStyle="1" w:styleId="1c">
    <w:name w:val="Знак примечания1"/>
    <w:basedOn w:val="60"/>
    <w:rsid w:val="006C29A7"/>
    <w:rPr>
      <w:rFonts w:cs="Times New Roman"/>
      <w:sz w:val="16"/>
      <w:szCs w:val="16"/>
    </w:rPr>
  </w:style>
  <w:style w:type="character" w:customStyle="1" w:styleId="CommentTextChar">
    <w:name w:val="Comment Text Char"/>
    <w:basedOn w:val="60"/>
    <w:rsid w:val="006C29A7"/>
    <w:rPr>
      <w:rFonts w:ascii="Calibri" w:hAnsi="Calibri" w:cs="Calibri"/>
      <w:lang w:val="ru-RU" w:bidi="ar-SA"/>
    </w:rPr>
  </w:style>
  <w:style w:type="character" w:customStyle="1" w:styleId="CommentSubjectChar">
    <w:name w:val="Comment Subject Char"/>
    <w:basedOn w:val="CommentTextChar"/>
    <w:rsid w:val="006C29A7"/>
    <w:rPr>
      <w:rFonts w:ascii="Calibri" w:hAnsi="Calibri" w:cs="Calibri"/>
      <w:b/>
      <w:bCs/>
      <w:lang w:val="ru-RU" w:bidi="ar-SA"/>
    </w:rPr>
  </w:style>
  <w:style w:type="character" w:customStyle="1" w:styleId="TitleChar">
    <w:name w:val="Title Char"/>
    <w:basedOn w:val="60"/>
    <w:rsid w:val="006C29A7"/>
    <w:rPr>
      <w:rFonts w:ascii="Times New Roman" w:hAnsi="Times New Roman" w:cs="Times New Roman"/>
      <w:sz w:val="24"/>
      <w:szCs w:val="24"/>
    </w:rPr>
  </w:style>
  <w:style w:type="character" w:customStyle="1" w:styleId="b-pseudo-link">
    <w:name w:val="b-pseudo-link"/>
    <w:basedOn w:val="60"/>
    <w:rsid w:val="006C29A7"/>
    <w:rPr>
      <w:rFonts w:cs="Times New Roman"/>
    </w:rPr>
  </w:style>
  <w:style w:type="character" w:customStyle="1" w:styleId="item">
    <w:name w:val="item"/>
    <w:basedOn w:val="60"/>
    <w:rsid w:val="006C29A7"/>
    <w:rPr>
      <w:rFonts w:cs="Times New Roman"/>
    </w:rPr>
  </w:style>
  <w:style w:type="character" w:customStyle="1" w:styleId="WW8Num18z1">
    <w:name w:val="WW8Num18z1"/>
    <w:rsid w:val="006C29A7"/>
  </w:style>
  <w:style w:type="character" w:customStyle="1" w:styleId="WW8Num18z2">
    <w:name w:val="WW8Num18z2"/>
    <w:rsid w:val="006C29A7"/>
  </w:style>
  <w:style w:type="character" w:customStyle="1" w:styleId="WW8Num18z4">
    <w:name w:val="WW8Num18z4"/>
    <w:rsid w:val="006C29A7"/>
  </w:style>
  <w:style w:type="character" w:customStyle="1" w:styleId="WW8Num18z5">
    <w:name w:val="WW8Num18z5"/>
    <w:rsid w:val="006C29A7"/>
  </w:style>
  <w:style w:type="character" w:customStyle="1" w:styleId="WW8Num18z6">
    <w:name w:val="WW8Num18z6"/>
    <w:rsid w:val="006C29A7"/>
  </w:style>
  <w:style w:type="character" w:customStyle="1" w:styleId="WW8Num18z7">
    <w:name w:val="WW8Num18z7"/>
    <w:rsid w:val="006C29A7"/>
  </w:style>
  <w:style w:type="character" w:customStyle="1" w:styleId="WW8Num18z8">
    <w:name w:val="WW8Num18z8"/>
    <w:rsid w:val="006C29A7"/>
  </w:style>
  <w:style w:type="paragraph" w:customStyle="1" w:styleId="ae">
    <w:name w:val="Заголовок"/>
    <w:basedOn w:val="a"/>
    <w:next w:val="af"/>
    <w:rsid w:val="006C29A7"/>
    <w:pPr>
      <w:jc w:val="center"/>
    </w:pPr>
    <w:rPr>
      <w:b/>
      <w:sz w:val="36"/>
      <w:szCs w:val="20"/>
    </w:rPr>
  </w:style>
  <w:style w:type="paragraph" w:styleId="af">
    <w:name w:val="Body Text"/>
    <w:basedOn w:val="a"/>
    <w:rsid w:val="006C29A7"/>
    <w:pPr>
      <w:spacing w:after="120"/>
    </w:pPr>
  </w:style>
  <w:style w:type="paragraph" w:styleId="af0">
    <w:name w:val="List"/>
    <w:basedOn w:val="a"/>
    <w:rsid w:val="006C29A7"/>
    <w:pPr>
      <w:ind w:left="283" w:hanging="283"/>
    </w:pPr>
    <w:rPr>
      <w:szCs w:val="20"/>
    </w:rPr>
  </w:style>
  <w:style w:type="paragraph" w:styleId="af1">
    <w:name w:val="caption"/>
    <w:basedOn w:val="a"/>
    <w:qFormat/>
    <w:rsid w:val="006C29A7"/>
    <w:pPr>
      <w:suppressLineNumbers/>
      <w:spacing w:before="120" w:after="120"/>
    </w:pPr>
    <w:rPr>
      <w:rFonts w:cs="Mangal"/>
      <w:i/>
      <w:iCs/>
    </w:rPr>
  </w:style>
  <w:style w:type="paragraph" w:customStyle="1" w:styleId="260">
    <w:name w:val="Указатель26"/>
    <w:basedOn w:val="a"/>
    <w:rsid w:val="006C29A7"/>
    <w:pPr>
      <w:suppressLineNumbers/>
    </w:pPr>
    <w:rPr>
      <w:rFonts w:cs="Mangal"/>
    </w:rPr>
  </w:style>
  <w:style w:type="paragraph" w:customStyle="1" w:styleId="211">
    <w:name w:val="Название объекта21"/>
    <w:basedOn w:val="a"/>
    <w:rsid w:val="006C29A7"/>
    <w:pPr>
      <w:suppressLineNumbers/>
      <w:spacing w:before="120" w:after="120"/>
    </w:pPr>
    <w:rPr>
      <w:rFonts w:cs="Mangal"/>
      <w:i/>
      <w:iCs/>
    </w:rPr>
  </w:style>
  <w:style w:type="paragraph" w:customStyle="1" w:styleId="250">
    <w:name w:val="Указатель25"/>
    <w:basedOn w:val="a"/>
    <w:rsid w:val="006C29A7"/>
    <w:pPr>
      <w:suppressLineNumbers/>
    </w:pPr>
    <w:rPr>
      <w:rFonts w:cs="Mangal"/>
    </w:rPr>
  </w:style>
  <w:style w:type="paragraph" w:customStyle="1" w:styleId="201">
    <w:name w:val="Название объекта20"/>
    <w:basedOn w:val="a"/>
    <w:rsid w:val="006C29A7"/>
    <w:pPr>
      <w:suppressLineNumbers/>
      <w:spacing w:before="120" w:after="120"/>
    </w:pPr>
    <w:rPr>
      <w:rFonts w:cs="Mangal"/>
      <w:i/>
      <w:iCs/>
    </w:rPr>
  </w:style>
  <w:style w:type="paragraph" w:customStyle="1" w:styleId="240">
    <w:name w:val="Указатель24"/>
    <w:basedOn w:val="a"/>
    <w:rsid w:val="006C29A7"/>
    <w:pPr>
      <w:suppressLineNumbers/>
    </w:pPr>
    <w:rPr>
      <w:rFonts w:cs="Mangal"/>
    </w:rPr>
  </w:style>
  <w:style w:type="paragraph" w:customStyle="1" w:styleId="191">
    <w:name w:val="Название объекта19"/>
    <w:basedOn w:val="a"/>
    <w:rsid w:val="006C29A7"/>
    <w:pPr>
      <w:suppressLineNumbers/>
      <w:spacing w:before="120" w:after="120"/>
    </w:pPr>
    <w:rPr>
      <w:rFonts w:cs="Mangal"/>
      <w:i/>
      <w:iCs/>
    </w:rPr>
  </w:style>
  <w:style w:type="paragraph" w:customStyle="1" w:styleId="230">
    <w:name w:val="Указатель23"/>
    <w:basedOn w:val="a"/>
    <w:rsid w:val="006C29A7"/>
    <w:pPr>
      <w:suppressLineNumbers/>
    </w:pPr>
    <w:rPr>
      <w:rFonts w:cs="Mangal"/>
    </w:rPr>
  </w:style>
  <w:style w:type="paragraph" w:customStyle="1" w:styleId="181">
    <w:name w:val="Название объекта18"/>
    <w:basedOn w:val="a"/>
    <w:rsid w:val="006C29A7"/>
    <w:pPr>
      <w:suppressLineNumbers/>
      <w:spacing w:before="120" w:after="120"/>
    </w:pPr>
    <w:rPr>
      <w:rFonts w:cs="Mangal"/>
      <w:i/>
      <w:iCs/>
    </w:rPr>
  </w:style>
  <w:style w:type="paragraph" w:customStyle="1" w:styleId="221">
    <w:name w:val="Указатель22"/>
    <w:basedOn w:val="a"/>
    <w:rsid w:val="006C29A7"/>
    <w:pPr>
      <w:suppressLineNumbers/>
    </w:pPr>
    <w:rPr>
      <w:rFonts w:cs="Mangal"/>
    </w:rPr>
  </w:style>
  <w:style w:type="paragraph" w:customStyle="1" w:styleId="171">
    <w:name w:val="Название объекта17"/>
    <w:basedOn w:val="a"/>
    <w:rsid w:val="006C29A7"/>
    <w:pPr>
      <w:suppressLineNumbers/>
      <w:spacing w:before="120" w:after="120"/>
    </w:pPr>
    <w:rPr>
      <w:rFonts w:cs="Mangal"/>
      <w:i/>
      <w:iCs/>
    </w:rPr>
  </w:style>
  <w:style w:type="paragraph" w:customStyle="1" w:styleId="212">
    <w:name w:val="Указатель21"/>
    <w:basedOn w:val="a"/>
    <w:rsid w:val="006C29A7"/>
    <w:pPr>
      <w:suppressLineNumbers/>
    </w:pPr>
    <w:rPr>
      <w:rFonts w:cs="Mangal"/>
    </w:rPr>
  </w:style>
  <w:style w:type="paragraph" w:customStyle="1" w:styleId="161">
    <w:name w:val="Название объекта16"/>
    <w:basedOn w:val="a"/>
    <w:rsid w:val="006C29A7"/>
    <w:pPr>
      <w:suppressLineNumbers/>
      <w:spacing w:before="120" w:after="120"/>
    </w:pPr>
    <w:rPr>
      <w:rFonts w:cs="Mangal"/>
      <w:i/>
      <w:iCs/>
    </w:rPr>
  </w:style>
  <w:style w:type="paragraph" w:customStyle="1" w:styleId="202">
    <w:name w:val="Указатель20"/>
    <w:basedOn w:val="a"/>
    <w:rsid w:val="006C29A7"/>
    <w:pPr>
      <w:suppressLineNumbers/>
    </w:pPr>
    <w:rPr>
      <w:rFonts w:cs="Mangal"/>
    </w:rPr>
  </w:style>
  <w:style w:type="paragraph" w:customStyle="1" w:styleId="151">
    <w:name w:val="Название объекта15"/>
    <w:basedOn w:val="a"/>
    <w:rsid w:val="006C29A7"/>
    <w:pPr>
      <w:suppressLineNumbers/>
      <w:spacing w:before="120" w:after="120"/>
    </w:pPr>
    <w:rPr>
      <w:rFonts w:cs="Mangal"/>
      <w:i/>
      <w:iCs/>
    </w:rPr>
  </w:style>
  <w:style w:type="paragraph" w:customStyle="1" w:styleId="192">
    <w:name w:val="Указатель19"/>
    <w:basedOn w:val="a"/>
    <w:rsid w:val="006C29A7"/>
    <w:pPr>
      <w:suppressLineNumbers/>
    </w:pPr>
    <w:rPr>
      <w:rFonts w:cs="Mangal"/>
    </w:rPr>
  </w:style>
  <w:style w:type="paragraph" w:customStyle="1" w:styleId="141">
    <w:name w:val="Название объекта14"/>
    <w:basedOn w:val="a"/>
    <w:rsid w:val="006C29A7"/>
    <w:pPr>
      <w:suppressLineNumbers/>
      <w:spacing w:before="120" w:after="120"/>
    </w:pPr>
    <w:rPr>
      <w:rFonts w:cs="Mangal"/>
      <w:i/>
      <w:iCs/>
    </w:rPr>
  </w:style>
  <w:style w:type="paragraph" w:customStyle="1" w:styleId="182">
    <w:name w:val="Указатель18"/>
    <w:basedOn w:val="a"/>
    <w:rsid w:val="006C29A7"/>
    <w:pPr>
      <w:suppressLineNumbers/>
    </w:pPr>
    <w:rPr>
      <w:rFonts w:cs="Mangal"/>
    </w:rPr>
  </w:style>
  <w:style w:type="paragraph" w:customStyle="1" w:styleId="131">
    <w:name w:val="Название объекта13"/>
    <w:basedOn w:val="a"/>
    <w:rsid w:val="006C29A7"/>
    <w:pPr>
      <w:suppressLineNumbers/>
      <w:spacing w:before="120" w:after="120"/>
    </w:pPr>
    <w:rPr>
      <w:rFonts w:cs="Mangal"/>
      <w:i/>
      <w:iCs/>
    </w:rPr>
  </w:style>
  <w:style w:type="paragraph" w:customStyle="1" w:styleId="172">
    <w:name w:val="Указатель17"/>
    <w:basedOn w:val="a"/>
    <w:rsid w:val="006C29A7"/>
    <w:pPr>
      <w:suppressLineNumbers/>
    </w:pPr>
    <w:rPr>
      <w:rFonts w:cs="Mangal"/>
    </w:rPr>
  </w:style>
  <w:style w:type="paragraph" w:customStyle="1" w:styleId="122">
    <w:name w:val="Название объекта12"/>
    <w:basedOn w:val="a"/>
    <w:rsid w:val="006C29A7"/>
    <w:pPr>
      <w:suppressLineNumbers/>
      <w:spacing w:before="120" w:after="120"/>
    </w:pPr>
    <w:rPr>
      <w:rFonts w:cs="Mangal"/>
      <w:i/>
      <w:iCs/>
    </w:rPr>
  </w:style>
  <w:style w:type="paragraph" w:customStyle="1" w:styleId="162">
    <w:name w:val="Указатель16"/>
    <w:basedOn w:val="a"/>
    <w:rsid w:val="006C29A7"/>
    <w:pPr>
      <w:suppressLineNumbers/>
    </w:pPr>
    <w:rPr>
      <w:rFonts w:cs="Mangal"/>
    </w:rPr>
  </w:style>
  <w:style w:type="paragraph" w:customStyle="1" w:styleId="112">
    <w:name w:val="Название объекта11"/>
    <w:basedOn w:val="a"/>
    <w:rsid w:val="006C29A7"/>
    <w:pPr>
      <w:suppressLineNumbers/>
      <w:spacing w:before="120" w:after="120"/>
    </w:pPr>
    <w:rPr>
      <w:rFonts w:cs="Mangal"/>
      <w:i/>
      <w:iCs/>
    </w:rPr>
  </w:style>
  <w:style w:type="paragraph" w:customStyle="1" w:styleId="152">
    <w:name w:val="Указатель15"/>
    <w:basedOn w:val="a"/>
    <w:rsid w:val="006C29A7"/>
    <w:pPr>
      <w:suppressLineNumbers/>
    </w:pPr>
    <w:rPr>
      <w:rFonts w:cs="Mangal"/>
    </w:rPr>
  </w:style>
  <w:style w:type="paragraph" w:customStyle="1" w:styleId="101">
    <w:name w:val="Название объекта10"/>
    <w:basedOn w:val="a"/>
    <w:rsid w:val="006C29A7"/>
    <w:pPr>
      <w:suppressLineNumbers/>
      <w:spacing w:before="120" w:after="120"/>
    </w:pPr>
    <w:rPr>
      <w:rFonts w:cs="Mangal"/>
      <w:i/>
      <w:iCs/>
    </w:rPr>
  </w:style>
  <w:style w:type="paragraph" w:customStyle="1" w:styleId="142">
    <w:name w:val="Указатель14"/>
    <w:basedOn w:val="a"/>
    <w:rsid w:val="006C29A7"/>
    <w:pPr>
      <w:suppressLineNumbers/>
    </w:pPr>
    <w:rPr>
      <w:rFonts w:cs="Mangal"/>
    </w:rPr>
  </w:style>
  <w:style w:type="paragraph" w:customStyle="1" w:styleId="91">
    <w:name w:val="Название объекта9"/>
    <w:basedOn w:val="a"/>
    <w:rsid w:val="006C29A7"/>
    <w:pPr>
      <w:suppressLineNumbers/>
      <w:spacing w:before="120" w:after="120"/>
    </w:pPr>
    <w:rPr>
      <w:rFonts w:cs="Mangal"/>
      <w:i/>
      <w:iCs/>
    </w:rPr>
  </w:style>
  <w:style w:type="paragraph" w:customStyle="1" w:styleId="132">
    <w:name w:val="Указатель13"/>
    <w:basedOn w:val="a"/>
    <w:rsid w:val="006C29A7"/>
    <w:pPr>
      <w:suppressLineNumbers/>
    </w:pPr>
    <w:rPr>
      <w:rFonts w:cs="Mangal"/>
    </w:rPr>
  </w:style>
  <w:style w:type="paragraph" w:customStyle="1" w:styleId="82">
    <w:name w:val="Название объекта8"/>
    <w:basedOn w:val="a"/>
    <w:rsid w:val="006C29A7"/>
    <w:pPr>
      <w:suppressLineNumbers/>
      <w:spacing w:before="120" w:after="120"/>
    </w:pPr>
    <w:rPr>
      <w:rFonts w:cs="Mangal"/>
      <w:i/>
      <w:iCs/>
    </w:rPr>
  </w:style>
  <w:style w:type="paragraph" w:customStyle="1" w:styleId="123">
    <w:name w:val="Указатель12"/>
    <w:basedOn w:val="a"/>
    <w:rsid w:val="006C29A7"/>
    <w:pPr>
      <w:suppressLineNumbers/>
    </w:pPr>
    <w:rPr>
      <w:rFonts w:cs="Mangal"/>
    </w:rPr>
  </w:style>
  <w:style w:type="paragraph" w:customStyle="1" w:styleId="71">
    <w:name w:val="Название объекта7"/>
    <w:basedOn w:val="a"/>
    <w:rsid w:val="006C29A7"/>
    <w:pPr>
      <w:suppressLineNumbers/>
      <w:spacing w:before="120" w:after="120"/>
    </w:pPr>
    <w:rPr>
      <w:rFonts w:cs="Mangal"/>
      <w:i/>
      <w:iCs/>
    </w:rPr>
  </w:style>
  <w:style w:type="paragraph" w:customStyle="1" w:styleId="113">
    <w:name w:val="Указатель11"/>
    <w:basedOn w:val="a"/>
    <w:rsid w:val="006C29A7"/>
    <w:pPr>
      <w:suppressLineNumbers/>
    </w:pPr>
    <w:rPr>
      <w:rFonts w:cs="Mangal"/>
    </w:rPr>
  </w:style>
  <w:style w:type="paragraph" w:customStyle="1" w:styleId="63">
    <w:name w:val="Название объекта6"/>
    <w:basedOn w:val="a"/>
    <w:rsid w:val="006C29A7"/>
    <w:pPr>
      <w:suppressLineNumbers/>
      <w:spacing w:before="120" w:after="120"/>
    </w:pPr>
    <w:rPr>
      <w:rFonts w:cs="Mangal"/>
      <w:i/>
      <w:iCs/>
    </w:rPr>
  </w:style>
  <w:style w:type="paragraph" w:customStyle="1" w:styleId="102">
    <w:name w:val="Указатель10"/>
    <w:basedOn w:val="a"/>
    <w:rsid w:val="006C29A7"/>
    <w:pPr>
      <w:suppressLineNumbers/>
    </w:pPr>
    <w:rPr>
      <w:rFonts w:cs="Mangal"/>
    </w:rPr>
  </w:style>
  <w:style w:type="paragraph" w:customStyle="1" w:styleId="52">
    <w:name w:val="Название объекта5"/>
    <w:basedOn w:val="a"/>
    <w:rsid w:val="006C29A7"/>
    <w:pPr>
      <w:suppressLineNumbers/>
      <w:spacing w:before="120" w:after="120"/>
    </w:pPr>
    <w:rPr>
      <w:rFonts w:cs="Mangal"/>
      <w:i/>
      <w:iCs/>
    </w:rPr>
  </w:style>
  <w:style w:type="paragraph" w:customStyle="1" w:styleId="92">
    <w:name w:val="Указатель9"/>
    <w:basedOn w:val="a"/>
    <w:rsid w:val="006C29A7"/>
    <w:pPr>
      <w:suppressLineNumbers/>
    </w:pPr>
    <w:rPr>
      <w:rFonts w:cs="Mangal"/>
    </w:rPr>
  </w:style>
  <w:style w:type="paragraph" w:customStyle="1" w:styleId="42">
    <w:name w:val="Название объекта4"/>
    <w:basedOn w:val="a"/>
    <w:rsid w:val="006C29A7"/>
    <w:pPr>
      <w:suppressLineNumbers/>
      <w:spacing w:before="120" w:after="120"/>
    </w:pPr>
    <w:rPr>
      <w:rFonts w:cs="Mangal"/>
      <w:i/>
      <w:iCs/>
    </w:rPr>
  </w:style>
  <w:style w:type="paragraph" w:customStyle="1" w:styleId="83">
    <w:name w:val="Указатель8"/>
    <w:basedOn w:val="a"/>
    <w:rsid w:val="006C29A7"/>
    <w:pPr>
      <w:suppressLineNumbers/>
    </w:pPr>
    <w:rPr>
      <w:rFonts w:cs="Mangal"/>
    </w:rPr>
  </w:style>
  <w:style w:type="paragraph" w:customStyle="1" w:styleId="36">
    <w:name w:val="Название объекта3"/>
    <w:basedOn w:val="a"/>
    <w:rsid w:val="006C29A7"/>
    <w:pPr>
      <w:suppressLineNumbers/>
      <w:spacing w:before="120" w:after="120"/>
    </w:pPr>
    <w:rPr>
      <w:rFonts w:cs="Mangal"/>
      <w:i/>
      <w:iCs/>
    </w:rPr>
  </w:style>
  <w:style w:type="paragraph" w:customStyle="1" w:styleId="72">
    <w:name w:val="Указатель7"/>
    <w:basedOn w:val="a"/>
    <w:rsid w:val="006C29A7"/>
    <w:pPr>
      <w:suppressLineNumbers/>
    </w:pPr>
    <w:rPr>
      <w:rFonts w:cs="Mangal"/>
    </w:rPr>
  </w:style>
  <w:style w:type="paragraph" w:customStyle="1" w:styleId="2b">
    <w:name w:val="Название объекта2"/>
    <w:basedOn w:val="a"/>
    <w:rsid w:val="006C29A7"/>
    <w:pPr>
      <w:suppressLineNumbers/>
      <w:spacing w:before="120" w:after="120"/>
    </w:pPr>
    <w:rPr>
      <w:rFonts w:cs="Mangal"/>
      <w:i/>
      <w:iCs/>
    </w:rPr>
  </w:style>
  <w:style w:type="paragraph" w:customStyle="1" w:styleId="64">
    <w:name w:val="Указатель6"/>
    <w:basedOn w:val="a"/>
    <w:rsid w:val="006C29A7"/>
    <w:pPr>
      <w:suppressLineNumbers/>
    </w:pPr>
    <w:rPr>
      <w:rFonts w:cs="Mangal"/>
    </w:rPr>
  </w:style>
  <w:style w:type="paragraph" w:customStyle="1" w:styleId="af2">
    <w:name w:val="обычный"/>
    <w:basedOn w:val="a"/>
    <w:rsid w:val="006C29A7"/>
    <w:pPr>
      <w:widowControl w:val="0"/>
      <w:spacing w:after="160" w:line="240" w:lineRule="exact"/>
      <w:jc w:val="right"/>
    </w:pPr>
    <w:rPr>
      <w:sz w:val="20"/>
      <w:szCs w:val="20"/>
      <w:lang w:val="en-GB"/>
    </w:rPr>
  </w:style>
  <w:style w:type="paragraph" w:customStyle="1" w:styleId="1d">
    <w:name w:val="Знак1"/>
    <w:basedOn w:val="a"/>
    <w:rsid w:val="006C29A7"/>
    <w:rPr>
      <w:rFonts w:ascii="Verdana" w:hAnsi="Verdana" w:cs="Verdana"/>
      <w:sz w:val="20"/>
      <w:szCs w:val="20"/>
      <w:lang w:val="en-US"/>
    </w:rPr>
  </w:style>
  <w:style w:type="paragraph" w:customStyle="1" w:styleId="af3">
    <w:name w:val="???????"/>
    <w:rsid w:val="006C29A7"/>
    <w:pPr>
      <w:suppressAutoHyphens/>
    </w:pPr>
    <w:rPr>
      <w:sz w:val="24"/>
      <w:lang w:eastAsia="zh-CN"/>
    </w:rPr>
  </w:style>
  <w:style w:type="paragraph" w:customStyle="1" w:styleId="320">
    <w:name w:val="Основной текст 32"/>
    <w:basedOn w:val="a"/>
    <w:rsid w:val="006C29A7"/>
    <w:rPr>
      <w:szCs w:val="20"/>
    </w:rPr>
  </w:style>
  <w:style w:type="paragraph" w:customStyle="1" w:styleId="222">
    <w:name w:val="Основной текст 22"/>
    <w:basedOn w:val="a"/>
    <w:rsid w:val="006C29A7"/>
    <w:rPr>
      <w:b/>
      <w:szCs w:val="20"/>
    </w:rPr>
  </w:style>
  <w:style w:type="paragraph" w:customStyle="1" w:styleId="2c">
    <w:name w:val="????????? 2"/>
    <w:basedOn w:val="af3"/>
    <w:next w:val="af3"/>
    <w:rsid w:val="006C29A7"/>
    <w:pPr>
      <w:keepNext/>
      <w:jc w:val="center"/>
    </w:pPr>
    <w:rPr>
      <w:b/>
    </w:rPr>
  </w:style>
  <w:style w:type="paragraph" w:customStyle="1" w:styleId="af4">
    <w:name w:val="???????? ?????"/>
    <w:basedOn w:val="af3"/>
    <w:rsid w:val="006C29A7"/>
    <w:pPr>
      <w:jc w:val="both"/>
    </w:pPr>
  </w:style>
  <w:style w:type="paragraph" w:customStyle="1" w:styleId="213">
    <w:name w:val="Основной текст 21"/>
    <w:basedOn w:val="af3"/>
    <w:rsid w:val="006C29A7"/>
    <w:rPr>
      <w:b/>
    </w:rPr>
  </w:style>
  <w:style w:type="paragraph" w:customStyle="1" w:styleId="af5">
    <w:name w:val="??????? ??????????"/>
    <w:basedOn w:val="af3"/>
    <w:rsid w:val="006C29A7"/>
  </w:style>
  <w:style w:type="paragraph" w:customStyle="1" w:styleId="310">
    <w:name w:val="Основной текст 31"/>
    <w:basedOn w:val="af3"/>
    <w:rsid w:val="006C29A7"/>
    <w:pPr>
      <w:jc w:val="both"/>
    </w:pPr>
    <w:rPr>
      <w:b/>
    </w:rPr>
  </w:style>
  <w:style w:type="paragraph" w:styleId="af6">
    <w:name w:val="header"/>
    <w:basedOn w:val="a"/>
    <w:rsid w:val="006C29A7"/>
  </w:style>
  <w:style w:type="paragraph" w:styleId="af7">
    <w:name w:val="footer"/>
    <w:basedOn w:val="a"/>
    <w:rsid w:val="006C29A7"/>
  </w:style>
  <w:style w:type="paragraph" w:customStyle="1" w:styleId="2d">
    <w:name w:val="Текст2"/>
    <w:basedOn w:val="a"/>
    <w:rsid w:val="006C29A7"/>
    <w:rPr>
      <w:rFonts w:ascii="Courier New" w:hAnsi="Courier New" w:cs="Courier New"/>
      <w:sz w:val="20"/>
      <w:szCs w:val="20"/>
    </w:rPr>
  </w:style>
  <w:style w:type="paragraph" w:customStyle="1" w:styleId="2e">
    <w:name w:val="Схема документа2"/>
    <w:basedOn w:val="a"/>
    <w:rsid w:val="006C29A7"/>
    <w:pPr>
      <w:shd w:val="clear" w:color="auto" w:fill="000080"/>
    </w:pPr>
    <w:rPr>
      <w:rFonts w:ascii="Tahoma" w:hAnsi="Tahoma" w:cs="Tahoma"/>
      <w:sz w:val="20"/>
      <w:szCs w:val="20"/>
    </w:rPr>
  </w:style>
  <w:style w:type="paragraph" w:customStyle="1" w:styleId="ConsPlusNormal0">
    <w:name w:val="ConsPlusNormal"/>
    <w:rsid w:val="006C29A7"/>
    <w:pPr>
      <w:widowControl w:val="0"/>
      <w:suppressAutoHyphens/>
      <w:autoSpaceDE w:val="0"/>
      <w:ind w:firstLine="720"/>
    </w:pPr>
    <w:rPr>
      <w:rFonts w:ascii="Arial" w:hAnsi="Arial" w:cs="Arial"/>
      <w:lang w:eastAsia="zh-CN"/>
    </w:rPr>
  </w:style>
  <w:style w:type="paragraph" w:customStyle="1" w:styleId="af8">
    <w:name w:val="Знак Знак Знак Знак Знак Знак"/>
    <w:basedOn w:val="a"/>
    <w:rsid w:val="006C29A7"/>
    <w:pPr>
      <w:widowControl w:val="0"/>
      <w:spacing w:after="160" w:line="240" w:lineRule="exact"/>
      <w:jc w:val="right"/>
    </w:pPr>
    <w:rPr>
      <w:sz w:val="20"/>
      <w:szCs w:val="20"/>
      <w:lang w:val="en-GB"/>
    </w:rPr>
  </w:style>
  <w:style w:type="paragraph" w:customStyle="1" w:styleId="CharChar1">
    <w:name w:val="Char Char1"/>
    <w:basedOn w:val="a"/>
    <w:rsid w:val="006C29A7"/>
    <w:pPr>
      <w:widowControl w:val="0"/>
      <w:spacing w:after="160" w:line="240" w:lineRule="exact"/>
      <w:jc w:val="right"/>
    </w:pPr>
    <w:rPr>
      <w:sz w:val="20"/>
      <w:szCs w:val="20"/>
      <w:lang w:val="en-GB"/>
    </w:rPr>
  </w:style>
  <w:style w:type="paragraph" w:styleId="af9">
    <w:name w:val="Body Text Indent"/>
    <w:basedOn w:val="a"/>
    <w:rsid w:val="006C29A7"/>
    <w:pPr>
      <w:spacing w:after="120"/>
      <w:ind w:left="283"/>
    </w:pPr>
    <w:rPr>
      <w:sz w:val="20"/>
      <w:szCs w:val="20"/>
    </w:rPr>
  </w:style>
  <w:style w:type="paragraph" w:styleId="afa">
    <w:name w:val="Normal (Web)"/>
    <w:basedOn w:val="a"/>
    <w:rsid w:val="006C29A7"/>
    <w:pPr>
      <w:spacing w:before="280" w:after="280"/>
    </w:pPr>
  </w:style>
  <w:style w:type="paragraph" w:customStyle="1" w:styleId="ConsTitle">
    <w:name w:val="ConsTitle"/>
    <w:rsid w:val="006C29A7"/>
    <w:pPr>
      <w:widowControl w:val="0"/>
      <w:suppressAutoHyphens/>
    </w:pPr>
    <w:rPr>
      <w:rFonts w:ascii="Arial" w:hAnsi="Arial" w:cs="Arial"/>
      <w:b/>
      <w:sz w:val="16"/>
      <w:lang w:eastAsia="zh-CN"/>
    </w:rPr>
  </w:style>
  <w:style w:type="paragraph" w:customStyle="1" w:styleId="223">
    <w:name w:val="Основной текст с отступом 22"/>
    <w:basedOn w:val="a"/>
    <w:rsid w:val="006C29A7"/>
    <w:pPr>
      <w:spacing w:after="120" w:line="480" w:lineRule="auto"/>
      <w:ind w:left="283"/>
    </w:pPr>
  </w:style>
  <w:style w:type="paragraph" w:customStyle="1" w:styleId="1e">
    <w:name w:val="Знак Знак Знак Знак Знак Знак1"/>
    <w:basedOn w:val="a"/>
    <w:rsid w:val="006C29A7"/>
    <w:pPr>
      <w:widowControl w:val="0"/>
      <w:spacing w:after="160" w:line="240" w:lineRule="exact"/>
      <w:jc w:val="right"/>
    </w:pPr>
    <w:rPr>
      <w:sz w:val="20"/>
      <w:szCs w:val="20"/>
      <w:lang w:val="en-GB"/>
    </w:rPr>
  </w:style>
  <w:style w:type="paragraph" w:customStyle="1" w:styleId="afb">
    <w:name w:val="Обычный + По ширине"/>
    <w:basedOn w:val="a"/>
    <w:rsid w:val="006C29A7"/>
    <w:pPr>
      <w:ind w:right="-5"/>
      <w:jc w:val="both"/>
    </w:pPr>
  </w:style>
  <w:style w:type="paragraph" w:customStyle="1" w:styleId="afc">
    <w:name w:val="Стиль Знак Знак Знак Знак Знак Знак Знак Знак Знак Знак"/>
    <w:basedOn w:val="a"/>
    <w:next w:val="2"/>
    <w:rsid w:val="006C29A7"/>
    <w:pPr>
      <w:spacing w:after="160" w:line="240" w:lineRule="exact"/>
    </w:pPr>
    <w:rPr>
      <w:lang w:val="en-US"/>
    </w:rPr>
  </w:style>
  <w:style w:type="paragraph" w:customStyle="1" w:styleId="ConsPlusNonformat">
    <w:name w:val="ConsPlusNonformat"/>
    <w:rsid w:val="006C29A7"/>
    <w:pPr>
      <w:widowControl w:val="0"/>
      <w:suppressAutoHyphens/>
      <w:autoSpaceDE w:val="0"/>
    </w:pPr>
    <w:rPr>
      <w:rFonts w:ascii="Courier New" w:hAnsi="Courier New" w:cs="Courier New"/>
      <w:lang w:eastAsia="zh-CN"/>
    </w:rPr>
  </w:style>
  <w:style w:type="paragraph" w:customStyle="1" w:styleId="ConsPlusCell">
    <w:name w:val="ConsPlusCell"/>
    <w:rsid w:val="006C29A7"/>
    <w:pPr>
      <w:suppressAutoHyphens/>
      <w:autoSpaceDE w:val="0"/>
    </w:pPr>
    <w:rPr>
      <w:rFonts w:ascii="Arial" w:hAnsi="Arial" w:cs="Arial"/>
      <w:lang w:eastAsia="zh-CN"/>
    </w:rPr>
  </w:style>
  <w:style w:type="paragraph" w:customStyle="1" w:styleId="1f">
    <w:name w:val="Без интервала1"/>
    <w:rsid w:val="006C29A7"/>
    <w:pPr>
      <w:widowControl w:val="0"/>
      <w:suppressAutoHyphens/>
    </w:pPr>
    <w:rPr>
      <w:rFonts w:cs="Mangal"/>
      <w:kern w:val="1"/>
      <w:sz w:val="24"/>
      <w:szCs w:val="21"/>
      <w:lang w:eastAsia="zh-CN" w:bidi="hi-IN"/>
    </w:rPr>
  </w:style>
  <w:style w:type="paragraph" w:customStyle="1" w:styleId="ConsNormal">
    <w:name w:val="ConsNormal"/>
    <w:rsid w:val="006C29A7"/>
    <w:pPr>
      <w:widowControl w:val="0"/>
      <w:suppressAutoHyphens/>
      <w:autoSpaceDE w:val="0"/>
      <w:ind w:firstLine="720"/>
    </w:pPr>
    <w:rPr>
      <w:rFonts w:ascii="Arial" w:hAnsi="Arial" w:cs="Arial"/>
      <w:sz w:val="24"/>
      <w:szCs w:val="24"/>
      <w:lang w:eastAsia="zh-CN"/>
    </w:rPr>
  </w:style>
  <w:style w:type="paragraph" w:styleId="afd">
    <w:name w:val="Subtitle"/>
    <w:basedOn w:val="a"/>
    <w:next w:val="af"/>
    <w:qFormat/>
    <w:rsid w:val="006C29A7"/>
    <w:pPr>
      <w:jc w:val="center"/>
    </w:pPr>
    <w:rPr>
      <w:b/>
      <w:szCs w:val="20"/>
    </w:rPr>
  </w:style>
  <w:style w:type="paragraph" w:customStyle="1" w:styleId="321">
    <w:name w:val="Основной текст с отступом 32"/>
    <w:basedOn w:val="a"/>
    <w:rsid w:val="006C29A7"/>
    <w:pPr>
      <w:widowControl w:val="0"/>
      <w:autoSpaceDE w:val="0"/>
      <w:spacing w:after="120"/>
      <w:ind w:left="283"/>
    </w:pPr>
    <w:rPr>
      <w:sz w:val="16"/>
      <w:szCs w:val="16"/>
    </w:rPr>
  </w:style>
  <w:style w:type="paragraph" w:customStyle="1" w:styleId="1f0">
    <w:name w:val="Обычный1"/>
    <w:rsid w:val="006C29A7"/>
    <w:pPr>
      <w:suppressAutoHyphens/>
    </w:pPr>
    <w:rPr>
      <w:lang w:eastAsia="zh-CN"/>
    </w:rPr>
  </w:style>
  <w:style w:type="paragraph" w:customStyle="1" w:styleId="1f1">
    <w:name w:val="Абзац списка1"/>
    <w:basedOn w:val="a"/>
    <w:rsid w:val="006C29A7"/>
    <w:pPr>
      <w:ind w:left="720"/>
      <w:contextualSpacing/>
    </w:pPr>
    <w:rPr>
      <w:sz w:val="20"/>
      <w:szCs w:val="20"/>
    </w:rPr>
  </w:style>
  <w:style w:type="paragraph" w:customStyle="1" w:styleId="311">
    <w:name w:val="Продолжение списка 31"/>
    <w:basedOn w:val="a"/>
    <w:rsid w:val="006C29A7"/>
    <w:pPr>
      <w:spacing w:after="120"/>
      <w:ind w:left="849"/>
    </w:pPr>
    <w:rPr>
      <w:sz w:val="20"/>
      <w:szCs w:val="20"/>
    </w:rPr>
  </w:style>
  <w:style w:type="paragraph" w:customStyle="1" w:styleId="ConsPlusTitle">
    <w:name w:val="ConsPlusTitle"/>
    <w:rsid w:val="006C29A7"/>
    <w:pPr>
      <w:widowControl w:val="0"/>
      <w:suppressAutoHyphens/>
      <w:autoSpaceDE w:val="0"/>
    </w:pPr>
    <w:rPr>
      <w:rFonts w:ascii="Calibri" w:hAnsi="Calibri" w:cs="Calibri"/>
      <w:b/>
      <w:bCs/>
      <w:sz w:val="22"/>
      <w:szCs w:val="22"/>
      <w:lang w:eastAsia="zh-CN"/>
    </w:rPr>
  </w:style>
  <w:style w:type="paragraph" w:customStyle="1" w:styleId="114">
    <w:name w:val="Без интервала11"/>
    <w:rsid w:val="006C29A7"/>
    <w:pPr>
      <w:suppressAutoHyphens/>
    </w:pPr>
    <w:rPr>
      <w:rFonts w:ascii="Calibri" w:hAnsi="Calibri" w:cs="Calibri"/>
      <w:sz w:val="22"/>
      <w:szCs w:val="22"/>
      <w:lang w:eastAsia="zh-CN"/>
    </w:rPr>
  </w:style>
  <w:style w:type="paragraph" w:customStyle="1" w:styleId="afe">
    <w:name w:val="Содержимое таблицы"/>
    <w:basedOn w:val="a"/>
    <w:rsid w:val="006C29A7"/>
    <w:pPr>
      <w:widowControl w:val="0"/>
      <w:suppressLineNumbers/>
    </w:pPr>
    <w:rPr>
      <w:rFonts w:cs="Mangal"/>
      <w:kern w:val="1"/>
      <w:lang w:bidi="hi-IN"/>
    </w:rPr>
  </w:style>
  <w:style w:type="paragraph" w:customStyle="1" w:styleId="Web">
    <w:name w:val="Обычный (Web)"/>
    <w:basedOn w:val="a"/>
    <w:rsid w:val="006C29A7"/>
    <w:pPr>
      <w:spacing w:before="280" w:after="280"/>
      <w:ind w:firstLine="288"/>
      <w:jc w:val="both"/>
    </w:pPr>
    <w:rPr>
      <w:rFonts w:ascii="MS Sans Serif" w:hAnsi="MS Sans Serif" w:cs="MS Sans Serif"/>
      <w:sz w:val="39"/>
      <w:szCs w:val="39"/>
    </w:rPr>
  </w:style>
  <w:style w:type="paragraph" w:customStyle="1" w:styleId="1f2">
    <w:name w:val="Название объекта1"/>
    <w:basedOn w:val="a"/>
    <w:rsid w:val="006C29A7"/>
    <w:pPr>
      <w:widowControl w:val="0"/>
      <w:spacing w:before="240"/>
      <w:jc w:val="center"/>
    </w:pPr>
    <w:rPr>
      <w:rFonts w:ascii="TimesET" w:hAnsi="TimesET" w:cs="TimesET"/>
      <w:b/>
      <w:spacing w:val="20"/>
      <w:kern w:val="1"/>
      <w:sz w:val="44"/>
      <w:szCs w:val="20"/>
    </w:rPr>
  </w:style>
  <w:style w:type="paragraph" w:styleId="aff">
    <w:name w:val="endnote text"/>
    <w:basedOn w:val="a"/>
    <w:rsid w:val="006C29A7"/>
    <w:pPr>
      <w:widowControl w:val="0"/>
      <w:autoSpaceDE w:val="0"/>
    </w:pPr>
  </w:style>
  <w:style w:type="paragraph" w:customStyle="1" w:styleId="Heading">
    <w:name w:val="Heading"/>
    <w:rsid w:val="006C29A7"/>
    <w:pPr>
      <w:widowControl w:val="0"/>
      <w:suppressAutoHyphens/>
      <w:autoSpaceDE w:val="0"/>
    </w:pPr>
    <w:rPr>
      <w:rFonts w:ascii="Arial" w:hAnsi="Arial" w:cs="Arial"/>
      <w:b/>
      <w:bCs/>
      <w:sz w:val="22"/>
      <w:szCs w:val="22"/>
      <w:lang w:eastAsia="zh-CN"/>
    </w:rPr>
  </w:style>
  <w:style w:type="paragraph" w:customStyle="1" w:styleId="aff0">
    <w:name w:val="Знак"/>
    <w:basedOn w:val="a"/>
    <w:rsid w:val="006C29A7"/>
    <w:pPr>
      <w:widowControl w:val="0"/>
      <w:spacing w:after="160" w:line="240" w:lineRule="exact"/>
      <w:jc w:val="right"/>
    </w:pPr>
    <w:rPr>
      <w:sz w:val="20"/>
      <w:szCs w:val="20"/>
      <w:lang w:val="en-GB"/>
    </w:rPr>
  </w:style>
  <w:style w:type="paragraph" w:customStyle="1" w:styleId="2f">
    <w:name w:val="Знак2"/>
    <w:basedOn w:val="a"/>
    <w:rsid w:val="006C29A7"/>
    <w:pPr>
      <w:spacing w:after="160" w:line="240" w:lineRule="exact"/>
    </w:pPr>
    <w:rPr>
      <w:rFonts w:ascii="Verdana" w:hAnsi="Verdana" w:cs="Verdana"/>
      <w:sz w:val="20"/>
      <w:szCs w:val="20"/>
      <w:lang w:val="en-US"/>
    </w:rPr>
  </w:style>
  <w:style w:type="paragraph" w:customStyle="1" w:styleId="aff1">
    <w:name w:val="Заголовок статьи"/>
    <w:basedOn w:val="a"/>
    <w:next w:val="a"/>
    <w:rsid w:val="006C29A7"/>
    <w:pPr>
      <w:autoSpaceDE w:val="0"/>
      <w:ind w:left="1612" w:hanging="892"/>
      <w:jc w:val="both"/>
    </w:pPr>
    <w:rPr>
      <w:rFonts w:ascii="Arial" w:hAnsi="Arial" w:cs="Arial"/>
      <w:sz w:val="20"/>
      <w:szCs w:val="20"/>
    </w:rPr>
  </w:style>
  <w:style w:type="paragraph" w:styleId="aff2">
    <w:name w:val="Balloon Text"/>
    <w:basedOn w:val="a"/>
    <w:rsid w:val="006C29A7"/>
    <w:rPr>
      <w:rFonts w:ascii="Tahoma" w:hAnsi="Tahoma" w:cs="Tahoma"/>
      <w:sz w:val="16"/>
      <w:szCs w:val="16"/>
    </w:rPr>
  </w:style>
  <w:style w:type="paragraph" w:customStyle="1" w:styleId="1f3">
    <w:name w:val="Цитата1"/>
    <w:basedOn w:val="a"/>
    <w:rsid w:val="006C29A7"/>
    <w:pPr>
      <w:autoSpaceDE w:val="0"/>
      <w:ind w:left="284" w:right="-133"/>
      <w:jc w:val="both"/>
    </w:pPr>
  </w:style>
  <w:style w:type="paragraph" w:customStyle="1" w:styleId="msonormalcxspmiddle">
    <w:name w:val="msonormalcxspmiddle"/>
    <w:basedOn w:val="a"/>
    <w:rsid w:val="006C29A7"/>
    <w:pPr>
      <w:spacing w:before="280" w:after="280"/>
    </w:pPr>
  </w:style>
  <w:style w:type="paragraph" w:customStyle="1" w:styleId="124">
    <w:name w:val="Абзац списка12"/>
    <w:basedOn w:val="a"/>
    <w:rsid w:val="006C29A7"/>
    <w:pPr>
      <w:ind w:left="720"/>
    </w:pPr>
    <w:rPr>
      <w:sz w:val="20"/>
      <w:szCs w:val="20"/>
    </w:rPr>
  </w:style>
  <w:style w:type="paragraph" w:styleId="HTML">
    <w:name w:val="HTML Preformatted"/>
    <w:basedOn w:val="a"/>
    <w:rsid w:val="006C29A7"/>
    <w:pPr>
      <w:autoSpaceDE w:val="0"/>
    </w:pPr>
    <w:rPr>
      <w:szCs w:val="20"/>
    </w:rPr>
  </w:style>
  <w:style w:type="paragraph" w:customStyle="1" w:styleId="125">
    <w:name w:val="1 Знак Знак Знак2 Знак"/>
    <w:basedOn w:val="a"/>
    <w:rsid w:val="006C29A7"/>
    <w:pPr>
      <w:spacing w:before="280" w:after="280"/>
    </w:pPr>
    <w:rPr>
      <w:rFonts w:ascii="Tahoma" w:hAnsi="Tahoma" w:cs="Tahoma"/>
      <w:sz w:val="20"/>
      <w:szCs w:val="20"/>
      <w:lang w:val="en-US"/>
    </w:rPr>
  </w:style>
  <w:style w:type="paragraph" w:customStyle="1" w:styleId="Style1">
    <w:name w:val="Style1"/>
    <w:basedOn w:val="a"/>
    <w:rsid w:val="006C29A7"/>
    <w:pPr>
      <w:widowControl w:val="0"/>
      <w:autoSpaceDE w:val="0"/>
      <w:spacing w:line="317" w:lineRule="exact"/>
      <w:jc w:val="center"/>
    </w:pPr>
  </w:style>
  <w:style w:type="paragraph" w:customStyle="1" w:styleId="Style2">
    <w:name w:val="Style2"/>
    <w:basedOn w:val="a"/>
    <w:rsid w:val="006C29A7"/>
    <w:pPr>
      <w:widowControl w:val="0"/>
      <w:autoSpaceDE w:val="0"/>
      <w:spacing w:line="322" w:lineRule="exact"/>
      <w:ind w:hanging="346"/>
    </w:pPr>
  </w:style>
  <w:style w:type="paragraph" w:customStyle="1" w:styleId="Style4">
    <w:name w:val="Style4"/>
    <w:basedOn w:val="a"/>
    <w:rsid w:val="006C29A7"/>
    <w:pPr>
      <w:widowControl w:val="0"/>
      <w:autoSpaceDE w:val="0"/>
    </w:pPr>
  </w:style>
  <w:style w:type="paragraph" w:customStyle="1" w:styleId="Style5">
    <w:name w:val="Style5"/>
    <w:basedOn w:val="a"/>
    <w:rsid w:val="006C29A7"/>
    <w:pPr>
      <w:widowControl w:val="0"/>
      <w:autoSpaceDE w:val="0"/>
      <w:spacing w:line="317" w:lineRule="exact"/>
      <w:ind w:firstLine="1008"/>
      <w:jc w:val="both"/>
    </w:pPr>
  </w:style>
  <w:style w:type="paragraph" w:customStyle="1" w:styleId="Style6">
    <w:name w:val="Style6"/>
    <w:basedOn w:val="a"/>
    <w:rsid w:val="006C29A7"/>
    <w:pPr>
      <w:widowControl w:val="0"/>
      <w:autoSpaceDE w:val="0"/>
    </w:pPr>
  </w:style>
  <w:style w:type="paragraph" w:customStyle="1" w:styleId="115">
    <w:name w:val="Абзац списка11"/>
    <w:basedOn w:val="a"/>
    <w:rsid w:val="006C29A7"/>
    <w:pPr>
      <w:ind w:left="720"/>
      <w:contextualSpacing/>
    </w:pPr>
    <w:rPr>
      <w:sz w:val="20"/>
      <w:szCs w:val="20"/>
    </w:rPr>
  </w:style>
  <w:style w:type="paragraph" w:customStyle="1" w:styleId="2f0">
    <w:name w:val="Основной текст (2)"/>
    <w:basedOn w:val="a"/>
    <w:rsid w:val="006C29A7"/>
    <w:pPr>
      <w:shd w:val="clear" w:color="auto" w:fill="FFFFFF"/>
      <w:spacing w:line="315" w:lineRule="exact"/>
      <w:ind w:firstLine="700"/>
      <w:jc w:val="both"/>
    </w:pPr>
    <w:rPr>
      <w:spacing w:val="-10"/>
      <w:sz w:val="29"/>
      <w:szCs w:val="29"/>
      <w:shd w:val="clear" w:color="auto" w:fill="FFFFFF"/>
    </w:rPr>
  </w:style>
  <w:style w:type="paragraph" w:customStyle="1" w:styleId="consplusnormal1">
    <w:name w:val="consplusnormal"/>
    <w:basedOn w:val="a"/>
    <w:rsid w:val="006C29A7"/>
    <w:pPr>
      <w:spacing w:before="280" w:after="280"/>
    </w:pPr>
  </w:style>
  <w:style w:type="paragraph" w:styleId="aff3">
    <w:name w:val="footnote text"/>
    <w:basedOn w:val="a"/>
    <w:rsid w:val="006C29A7"/>
    <w:rPr>
      <w:sz w:val="20"/>
      <w:szCs w:val="20"/>
    </w:rPr>
  </w:style>
  <w:style w:type="paragraph" w:customStyle="1" w:styleId="aff4">
    <w:name w:val="Стиль Знак"/>
    <w:basedOn w:val="a"/>
    <w:next w:val="2"/>
    <w:rsid w:val="006C29A7"/>
    <w:pPr>
      <w:spacing w:after="160" w:line="240" w:lineRule="exact"/>
    </w:pPr>
    <w:rPr>
      <w:rFonts w:ascii="Calibri" w:hAnsi="Calibri" w:cs="Calibri"/>
      <w:sz w:val="22"/>
      <w:szCs w:val="22"/>
      <w:lang w:val="en-US"/>
    </w:rPr>
  </w:style>
  <w:style w:type="paragraph" w:customStyle="1" w:styleId="aff5">
    <w:name w:val="Знак Знак Знак Знак Знак Знак Знак Знак"/>
    <w:basedOn w:val="a"/>
    <w:next w:val="2"/>
    <w:rsid w:val="006C29A7"/>
    <w:pPr>
      <w:spacing w:after="160" w:line="240" w:lineRule="exact"/>
    </w:pPr>
    <w:rPr>
      <w:lang w:val="en-US"/>
    </w:rPr>
  </w:style>
  <w:style w:type="paragraph" w:customStyle="1" w:styleId="Style">
    <w:name w:val="Style"/>
    <w:rsid w:val="006C29A7"/>
    <w:pPr>
      <w:widowControl w:val="0"/>
      <w:suppressAutoHyphens/>
      <w:autoSpaceDE w:val="0"/>
    </w:pPr>
    <w:rPr>
      <w:rFonts w:ascii="Arial" w:eastAsia="SimSun" w:hAnsi="Arial" w:cs="Arial"/>
      <w:sz w:val="24"/>
      <w:szCs w:val="24"/>
      <w:lang w:eastAsia="zh-CN"/>
    </w:rPr>
  </w:style>
  <w:style w:type="paragraph" w:customStyle="1" w:styleId="Default">
    <w:name w:val="Default"/>
    <w:rsid w:val="006C29A7"/>
    <w:pPr>
      <w:suppressAutoHyphens/>
      <w:autoSpaceDE w:val="0"/>
    </w:pPr>
    <w:rPr>
      <w:color w:val="000000"/>
      <w:sz w:val="24"/>
      <w:szCs w:val="24"/>
      <w:lang w:eastAsia="zh-CN"/>
    </w:rPr>
  </w:style>
  <w:style w:type="paragraph" w:customStyle="1" w:styleId="BodyText21">
    <w:name w:val="Body Text 21"/>
    <w:basedOn w:val="a"/>
    <w:rsid w:val="006C29A7"/>
    <w:pPr>
      <w:overflowPunct w:val="0"/>
      <w:autoSpaceDE w:val="0"/>
      <w:ind w:firstLine="709"/>
      <w:textAlignment w:val="baseline"/>
    </w:pPr>
    <w:rPr>
      <w:sz w:val="28"/>
      <w:szCs w:val="20"/>
    </w:rPr>
  </w:style>
  <w:style w:type="paragraph" w:customStyle="1" w:styleId="312">
    <w:name w:val="Основной текст с отступом 31"/>
    <w:basedOn w:val="a"/>
    <w:rsid w:val="006C29A7"/>
    <w:pPr>
      <w:widowControl w:val="0"/>
      <w:shd w:val="clear" w:color="auto" w:fill="FFFFFF"/>
      <w:autoSpaceDE w:val="0"/>
      <w:spacing w:before="120"/>
      <w:ind w:left="1134" w:hanging="567"/>
      <w:jc w:val="both"/>
    </w:pPr>
    <w:rPr>
      <w:color w:val="000000"/>
    </w:rPr>
  </w:style>
  <w:style w:type="paragraph" w:customStyle="1" w:styleId="214">
    <w:name w:val="Основной текст с отступом 21"/>
    <w:basedOn w:val="a"/>
    <w:rsid w:val="006C29A7"/>
    <w:pPr>
      <w:widowControl w:val="0"/>
      <w:shd w:val="clear" w:color="auto" w:fill="FFFFFF"/>
      <w:autoSpaceDE w:val="0"/>
      <w:ind w:firstLine="567"/>
      <w:jc w:val="both"/>
    </w:pPr>
    <w:rPr>
      <w:color w:val="000000"/>
    </w:rPr>
  </w:style>
  <w:style w:type="paragraph" w:customStyle="1" w:styleId="WW-">
    <w:name w:val="WW-Заголовок"/>
    <w:basedOn w:val="a"/>
    <w:next w:val="af"/>
    <w:rsid w:val="006C29A7"/>
    <w:pPr>
      <w:keepNext/>
      <w:widowControl w:val="0"/>
      <w:autoSpaceDE w:val="0"/>
      <w:spacing w:before="240" w:after="120"/>
    </w:pPr>
    <w:rPr>
      <w:rFonts w:ascii="Arial" w:eastAsia="MS Mincho" w:hAnsi="Arial" w:cs="Tahoma"/>
      <w:sz w:val="28"/>
      <w:szCs w:val="28"/>
    </w:rPr>
  </w:style>
  <w:style w:type="paragraph" w:customStyle="1" w:styleId="53">
    <w:name w:val="Название5"/>
    <w:basedOn w:val="a"/>
    <w:rsid w:val="006C29A7"/>
    <w:pPr>
      <w:widowControl w:val="0"/>
      <w:suppressLineNumbers/>
      <w:autoSpaceDE w:val="0"/>
      <w:spacing w:before="120" w:after="120"/>
    </w:pPr>
    <w:rPr>
      <w:rFonts w:ascii="Arial" w:hAnsi="Arial" w:cs="Tahoma"/>
      <w:i/>
      <w:iCs/>
      <w:sz w:val="20"/>
    </w:rPr>
  </w:style>
  <w:style w:type="paragraph" w:customStyle="1" w:styleId="54">
    <w:name w:val="Указатель5"/>
    <w:basedOn w:val="a"/>
    <w:rsid w:val="006C29A7"/>
    <w:pPr>
      <w:widowControl w:val="0"/>
      <w:suppressLineNumbers/>
      <w:autoSpaceDE w:val="0"/>
    </w:pPr>
    <w:rPr>
      <w:rFonts w:ascii="Arial" w:hAnsi="Arial" w:cs="Tahoma"/>
      <w:sz w:val="20"/>
      <w:szCs w:val="20"/>
    </w:rPr>
  </w:style>
  <w:style w:type="paragraph" w:customStyle="1" w:styleId="43">
    <w:name w:val="Название4"/>
    <w:basedOn w:val="a"/>
    <w:rsid w:val="006C29A7"/>
    <w:pPr>
      <w:widowControl w:val="0"/>
      <w:suppressLineNumbers/>
      <w:autoSpaceDE w:val="0"/>
      <w:spacing w:before="120" w:after="120"/>
    </w:pPr>
    <w:rPr>
      <w:rFonts w:ascii="Arial" w:hAnsi="Arial" w:cs="Tahoma"/>
      <w:i/>
      <w:iCs/>
      <w:sz w:val="20"/>
    </w:rPr>
  </w:style>
  <w:style w:type="paragraph" w:customStyle="1" w:styleId="44">
    <w:name w:val="Указатель4"/>
    <w:basedOn w:val="a"/>
    <w:rsid w:val="006C29A7"/>
    <w:pPr>
      <w:widowControl w:val="0"/>
      <w:suppressLineNumbers/>
      <w:autoSpaceDE w:val="0"/>
    </w:pPr>
    <w:rPr>
      <w:rFonts w:ascii="Arial" w:hAnsi="Arial" w:cs="Tahoma"/>
      <w:sz w:val="20"/>
      <w:szCs w:val="20"/>
    </w:rPr>
  </w:style>
  <w:style w:type="paragraph" w:customStyle="1" w:styleId="37">
    <w:name w:val="Название3"/>
    <w:basedOn w:val="a"/>
    <w:rsid w:val="006C29A7"/>
    <w:pPr>
      <w:widowControl w:val="0"/>
      <w:suppressLineNumbers/>
      <w:autoSpaceDE w:val="0"/>
      <w:spacing w:before="120" w:after="120"/>
    </w:pPr>
    <w:rPr>
      <w:rFonts w:ascii="Arial" w:hAnsi="Arial" w:cs="Tahoma"/>
      <w:i/>
      <w:iCs/>
      <w:sz w:val="20"/>
    </w:rPr>
  </w:style>
  <w:style w:type="paragraph" w:customStyle="1" w:styleId="38">
    <w:name w:val="Указатель3"/>
    <w:basedOn w:val="a"/>
    <w:rsid w:val="006C29A7"/>
    <w:pPr>
      <w:widowControl w:val="0"/>
      <w:suppressLineNumbers/>
      <w:autoSpaceDE w:val="0"/>
    </w:pPr>
    <w:rPr>
      <w:rFonts w:ascii="Arial" w:hAnsi="Arial" w:cs="Tahoma"/>
      <w:sz w:val="20"/>
      <w:szCs w:val="20"/>
    </w:rPr>
  </w:style>
  <w:style w:type="paragraph" w:customStyle="1" w:styleId="2f1">
    <w:name w:val="Название2"/>
    <w:basedOn w:val="a"/>
    <w:rsid w:val="006C29A7"/>
    <w:pPr>
      <w:widowControl w:val="0"/>
      <w:suppressLineNumbers/>
      <w:autoSpaceDE w:val="0"/>
      <w:spacing w:before="120" w:after="120"/>
    </w:pPr>
    <w:rPr>
      <w:rFonts w:ascii="Arial" w:hAnsi="Arial" w:cs="Tahoma"/>
      <w:i/>
      <w:iCs/>
      <w:sz w:val="20"/>
    </w:rPr>
  </w:style>
  <w:style w:type="paragraph" w:customStyle="1" w:styleId="2f2">
    <w:name w:val="Указатель2"/>
    <w:basedOn w:val="a"/>
    <w:rsid w:val="006C29A7"/>
    <w:pPr>
      <w:widowControl w:val="0"/>
      <w:suppressLineNumbers/>
      <w:autoSpaceDE w:val="0"/>
    </w:pPr>
    <w:rPr>
      <w:rFonts w:ascii="Arial" w:hAnsi="Arial" w:cs="Tahoma"/>
      <w:sz w:val="20"/>
      <w:szCs w:val="20"/>
    </w:rPr>
  </w:style>
  <w:style w:type="paragraph" w:customStyle="1" w:styleId="1f4">
    <w:name w:val="Название1"/>
    <w:basedOn w:val="a"/>
    <w:rsid w:val="006C29A7"/>
    <w:pPr>
      <w:widowControl w:val="0"/>
      <w:suppressLineNumbers/>
      <w:autoSpaceDE w:val="0"/>
      <w:spacing w:before="120" w:after="120"/>
    </w:pPr>
    <w:rPr>
      <w:rFonts w:ascii="Arial" w:hAnsi="Arial" w:cs="Tahoma"/>
      <w:i/>
      <w:iCs/>
      <w:sz w:val="20"/>
    </w:rPr>
  </w:style>
  <w:style w:type="paragraph" w:customStyle="1" w:styleId="1f5">
    <w:name w:val="Указатель1"/>
    <w:basedOn w:val="a"/>
    <w:rsid w:val="006C29A7"/>
    <w:pPr>
      <w:widowControl w:val="0"/>
      <w:suppressLineNumbers/>
      <w:autoSpaceDE w:val="0"/>
    </w:pPr>
    <w:rPr>
      <w:rFonts w:ascii="Arial" w:hAnsi="Arial" w:cs="Tahoma"/>
      <w:sz w:val="20"/>
      <w:szCs w:val="20"/>
    </w:rPr>
  </w:style>
  <w:style w:type="paragraph" w:customStyle="1" w:styleId="1f6">
    <w:name w:val="Схема документа1"/>
    <w:basedOn w:val="a"/>
    <w:rsid w:val="006C29A7"/>
    <w:pPr>
      <w:widowControl w:val="0"/>
      <w:shd w:val="clear" w:color="auto" w:fill="000080"/>
      <w:autoSpaceDE w:val="0"/>
    </w:pPr>
    <w:rPr>
      <w:rFonts w:ascii="Tahoma" w:hAnsi="Tahoma" w:cs="Tahoma"/>
      <w:sz w:val="20"/>
      <w:szCs w:val="20"/>
    </w:rPr>
  </w:style>
  <w:style w:type="paragraph" w:customStyle="1" w:styleId="aff6">
    <w:name w:val="Заголовок таблицы"/>
    <w:basedOn w:val="afe"/>
    <w:rsid w:val="006C29A7"/>
    <w:pPr>
      <w:autoSpaceDE w:val="0"/>
      <w:jc w:val="center"/>
    </w:pPr>
    <w:rPr>
      <w:rFonts w:cs="Times New Roman"/>
      <w:b/>
      <w:bCs/>
      <w:sz w:val="20"/>
      <w:szCs w:val="20"/>
      <w:lang w:bidi="ar-SA"/>
    </w:rPr>
  </w:style>
  <w:style w:type="paragraph" w:customStyle="1" w:styleId="aff7">
    <w:name w:val="Содержимое врезки"/>
    <w:basedOn w:val="af"/>
    <w:rsid w:val="006C29A7"/>
    <w:pPr>
      <w:spacing w:after="0"/>
      <w:jc w:val="both"/>
    </w:pPr>
  </w:style>
  <w:style w:type="paragraph" w:customStyle="1" w:styleId="aff8">
    <w:name w:val="Знак Знак Знак Знак"/>
    <w:basedOn w:val="a"/>
    <w:rsid w:val="006C29A7"/>
    <w:rPr>
      <w:rFonts w:ascii="Verdana" w:hAnsi="Verdana" w:cs="Verdana"/>
      <w:sz w:val="20"/>
      <w:szCs w:val="20"/>
      <w:lang w:val="en-US"/>
    </w:rPr>
  </w:style>
  <w:style w:type="paragraph" w:customStyle="1" w:styleId="aff9">
    <w:name w:val="Основной стиль абзацев"/>
    <w:basedOn w:val="a"/>
    <w:rsid w:val="006C29A7"/>
    <w:pPr>
      <w:keepLines/>
      <w:ind w:firstLine="567"/>
      <w:jc w:val="both"/>
    </w:pPr>
    <w:rPr>
      <w:sz w:val="28"/>
      <w:szCs w:val="20"/>
    </w:rPr>
  </w:style>
  <w:style w:type="paragraph" w:customStyle="1" w:styleId="126">
    <w:name w:val="Обычный + 12 пт"/>
    <w:basedOn w:val="a"/>
    <w:rsid w:val="006C29A7"/>
    <w:pPr>
      <w:widowControl w:val="0"/>
      <w:shd w:val="clear" w:color="auto" w:fill="FFFFFF"/>
      <w:tabs>
        <w:tab w:val="num" w:pos="499"/>
      </w:tabs>
      <w:autoSpaceDE w:val="0"/>
      <w:spacing w:before="10" w:line="269" w:lineRule="exact"/>
      <w:ind w:left="499" w:hanging="480"/>
      <w:jc w:val="both"/>
    </w:pPr>
    <w:rPr>
      <w:sz w:val="20"/>
      <w:szCs w:val="20"/>
    </w:rPr>
  </w:style>
  <w:style w:type="paragraph" w:customStyle="1" w:styleId="ConsNonformat">
    <w:name w:val="ConsNonformat"/>
    <w:rsid w:val="006C29A7"/>
    <w:pPr>
      <w:widowControl w:val="0"/>
      <w:suppressAutoHyphens/>
    </w:pPr>
    <w:rPr>
      <w:rFonts w:ascii="Courier New" w:hAnsi="Courier New" w:cs="Courier New"/>
      <w:lang w:eastAsia="zh-CN"/>
    </w:rPr>
  </w:style>
  <w:style w:type="paragraph" w:customStyle="1" w:styleId="constitle0">
    <w:name w:val="constitle"/>
    <w:basedOn w:val="a"/>
    <w:rsid w:val="006C29A7"/>
    <w:pPr>
      <w:autoSpaceDE w:val="0"/>
    </w:pPr>
    <w:rPr>
      <w:rFonts w:ascii="Arial" w:hAnsi="Arial" w:cs="Arial"/>
      <w:b/>
      <w:bCs/>
      <w:sz w:val="20"/>
      <w:szCs w:val="20"/>
    </w:rPr>
  </w:style>
  <w:style w:type="paragraph" w:customStyle="1" w:styleId="1f7">
    <w:name w:val="Абзац Уровень 1"/>
    <w:basedOn w:val="a"/>
    <w:rsid w:val="006C29A7"/>
    <w:pPr>
      <w:tabs>
        <w:tab w:val="num" w:pos="2275"/>
      </w:tabs>
      <w:spacing w:line="360" w:lineRule="auto"/>
      <w:ind w:left="2275" w:hanging="720"/>
      <w:jc w:val="both"/>
    </w:pPr>
    <w:rPr>
      <w:sz w:val="28"/>
      <w:szCs w:val="28"/>
    </w:rPr>
  </w:style>
  <w:style w:type="paragraph" w:customStyle="1" w:styleId="2f3">
    <w:name w:val="Абзац Уровень 2"/>
    <w:basedOn w:val="1f7"/>
    <w:rsid w:val="006C29A7"/>
    <w:pPr>
      <w:spacing w:before="120"/>
    </w:pPr>
  </w:style>
  <w:style w:type="paragraph" w:customStyle="1" w:styleId="39">
    <w:name w:val="Абзац Уровень 3"/>
    <w:basedOn w:val="1f7"/>
    <w:rsid w:val="006C29A7"/>
    <w:rPr>
      <w:rFonts w:ascii="font180" w:eastAsia="font180" w:hAnsi="font180" w:cs="font180"/>
      <w:szCs w:val="20"/>
    </w:rPr>
  </w:style>
  <w:style w:type="paragraph" w:customStyle="1" w:styleId="45">
    <w:name w:val="Абзац Уровень 4"/>
    <w:basedOn w:val="1f7"/>
    <w:rsid w:val="006C29A7"/>
    <w:pPr>
      <w:ind w:left="3060" w:hanging="360"/>
    </w:pPr>
  </w:style>
  <w:style w:type="paragraph" w:customStyle="1" w:styleId="2f4">
    <w:name w:val="Знак Знак Знак Знак Знак Знак2"/>
    <w:basedOn w:val="a"/>
    <w:rsid w:val="006C29A7"/>
    <w:pPr>
      <w:widowControl w:val="0"/>
      <w:spacing w:after="160" w:line="240" w:lineRule="exact"/>
      <w:jc w:val="right"/>
    </w:pPr>
    <w:rPr>
      <w:sz w:val="20"/>
      <w:szCs w:val="20"/>
      <w:lang w:val="en-GB"/>
    </w:rPr>
  </w:style>
  <w:style w:type="paragraph" w:customStyle="1" w:styleId="1f8">
    <w:name w:val="Основной текст1"/>
    <w:basedOn w:val="a"/>
    <w:rsid w:val="006C29A7"/>
    <w:pPr>
      <w:shd w:val="clear" w:color="auto" w:fill="FFFFFF"/>
      <w:spacing w:line="240" w:lineRule="atLeast"/>
    </w:pPr>
    <w:rPr>
      <w:sz w:val="22"/>
      <w:szCs w:val="22"/>
      <w:shd w:val="clear" w:color="auto" w:fill="FFFFFF"/>
      <w:lang w:eastAsia="ru-RU"/>
    </w:rPr>
  </w:style>
  <w:style w:type="paragraph" w:styleId="affa">
    <w:name w:val="List Paragraph"/>
    <w:basedOn w:val="a"/>
    <w:qFormat/>
    <w:rsid w:val="006C29A7"/>
    <w:pPr>
      <w:ind w:left="720"/>
      <w:contextualSpacing/>
    </w:pPr>
  </w:style>
  <w:style w:type="paragraph" w:customStyle="1" w:styleId="affb">
    <w:name w:val="Знак Знак Знак Знак Знак Знак"/>
    <w:basedOn w:val="a"/>
    <w:rsid w:val="006C29A7"/>
    <w:pPr>
      <w:widowControl w:val="0"/>
      <w:spacing w:after="160" w:line="240" w:lineRule="exact"/>
      <w:jc w:val="right"/>
    </w:pPr>
    <w:rPr>
      <w:sz w:val="20"/>
      <w:szCs w:val="20"/>
      <w:lang w:val="en-GB"/>
    </w:rPr>
  </w:style>
  <w:style w:type="paragraph" w:customStyle="1" w:styleId="133">
    <w:name w:val="Знак Знак13 Знак Знак Знак Знак"/>
    <w:basedOn w:val="a"/>
    <w:rsid w:val="006C29A7"/>
    <w:pPr>
      <w:widowControl w:val="0"/>
      <w:spacing w:after="160" w:line="240" w:lineRule="exact"/>
      <w:jc w:val="right"/>
    </w:pPr>
    <w:rPr>
      <w:sz w:val="20"/>
      <w:szCs w:val="20"/>
      <w:lang w:val="en-GB"/>
    </w:rPr>
  </w:style>
  <w:style w:type="paragraph" w:customStyle="1" w:styleId="2f5">
    <w:name w:val="Абзац списка2"/>
    <w:basedOn w:val="a"/>
    <w:rsid w:val="006C29A7"/>
    <w:pPr>
      <w:ind w:left="720"/>
      <w:contextualSpacing/>
    </w:pPr>
    <w:rPr>
      <w:rFonts w:eastAsia="Calibri"/>
    </w:rPr>
  </w:style>
  <w:style w:type="paragraph" w:customStyle="1" w:styleId="13CharChar">
    <w:name w:val="Знак Знак13 Char Char"/>
    <w:basedOn w:val="a"/>
    <w:rsid w:val="006C29A7"/>
    <w:pPr>
      <w:widowControl w:val="0"/>
      <w:spacing w:after="160" w:line="240" w:lineRule="exact"/>
      <w:jc w:val="right"/>
    </w:pPr>
    <w:rPr>
      <w:sz w:val="20"/>
      <w:szCs w:val="20"/>
      <w:lang w:val="en-GB"/>
    </w:rPr>
  </w:style>
  <w:style w:type="paragraph" w:customStyle="1" w:styleId="CharChar10">
    <w:name w:val="Char Char1"/>
    <w:basedOn w:val="a"/>
    <w:rsid w:val="006C29A7"/>
    <w:pPr>
      <w:widowControl w:val="0"/>
      <w:spacing w:after="160" w:line="240" w:lineRule="exact"/>
      <w:jc w:val="right"/>
    </w:pPr>
    <w:rPr>
      <w:sz w:val="20"/>
      <w:szCs w:val="20"/>
      <w:lang w:val="en-GB"/>
    </w:rPr>
  </w:style>
  <w:style w:type="paragraph" w:styleId="affc">
    <w:name w:val="No Spacing"/>
    <w:qFormat/>
    <w:rsid w:val="006C29A7"/>
    <w:pPr>
      <w:suppressAutoHyphens/>
    </w:pPr>
    <w:rPr>
      <w:rFonts w:ascii="Calibri" w:hAnsi="Calibri" w:cs="Calibri"/>
      <w:sz w:val="22"/>
      <w:szCs w:val="22"/>
      <w:lang w:eastAsia="zh-CN"/>
    </w:rPr>
  </w:style>
  <w:style w:type="paragraph" w:customStyle="1" w:styleId="affd">
    <w:name w:val="Знак"/>
    <w:basedOn w:val="a"/>
    <w:rsid w:val="006C29A7"/>
    <w:pPr>
      <w:spacing w:before="280" w:after="280"/>
    </w:pPr>
    <w:rPr>
      <w:rFonts w:ascii="Tahoma" w:hAnsi="Tahoma" w:cs="Tahoma"/>
      <w:sz w:val="20"/>
      <w:szCs w:val="20"/>
      <w:lang w:val="en-US"/>
    </w:rPr>
  </w:style>
  <w:style w:type="paragraph" w:customStyle="1" w:styleId="2f6">
    <w:name w:val="Без интервала2"/>
    <w:rsid w:val="006C29A7"/>
    <w:pPr>
      <w:suppressAutoHyphens/>
    </w:pPr>
    <w:rPr>
      <w:rFonts w:ascii="Calibri" w:eastAsia="Calibri" w:hAnsi="Calibri" w:cs="Calibri"/>
      <w:sz w:val="22"/>
      <w:szCs w:val="22"/>
      <w:lang w:eastAsia="zh-CN"/>
    </w:rPr>
  </w:style>
  <w:style w:type="paragraph" w:customStyle="1" w:styleId="2f7">
    <w:name w:val="Основной текст2"/>
    <w:basedOn w:val="a"/>
    <w:rsid w:val="006C29A7"/>
    <w:pPr>
      <w:widowControl w:val="0"/>
      <w:shd w:val="clear" w:color="auto" w:fill="FFFFFF"/>
      <w:spacing w:before="360" w:line="0" w:lineRule="atLeast"/>
    </w:pPr>
    <w:rPr>
      <w:color w:val="000000"/>
      <w:spacing w:val="2"/>
      <w:sz w:val="25"/>
      <w:szCs w:val="25"/>
    </w:rPr>
  </w:style>
  <w:style w:type="paragraph" w:customStyle="1" w:styleId="1f9">
    <w:name w:val="Текст1"/>
    <w:basedOn w:val="a"/>
    <w:rsid w:val="006C29A7"/>
    <w:rPr>
      <w:rFonts w:ascii="Courier New" w:hAnsi="Courier New" w:cs="Courier New"/>
      <w:sz w:val="20"/>
      <w:szCs w:val="20"/>
    </w:rPr>
  </w:style>
  <w:style w:type="paragraph" w:customStyle="1" w:styleId="s3">
    <w:name w:val="s_3"/>
    <w:basedOn w:val="a"/>
    <w:rsid w:val="006C29A7"/>
    <w:pPr>
      <w:spacing w:before="280" w:after="280"/>
    </w:pPr>
  </w:style>
  <w:style w:type="paragraph" w:customStyle="1" w:styleId="ConsPlusDocList">
    <w:name w:val="ConsPlusDocList"/>
    <w:rsid w:val="006C29A7"/>
    <w:pPr>
      <w:suppressAutoHyphens/>
      <w:autoSpaceDE w:val="0"/>
    </w:pPr>
    <w:rPr>
      <w:rFonts w:ascii="Courier New" w:eastAsia="Calibri" w:hAnsi="Courier New" w:cs="Courier New"/>
      <w:lang w:eastAsia="zh-CN"/>
    </w:rPr>
  </w:style>
  <w:style w:type="paragraph" w:customStyle="1" w:styleId="western">
    <w:name w:val="western"/>
    <w:basedOn w:val="a"/>
    <w:rsid w:val="006C29A7"/>
    <w:pPr>
      <w:spacing w:before="280" w:after="280"/>
    </w:pPr>
    <w:rPr>
      <w:rFonts w:eastAsia="Calibri"/>
    </w:rPr>
  </w:style>
  <w:style w:type="paragraph" w:customStyle="1" w:styleId="1fa">
    <w:name w:val="Текст примечания1"/>
    <w:basedOn w:val="a"/>
    <w:rsid w:val="006C29A7"/>
    <w:pPr>
      <w:spacing w:after="200"/>
    </w:pPr>
    <w:rPr>
      <w:rFonts w:ascii="Calibri" w:hAnsi="Calibri" w:cs="Calibri"/>
      <w:sz w:val="20"/>
      <w:szCs w:val="20"/>
    </w:rPr>
  </w:style>
  <w:style w:type="paragraph" w:styleId="affe">
    <w:name w:val="annotation subject"/>
    <w:basedOn w:val="1fa"/>
    <w:next w:val="1fa"/>
    <w:rsid w:val="006C29A7"/>
    <w:rPr>
      <w:b/>
      <w:bCs/>
    </w:rPr>
  </w:style>
  <w:style w:type="paragraph" w:customStyle="1" w:styleId="Textbody">
    <w:name w:val="Text body"/>
    <w:basedOn w:val="a"/>
    <w:rsid w:val="006C29A7"/>
    <w:pPr>
      <w:widowControl w:val="0"/>
      <w:spacing w:after="120"/>
      <w:textAlignment w:val="baseline"/>
    </w:pPr>
    <w:rPr>
      <w:rFonts w:eastAsia="Andale Sans UI" w:cs="Tahoma"/>
      <w:kern w:val="1"/>
      <w:lang w:val="en-US" w:bidi="en-US"/>
    </w:rPr>
  </w:style>
  <w:style w:type="paragraph" w:customStyle="1" w:styleId="231">
    <w:name w:val="Основной текст с отступом 23"/>
    <w:basedOn w:val="a"/>
    <w:rsid w:val="006C29A7"/>
    <w:pPr>
      <w:suppressAutoHyphens w:val="0"/>
      <w:spacing w:after="120" w:line="480" w:lineRule="auto"/>
      <w:ind w:left="283"/>
    </w:pPr>
    <w:rPr>
      <w:sz w:val="20"/>
      <w:szCs w:val="20"/>
      <w:lang w:eastAsia="ru-RU"/>
    </w:rPr>
  </w:style>
  <w:style w:type="paragraph" w:customStyle="1" w:styleId="330">
    <w:name w:val="Основной текст 33"/>
    <w:basedOn w:val="a"/>
    <w:rsid w:val="006C29A7"/>
    <w:pPr>
      <w:spacing w:after="120"/>
    </w:pPr>
    <w:rPr>
      <w:sz w:val="16"/>
      <w:szCs w:val="16"/>
    </w:rPr>
  </w:style>
  <w:style w:type="paragraph" w:customStyle="1" w:styleId="232">
    <w:name w:val="Основной текст 23"/>
    <w:basedOn w:val="a"/>
    <w:rsid w:val="006C29A7"/>
    <w:pPr>
      <w:jc w:val="center"/>
    </w:pPr>
    <w:rPr>
      <w:rFonts w:ascii="Calibri" w:eastAsia="Calibri" w:hAnsi="Calibri"/>
      <w:b/>
      <w:bCs/>
    </w:rPr>
  </w:style>
  <w:style w:type="paragraph" w:customStyle="1" w:styleId="3a">
    <w:name w:val="Текст3"/>
    <w:basedOn w:val="a"/>
    <w:rsid w:val="006C29A7"/>
    <w:pPr>
      <w:suppressAutoHyphens w:val="0"/>
    </w:pPr>
    <w:rPr>
      <w:rFonts w:ascii="Courier New" w:hAnsi="Courier New" w:cs="Courier New"/>
      <w:sz w:val="20"/>
      <w:szCs w:val="20"/>
    </w:rPr>
  </w:style>
  <w:style w:type="paragraph" w:customStyle="1" w:styleId="241">
    <w:name w:val="Основной текст с отступом 24"/>
    <w:basedOn w:val="a"/>
    <w:rsid w:val="006C29A7"/>
    <w:pPr>
      <w:spacing w:after="120" w:line="480" w:lineRule="auto"/>
      <w:ind w:left="283"/>
    </w:pPr>
  </w:style>
  <w:style w:type="paragraph" w:customStyle="1" w:styleId="242">
    <w:name w:val="Основной текст 24"/>
    <w:basedOn w:val="a"/>
    <w:rsid w:val="006C29A7"/>
    <w:pPr>
      <w:spacing w:after="120" w:line="480" w:lineRule="auto"/>
    </w:pPr>
  </w:style>
  <w:style w:type="paragraph" w:customStyle="1" w:styleId="251">
    <w:name w:val="Основной текст с отступом 25"/>
    <w:basedOn w:val="a"/>
    <w:rsid w:val="006C29A7"/>
    <w:pPr>
      <w:ind w:firstLine="709"/>
    </w:pPr>
  </w:style>
  <w:style w:type="paragraph" w:customStyle="1" w:styleId="261">
    <w:name w:val="Основной текст с отступом 26"/>
    <w:basedOn w:val="a"/>
    <w:rsid w:val="006C29A7"/>
    <w:pPr>
      <w:ind w:firstLine="709"/>
    </w:pPr>
  </w:style>
  <w:style w:type="paragraph" w:customStyle="1" w:styleId="252">
    <w:name w:val="Основной текст 25"/>
    <w:basedOn w:val="a"/>
    <w:rsid w:val="006C29A7"/>
  </w:style>
  <w:style w:type="paragraph" w:customStyle="1" w:styleId="270">
    <w:name w:val="Основной текст с отступом 27"/>
    <w:basedOn w:val="a"/>
    <w:rsid w:val="006C29A7"/>
    <w:pPr>
      <w:ind w:firstLine="709"/>
    </w:pPr>
  </w:style>
  <w:style w:type="paragraph" w:customStyle="1" w:styleId="262">
    <w:name w:val="Основной текст 26"/>
    <w:basedOn w:val="a"/>
    <w:rsid w:val="006C29A7"/>
  </w:style>
  <w:style w:type="paragraph" w:customStyle="1" w:styleId="271">
    <w:name w:val="Основной текст 27"/>
    <w:basedOn w:val="a"/>
    <w:rsid w:val="006C29A7"/>
    <w:pPr>
      <w:keepLines/>
      <w:tabs>
        <w:tab w:val="left" w:pos="0"/>
      </w:tabs>
    </w:pPr>
  </w:style>
  <w:style w:type="paragraph" w:customStyle="1" w:styleId="280">
    <w:name w:val="Основной текст с отступом 28"/>
    <w:basedOn w:val="a"/>
    <w:rsid w:val="006C29A7"/>
    <w:pPr>
      <w:ind w:firstLine="709"/>
    </w:pPr>
  </w:style>
  <w:style w:type="paragraph" w:customStyle="1" w:styleId="281">
    <w:name w:val="Основной текст 28"/>
    <w:basedOn w:val="a"/>
    <w:rsid w:val="006C29A7"/>
  </w:style>
  <w:style w:type="paragraph" w:customStyle="1" w:styleId="46">
    <w:name w:val="Текст4"/>
    <w:basedOn w:val="a"/>
    <w:rsid w:val="006C29A7"/>
    <w:pPr>
      <w:suppressAutoHyphens w:val="0"/>
    </w:pPr>
    <w:rPr>
      <w:rFonts w:ascii="Courier New" w:hAnsi="Courier New" w:cs="Courier New"/>
      <w:sz w:val="20"/>
      <w:szCs w:val="20"/>
    </w:rPr>
  </w:style>
  <w:style w:type="paragraph" w:customStyle="1" w:styleId="290">
    <w:name w:val="Основной текст с отступом 29"/>
    <w:basedOn w:val="a"/>
    <w:rsid w:val="006C29A7"/>
    <w:pPr>
      <w:spacing w:after="120" w:line="480" w:lineRule="auto"/>
      <w:ind w:left="283"/>
    </w:pPr>
  </w:style>
  <w:style w:type="paragraph" w:customStyle="1" w:styleId="Standard">
    <w:name w:val="Standard"/>
    <w:rsid w:val="006C29A7"/>
    <w:pPr>
      <w:widowControl w:val="0"/>
      <w:suppressAutoHyphens/>
      <w:textAlignment w:val="baseline"/>
    </w:pPr>
    <w:rPr>
      <w:rFonts w:cs="Tahoma"/>
      <w:kern w:val="1"/>
      <w:sz w:val="24"/>
      <w:szCs w:val="24"/>
      <w:lang w:val="en-US" w:eastAsia="zh-CN"/>
    </w:rPr>
  </w:style>
  <w:style w:type="paragraph" w:customStyle="1" w:styleId="55">
    <w:name w:val="Текст5"/>
    <w:basedOn w:val="a"/>
    <w:rsid w:val="006C29A7"/>
    <w:pPr>
      <w:suppressAutoHyphens w:val="0"/>
    </w:pPr>
    <w:rPr>
      <w:rFonts w:ascii="Courier New" w:hAnsi="Courier New" w:cs="Courier New"/>
      <w:sz w:val="20"/>
      <w:szCs w:val="20"/>
    </w:rPr>
  </w:style>
  <w:style w:type="paragraph" w:customStyle="1" w:styleId="2100">
    <w:name w:val="Основной текст с отступом 210"/>
    <w:basedOn w:val="a"/>
    <w:rsid w:val="006C29A7"/>
    <w:pPr>
      <w:spacing w:after="120" w:line="480" w:lineRule="auto"/>
      <w:ind w:left="283"/>
    </w:pPr>
  </w:style>
  <w:style w:type="paragraph" w:customStyle="1" w:styleId="291">
    <w:name w:val="Основной текст 29"/>
    <w:basedOn w:val="a"/>
    <w:rsid w:val="006C29A7"/>
    <w:pPr>
      <w:spacing w:after="120" w:line="480" w:lineRule="auto"/>
    </w:pPr>
  </w:style>
  <w:style w:type="paragraph" w:customStyle="1" w:styleId="340">
    <w:name w:val="Основной текст 34"/>
    <w:basedOn w:val="a"/>
    <w:rsid w:val="006C29A7"/>
    <w:pPr>
      <w:spacing w:after="120"/>
    </w:pPr>
    <w:rPr>
      <w:sz w:val="16"/>
      <w:szCs w:val="16"/>
    </w:rPr>
  </w:style>
  <w:style w:type="paragraph" w:customStyle="1" w:styleId="2110">
    <w:name w:val="Основной текст с отступом 211"/>
    <w:basedOn w:val="a"/>
    <w:rsid w:val="006C29A7"/>
    <w:pPr>
      <w:ind w:firstLine="709"/>
    </w:pPr>
  </w:style>
  <w:style w:type="paragraph" w:customStyle="1" w:styleId="2101">
    <w:name w:val="Основной текст 210"/>
    <w:basedOn w:val="a"/>
    <w:rsid w:val="006C29A7"/>
  </w:style>
  <w:style w:type="paragraph" w:customStyle="1" w:styleId="65">
    <w:name w:val="Текст6"/>
    <w:basedOn w:val="a"/>
    <w:rsid w:val="006C29A7"/>
    <w:pPr>
      <w:suppressAutoHyphens w:val="0"/>
    </w:pPr>
    <w:rPr>
      <w:rFonts w:ascii="Courier New" w:hAnsi="Courier New" w:cs="Courier New"/>
      <w:sz w:val="20"/>
      <w:szCs w:val="20"/>
      <w:lang w:eastAsia="ru-RU"/>
    </w:rPr>
  </w:style>
  <w:style w:type="paragraph" w:customStyle="1" w:styleId="2120">
    <w:name w:val="Основной текст с отступом 212"/>
    <w:basedOn w:val="a"/>
    <w:rsid w:val="006C29A7"/>
    <w:pPr>
      <w:spacing w:after="120" w:line="480" w:lineRule="auto"/>
      <w:ind w:left="283"/>
    </w:pPr>
  </w:style>
  <w:style w:type="paragraph" w:customStyle="1" w:styleId="2111">
    <w:name w:val="Основной текст 211"/>
    <w:basedOn w:val="a"/>
    <w:rsid w:val="006C29A7"/>
    <w:pPr>
      <w:spacing w:after="120" w:line="480" w:lineRule="auto"/>
    </w:pPr>
  </w:style>
  <w:style w:type="paragraph" w:styleId="2f8">
    <w:name w:val="Body Text 2"/>
    <w:basedOn w:val="a"/>
    <w:rsid w:val="003E7109"/>
    <w:pPr>
      <w:spacing w:after="120" w:line="480" w:lineRule="auto"/>
    </w:pPr>
  </w:style>
  <w:style w:type="paragraph" w:customStyle="1" w:styleId="ConsPlusTitlePage">
    <w:name w:val="ConsPlusTitlePage"/>
    <w:rsid w:val="00F3017C"/>
    <w:pPr>
      <w:widowControl w:val="0"/>
      <w:autoSpaceDE w:val="0"/>
      <w:autoSpaceDN w:val="0"/>
    </w:pPr>
    <w:rPr>
      <w:rFonts w:ascii="Tahoma" w:eastAsia="Calibri" w:hAnsi="Tahoma" w:cs="Tahoma"/>
    </w:rPr>
  </w:style>
  <w:style w:type="paragraph" w:customStyle="1" w:styleId="ConsPlusJurTerm">
    <w:name w:val="ConsPlusJurTerm"/>
    <w:rsid w:val="00F3017C"/>
    <w:pPr>
      <w:widowControl w:val="0"/>
      <w:autoSpaceDE w:val="0"/>
      <w:autoSpaceDN w:val="0"/>
    </w:pPr>
    <w:rPr>
      <w:rFonts w:ascii="Tahoma" w:eastAsia="Calibri" w:hAnsi="Tahoma" w:cs="Tahoma"/>
      <w:sz w:val="26"/>
    </w:rPr>
  </w:style>
  <w:style w:type="paragraph" w:customStyle="1" w:styleId="35">
    <w:name w:val="Основной текст3"/>
    <w:basedOn w:val="a"/>
    <w:link w:val="ab"/>
    <w:rsid w:val="00923168"/>
    <w:pPr>
      <w:shd w:val="clear" w:color="auto" w:fill="FFFFFF"/>
      <w:suppressAutoHyphens w:val="0"/>
      <w:spacing w:after="960" w:line="0" w:lineRule="atLeast"/>
      <w:ind w:hanging="580"/>
    </w:pPr>
    <w:rPr>
      <w:sz w:val="22"/>
      <w:szCs w:val="22"/>
      <w:shd w:val="clear" w:color="auto" w:fill="FFFFFF"/>
      <w:lang w:eastAsia="ru-RU"/>
    </w:rPr>
  </w:style>
  <w:style w:type="character" w:customStyle="1" w:styleId="afff">
    <w:name w:val="Колонтитул_"/>
    <w:basedOn w:val="a0"/>
    <w:link w:val="afff0"/>
    <w:rsid w:val="00A10DE4"/>
    <w:rPr>
      <w:b/>
      <w:bCs/>
      <w:sz w:val="16"/>
      <w:szCs w:val="16"/>
      <w:shd w:val="clear" w:color="auto" w:fill="FFFFFF"/>
    </w:rPr>
  </w:style>
  <w:style w:type="character" w:customStyle="1" w:styleId="TimesNewRoman13pt">
    <w:name w:val="Колонтитул + Times New Roman;13 pt;Не полужирный"/>
    <w:basedOn w:val="afff"/>
    <w:rsid w:val="00A10DE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84">
    <w:name w:val="Основной текст (8)_"/>
    <w:basedOn w:val="a0"/>
    <w:link w:val="85"/>
    <w:rsid w:val="00A10DE4"/>
    <w:rPr>
      <w:b/>
      <w:bCs/>
      <w:sz w:val="28"/>
      <w:szCs w:val="28"/>
      <w:shd w:val="clear" w:color="auto" w:fill="FFFFFF"/>
    </w:rPr>
  </w:style>
  <w:style w:type="character" w:customStyle="1" w:styleId="2Exact">
    <w:name w:val="Основной текст (2) Exact"/>
    <w:basedOn w:val="a0"/>
    <w:rsid w:val="00A10DE4"/>
    <w:rPr>
      <w:rFonts w:ascii="Times New Roman" w:eastAsia="Times New Roman" w:hAnsi="Times New Roman" w:cs="Times New Roman"/>
      <w:b w:val="0"/>
      <w:bCs w:val="0"/>
      <w:i w:val="0"/>
      <w:iCs w:val="0"/>
      <w:smallCaps w:val="0"/>
      <w:strike w:val="0"/>
      <w:sz w:val="28"/>
      <w:szCs w:val="28"/>
      <w:u w:val="none"/>
    </w:rPr>
  </w:style>
  <w:style w:type="character" w:customStyle="1" w:styleId="103">
    <w:name w:val="Основной текст (10)_"/>
    <w:basedOn w:val="a0"/>
    <w:link w:val="104"/>
    <w:rsid w:val="00A10DE4"/>
    <w:rPr>
      <w:i/>
      <w:iCs/>
      <w:sz w:val="26"/>
      <w:szCs w:val="26"/>
      <w:shd w:val="clear" w:color="auto" w:fill="FFFFFF"/>
    </w:rPr>
  </w:style>
  <w:style w:type="character" w:customStyle="1" w:styleId="1014pt">
    <w:name w:val="Основной текст (10) + 14 pt;Не курсив"/>
    <w:basedOn w:val="103"/>
    <w:rsid w:val="00A10DE4"/>
    <w:rPr>
      <w:i/>
      <w:iCs/>
      <w:color w:val="000000"/>
      <w:spacing w:val="0"/>
      <w:w w:val="100"/>
      <w:position w:val="0"/>
      <w:sz w:val="28"/>
      <w:szCs w:val="28"/>
      <w:shd w:val="clear" w:color="auto" w:fill="FFFFFF"/>
      <w:lang w:val="ru-RU" w:eastAsia="ru-RU" w:bidi="ru-RU"/>
    </w:rPr>
  </w:style>
  <w:style w:type="character" w:customStyle="1" w:styleId="116">
    <w:name w:val="Основной текст (11)_"/>
    <w:basedOn w:val="a0"/>
    <w:link w:val="117"/>
    <w:rsid w:val="00A10DE4"/>
    <w:rPr>
      <w:shd w:val="clear" w:color="auto" w:fill="FFFFFF"/>
    </w:rPr>
  </w:style>
  <w:style w:type="paragraph" w:customStyle="1" w:styleId="afff0">
    <w:name w:val="Колонтитул"/>
    <w:basedOn w:val="a"/>
    <w:link w:val="afff"/>
    <w:rsid w:val="00A10DE4"/>
    <w:pPr>
      <w:widowControl w:val="0"/>
      <w:shd w:val="clear" w:color="auto" w:fill="FFFFFF"/>
      <w:suppressAutoHyphens w:val="0"/>
      <w:spacing w:line="202" w:lineRule="exact"/>
    </w:pPr>
    <w:rPr>
      <w:b/>
      <w:bCs/>
      <w:sz w:val="16"/>
      <w:szCs w:val="16"/>
      <w:lang w:eastAsia="ru-RU"/>
    </w:rPr>
  </w:style>
  <w:style w:type="paragraph" w:customStyle="1" w:styleId="85">
    <w:name w:val="Основной текст (8)"/>
    <w:basedOn w:val="a"/>
    <w:link w:val="84"/>
    <w:rsid w:val="00A10DE4"/>
    <w:pPr>
      <w:widowControl w:val="0"/>
      <w:shd w:val="clear" w:color="auto" w:fill="FFFFFF"/>
      <w:suppressAutoHyphens w:val="0"/>
      <w:spacing w:after="300" w:line="322" w:lineRule="exact"/>
      <w:jc w:val="center"/>
    </w:pPr>
    <w:rPr>
      <w:b/>
      <w:bCs/>
      <w:sz w:val="28"/>
      <w:szCs w:val="28"/>
      <w:lang w:eastAsia="ru-RU"/>
    </w:rPr>
  </w:style>
  <w:style w:type="paragraph" w:customStyle="1" w:styleId="104">
    <w:name w:val="Основной текст (10)"/>
    <w:basedOn w:val="a"/>
    <w:link w:val="103"/>
    <w:rsid w:val="00A10DE4"/>
    <w:pPr>
      <w:widowControl w:val="0"/>
      <w:shd w:val="clear" w:color="auto" w:fill="FFFFFF"/>
      <w:suppressAutoHyphens w:val="0"/>
      <w:spacing w:line="322" w:lineRule="exact"/>
      <w:ind w:firstLine="580"/>
      <w:jc w:val="both"/>
    </w:pPr>
    <w:rPr>
      <w:i/>
      <w:iCs/>
      <w:sz w:val="26"/>
      <w:szCs w:val="26"/>
      <w:lang w:eastAsia="ru-RU"/>
    </w:rPr>
  </w:style>
  <w:style w:type="paragraph" w:customStyle="1" w:styleId="117">
    <w:name w:val="Основной текст (11)"/>
    <w:basedOn w:val="a"/>
    <w:link w:val="116"/>
    <w:rsid w:val="00A10DE4"/>
    <w:pPr>
      <w:widowControl w:val="0"/>
      <w:shd w:val="clear" w:color="auto" w:fill="FFFFFF"/>
      <w:suppressAutoHyphens w:val="0"/>
      <w:spacing w:before="180" w:after="360" w:line="0" w:lineRule="atLeast"/>
      <w:jc w:val="both"/>
    </w:pPr>
    <w:rPr>
      <w:sz w:val="20"/>
      <w:szCs w:val="20"/>
      <w:lang w:eastAsia="ru-RU"/>
    </w:rPr>
  </w:style>
  <w:style w:type="table" w:styleId="afff1">
    <w:name w:val="Table Grid"/>
    <w:basedOn w:val="a1"/>
    <w:rsid w:val="006E5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72990">
      <w:bodyDiv w:val="1"/>
      <w:marLeft w:val="0"/>
      <w:marRight w:val="0"/>
      <w:marTop w:val="0"/>
      <w:marBottom w:val="0"/>
      <w:divBdr>
        <w:top w:val="none" w:sz="0" w:space="0" w:color="auto"/>
        <w:left w:val="none" w:sz="0" w:space="0" w:color="auto"/>
        <w:bottom w:val="none" w:sz="0" w:space="0" w:color="auto"/>
        <w:right w:val="none" w:sz="0" w:space="0" w:color="auto"/>
      </w:divBdr>
    </w:div>
    <w:div w:id="434177066">
      <w:bodyDiv w:val="1"/>
      <w:marLeft w:val="0"/>
      <w:marRight w:val="0"/>
      <w:marTop w:val="0"/>
      <w:marBottom w:val="0"/>
      <w:divBdr>
        <w:top w:val="none" w:sz="0" w:space="0" w:color="auto"/>
        <w:left w:val="none" w:sz="0" w:space="0" w:color="auto"/>
        <w:bottom w:val="none" w:sz="0" w:space="0" w:color="auto"/>
        <w:right w:val="none" w:sz="0" w:space="0" w:color="auto"/>
      </w:divBdr>
      <w:divsChild>
        <w:div w:id="83427913">
          <w:marLeft w:val="0"/>
          <w:marRight w:val="0"/>
          <w:marTop w:val="0"/>
          <w:marBottom w:val="0"/>
          <w:divBdr>
            <w:top w:val="none" w:sz="0" w:space="0" w:color="auto"/>
            <w:left w:val="none" w:sz="0" w:space="0" w:color="auto"/>
            <w:bottom w:val="none" w:sz="0" w:space="0" w:color="auto"/>
            <w:right w:val="none" w:sz="0" w:space="0" w:color="auto"/>
          </w:divBdr>
        </w:div>
        <w:div w:id="976839029">
          <w:marLeft w:val="0"/>
          <w:marRight w:val="0"/>
          <w:marTop w:val="0"/>
          <w:marBottom w:val="0"/>
          <w:divBdr>
            <w:top w:val="none" w:sz="0" w:space="0" w:color="auto"/>
            <w:left w:val="none" w:sz="0" w:space="0" w:color="auto"/>
            <w:bottom w:val="none" w:sz="0" w:space="0" w:color="auto"/>
            <w:right w:val="none" w:sz="0" w:space="0" w:color="auto"/>
          </w:divBdr>
        </w:div>
        <w:div w:id="1541475944">
          <w:marLeft w:val="0"/>
          <w:marRight w:val="0"/>
          <w:marTop w:val="0"/>
          <w:marBottom w:val="0"/>
          <w:divBdr>
            <w:top w:val="none" w:sz="0" w:space="0" w:color="auto"/>
            <w:left w:val="none" w:sz="0" w:space="0" w:color="auto"/>
            <w:bottom w:val="none" w:sz="0" w:space="0" w:color="auto"/>
            <w:right w:val="none" w:sz="0" w:space="0" w:color="auto"/>
          </w:divBdr>
        </w:div>
        <w:div w:id="623272374">
          <w:marLeft w:val="0"/>
          <w:marRight w:val="0"/>
          <w:marTop w:val="0"/>
          <w:marBottom w:val="0"/>
          <w:divBdr>
            <w:top w:val="none" w:sz="0" w:space="0" w:color="auto"/>
            <w:left w:val="none" w:sz="0" w:space="0" w:color="auto"/>
            <w:bottom w:val="none" w:sz="0" w:space="0" w:color="auto"/>
            <w:right w:val="none" w:sz="0" w:space="0" w:color="auto"/>
          </w:divBdr>
        </w:div>
        <w:div w:id="832601365">
          <w:marLeft w:val="0"/>
          <w:marRight w:val="0"/>
          <w:marTop w:val="0"/>
          <w:marBottom w:val="0"/>
          <w:divBdr>
            <w:top w:val="none" w:sz="0" w:space="0" w:color="auto"/>
            <w:left w:val="none" w:sz="0" w:space="0" w:color="auto"/>
            <w:bottom w:val="none" w:sz="0" w:space="0" w:color="auto"/>
            <w:right w:val="none" w:sz="0" w:space="0" w:color="auto"/>
          </w:divBdr>
        </w:div>
        <w:div w:id="840587430">
          <w:marLeft w:val="0"/>
          <w:marRight w:val="0"/>
          <w:marTop w:val="0"/>
          <w:marBottom w:val="0"/>
          <w:divBdr>
            <w:top w:val="none" w:sz="0" w:space="0" w:color="auto"/>
            <w:left w:val="none" w:sz="0" w:space="0" w:color="auto"/>
            <w:bottom w:val="none" w:sz="0" w:space="0" w:color="auto"/>
            <w:right w:val="none" w:sz="0" w:space="0" w:color="auto"/>
          </w:divBdr>
        </w:div>
        <w:div w:id="1961566934">
          <w:marLeft w:val="0"/>
          <w:marRight w:val="0"/>
          <w:marTop w:val="0"/>
          <w:marBottom w:val="0"/>
          <w:divBdr>
            <w:top w:val="none" w:sz="0" w:space="0" w:color="auto"/>
            <w:left w:val="none" w:sz="0" w:space="0" w:color="auto"/>
            <w:bottom w:val="none" w:sz="0" w:space="0" w:color="auto"/>
            <w:right w:val="none" w:sz="0" w:space="0" w:color="auto"/>
          </w:divBdr>
        </w:div>
        <w:div w:id="172845339">
          <w:marLeft w:val="0"/>
          <w:marRight w:val="0"/>
          <w:marTop w:val="0"/>
          <w:marBottom w:val="0"/>
          <w:divBdr>
            <w:top w:val="none" w:sz="0" w:space="0" w:color="auto"/>
            <w:left w:val="none" w:sz="0" w:space="0" w:color="auto"/>
            <w:bottom w:val="none" w:sz="0" w:space="0" w:color="auto"/>
            <w:right w:val="none" w:sz="0" w:space="0" w:color="auto"/>
          </w:divBdr>
        </w:div>
        <w:div w:id="1681737293">
          <w:marLeft w:val="0"/>
          <w:marRight w:val="0"/>
          <w:marTop w:val="0"/>
          <w:marBottom w:val="0"/>
          <w:divBdr>
            <w:top w:val="none" w:sz="0" w:space="0" w:color="auto"/>
            <w:left w:val="none" w:sz="0" w:space="0" w:color="auto"/>
            <w:bottom w:val="none" w:sz="0" w:space="0" w:color="auto"/>
            <w:right w:val="none" w:sz="0" w:space="0" w:color="auto"/>
          </w:divBdr>
        </w:div>
        <w:div w:id="79453054">
          <w:marLeft w:val="0"/>
          <w:marRight w:val="0"/>
          <w:marTop w:val="0"/>
          <w:marBottom w:val="0"/>
          <w:divBdr>
            <w:top w:val="none" w:sz="0" w:space="0" w:color="auto"/>
            <w:left w:val="none" w:sz="0" w:space="0" w:color="auto"/>
            <w:bottom w:val="none" w:sz="0" w:space="0" w:color="auto"/>
            <w:right w:val="none" w:sz="0" w:space="0" w:color="auto"/>
          </w:divBdr>
        </w:div>
        <w:div w:id="106699972">
          <w:marLeft w:val="0"/>
          <w:marRight w:val="0"/>
          <w:marTop w:val="0"/>
          <w:marBottom w:val="0"/>
          <w:divBdr>
            <w:top w:val="none" w:sz="0" w:space="0" w:color="auto"/>
            <w:left w:val="none" w:sz="0" w:space="0" w:color="auto"/>
            <w:bottom w:val="none" w:sz="0" w:space="0" w:color="auto"/>
            <w:right w:val="none" w:sz="0" w:space="0" w:color="auto"/>
          </w:divBdr>
        </w:div>
        <w:div w:id="363290366">
          <w:marLeft w:val="0"/>
          <w:marRight w:val="0"/>
          <w:marTop w:val="0"/>
          <w:marBottom w:val="0"/>
          <w:divBdr>
            <w:top w:val="none" w:sz="0" w:space="0" w:color="auto"/>
            <w:left w:val="none" w:sz="0" w:space="0" w:color="auto"/>
            <w:bottom w:val="none" w:sz="0" w:space="0" w:color="auto"/>
            <w:right w:val="none" w:sz="0" w:space="0" w:color="auto"/>
          </w:divBdr>
        </w:div>
        <w:div w:id="1570847590">
          <w:marLeft w:val="0"/>
          <w:marRight w:val="0"/>
          <w:marTop w:val="0"/>
          <w:marBottom w:val="0"/>
          <w:divBdr>
            <w:top w:val="none" w:sz="0" w:space="0" w:color="auto"/>
            <w:left w:val="none" w:sz="0" w:space="0" w:color="auto"/>
            <w:bottom w:val="none" w:sz="0" w:space="0" w:color="auto"/>
            <w:right w:val="none" w:sz="0" w:space="0" w:color="auto"/>
          </w:divBdr>
        </w:div>
        <w:div w:id="1078526831">
          <w:marLeft w:val="0"/>
          <w:marRight w:val="0"/>
          <w:marTop w:val="0"/>
          <w:marBottom w:val="0"/>
          <w:divBdr>
            <w:top w:val="none" w:sz="0" w:space="0" w:color="auto"/>
            <w:left w:val="none" w:sz="0" w:space="0" w:color="auto"/>
            <w:bottom w:val="none" w:sz="0" w:space="0" w:color="auto"/>
            <w:right w:val="none" w:sz="0" w:space="0" w:color="auto"/>
          </w:divBdr>
        </w:div>
        <w:div w:id="1380126954">
          <w:marLeft w:val="0"/>
          <w:marRight w:val="0"/>
          <w:marTop w:val="0"/>
          <w:marBottom w:val="0"/>
          <w:divBdr>
            <w:top w:val="none" w:sz="0" w:space="0" w:color="auto"/>
            <w:left w:val="none" w:sz="0" w:space="0" w:color="auto"/>
            <w:bottom w:val="none" w:sz="0" w:space="0" w:color="auto"/>
            <w:right w:val="none" w:sz="0" w:space="0" w:color="auto"/>
          </w:divBdr>
        </w:div>
        <w:div w:id="1835562533">
          <w:marLeft w:val="0"/>
          <w:marRight w:val="0"/>
          <w:marTop w:val="0"/>
          <w:marBottom w:val="0"/>
          <w:divBdr>
            <w:top w:val="none" w:sz="0" w:space="0" w:color="auto"/>
            <w:left w:val="none" w:sz="0" w:space="0" w:color="auto"/>
            <w:bottom w:val="none" w:sz="0" w:space="0" w:color="auto"/>
            <w:right w:val="none" w:sz="0" w:space="0" w:color="auto"/>
          </w:divBdr>
        </w:div>
        <w:div w:id="286202368">
          <w:marLeft w:val="0"/>
          <w:marRight w:val="0"/>
          <w:marTop w:val="0"/>
          <w:marBottom w:val="0"/>
          <w:divBdr>
            <w:top w:val="none" w:sz="0" w:space="0" w:color="auto"/>
            <w:left w:val="none" w:sz="0" w:space="0" w:color="auto"/>
            <w:bottom w:val="none" w:sz="0" w:space="0" w:color="auto"/>
            <w:right w:val="none" w:sz="0" w:space="0" w:color="auto"/>
          </w:divBdr>
        </w:div>
        <w:div w:id="1886286002">
          <w:marLeft w:val="0"/>
          <w:marRight w:val="0"/>
          <w:marTop w:val="0"/>
          <w:marBottom w:val="0"/>
          <w:divBdr>
            <w:top w:val="none" w:sz="0" w:space="0" w:color="auto"/>
            <w:left w:val="none" w:sz="0" w:space="0" w:color="auto"/>
            <w:bottom w:val="none" w:sz="0" w:space="0" w:color="auto"/>
            <w:right w:val="none" w:sz="0" w:space="0" w:color="auto"/>
          </w:divBdr>
        </w:div>
        <w:div w:id="9141692">
          <w:marLeft w:val="0"/>
          <w:marRight w:val="0"/>
          <w:marTop w:val="0"/>
          <w:marBottom w:val="0"/>
          <w:divBdr>
            <w:top w:val="none" w:sz="0" w:space="0" w:color="auto"/>
            <w:left w:val="none" w:sz="0" w:space="0" w:color="auto"/>
            <w:bottom w:val="none" w:sz="0" w:space="0" w:color="auto"/>
            <w:right w:val="none" w:sz="0" w:space="0" w:color="auto"/>
          </w:divBdr>
        </w:div>
        <w:div w:id="1438794464">
          <w:marLeft w:val="0"/>
          <w:marRight w:val="0"/>
          <w:marTop w:val="0"/>
          <w:marBottom w:val="0"/>
          <w:divBdr>
            <w:top w:val="none" w:sz="0" w:space="0" w:color="auto"/>
            <w:left w:val="none" w:sz="0" w:space="0" w:color="auto"/>
            <w:bottom w:val="none" w:sz="0" w:space="0" w:color="auto"/>
            <w:right w:val="none" w:sz="0" w:space="0" w:color="auto"/>
          </w:divBdr>
        </w:div>
        <w:div w:id="850991844">
          <w:marLeft w:val="0"/>
          <w:marRight w:val="0"/>
          <w:marTop w:val="0"/>
          <w:marBottom w:val="0"/>
          <w:divBdr>
            <w:top w:val="none" w:sz="0" w:space="0" w:color="auto"/>
            <w:left w:val="none" w:sz="0" w:space="0" w:color="auto"/>
            <w:bottom w:val="none" w:sz="0" w:space="0" w:color="auto"/>
            <w:right w:val="none" w:sz="0" w:space="0" w:color="auto"/>
          </w:divBdr>
        </w:div>
        <w:div w:id="465394860">
          <w:marLeft w:val="0"/>
          <w:marRight w:val="0"/>
          <w:marTop w:val="0"/>
          <w:marBottom w:val="0"/>
          <w:divBdr>
            <w:top w:val="none" w:sz="0" w:space="0" w:color="auto"/>
            <w:left w:val="none" w:sz="0" w:space="0" w:color="auto"/>
            <w:bottom w:val="none" w:sz="0" w:space="0" w:color="auto"/>
            <w:right w:val="none" w:sz="0" w:space="0" w:color="auto"/>
          </w:divBdr>
        </w:div>
        <w:div w:id="1539005273">
          <w:marLeft w:val="0"/>
          <w:marRight w:val="0"/>
          <w:marTop w:val="0"/>
          <w:marBottom w:val="0"/>
          <w:divBdr>
            <w:top w:val="none" w:sz="0" w:space="0" w:color="auto"/>
            <w:left w:val="none" w:sz="0" w:space="0" w:color="auto"/>
            <w:bottom w:val="none" w:sz="0" w:space="0" w:color="auto"/>
            <w:right w:val="none" w:sz="0" w:space="0" w:color="auto"/>
          </w:divBdr>
        </w:div>
        <w:div w:id="180095703">
          <w:marLeft w:val="0"/>
          <w:marRight w:val="0"/>
          <w:marTop w:val="0"/>
          <w:marBottom w:val="0"/>
          <w:divBdr>
            <w:top w:val="none" w:sz="0" w:space="0" w:color="auto"/>
            <w:left w:val="none" w:sz="0" w:space="0" w:color="auto"/>
            <w:bottom w:val="none" w:sz="0" w:space="0" w:color="auto"/>
            <w:right w:val="none" w:sz="0" w:space="0" w:color="auto"/>
          </w:divBdr>
        </w:div>
        <w:div w:id="1864778821">
          <w:marLeft w:val="0"/>
          <w:marRight w:val="0"/>
          <w:marTop w:val="0"/>
          <w:marBottom w:val="0"/>
          <w:divBdr>
            <w:top w:val="none" w:sz="0" w:space="0" w:color="auto"/>
            <w:left w:val="none" w:sz="0" w:space="0" w:color="auto"/>
            <w:bottom w:val="none" w:sz="0" w:space="0" w:color="auto"/>
            <w:right w:val="none" w:sz="0" w:space="0" w:color="auto"/>
          </w:divBdr>
        </w:div>
        <w:div w:id="594705110">
          <w:marLeft w:val="0"/>
          <w:marRight w:val="0"/>
          <w:marTop w:val="0"/>
          <w:marBottom w:val="0"/>
          <w:divBdr>
            <w:top w:val="none" w:sz="0" w:space="0" w:color="auto"/>
            <w:left w:val="none" w:sz="0" w:space="0" w:color="auto"/>
            <w:bottom w:val="none" w:sz="0" w:space="0" w:color="auto"/>
            <w:right w:val="none" w:sz="0" w:space="0" w:color="auto"/>
          </w:divBdr>
        </w:div>
        <w:div w:id="187063790">
          <w:marLeft w:val="0"/>
          <w:marRight w:val="0"/>
          <w:marTop w:val="0"/>
          <w:marBottom w:val="0"/>
          <w:divBdr>
            <w:top w:val="none" w:sz="0" w:space="0" w:color="auto"/>
            <w:left w:val="none" w:sz="0" w:space="0" w:color="auto"/>
            <w:bottom w:val="none" w:sz="0" w:space="0" w:color="auto"/>
            <w:right w:val="none" w:sz="0" w:space="0" w:color="auto"/>
          </w:divBdr>
        </w:div>
        <w:div w:id="389421270">
          <w:marLeft w:val="0"/>
          <w:marRight w:val="0"/>
          <w:marTop w:val="0"/>
          <w:marBottom w:val="0"/>
          <w:divBdr>
            <w:top w:val="none" w:sz="0" w:space="0" w:color="auto"/>
            <w:left w:val="none" w:sz="0" w:space="0" w:color="auto"/>
            <w:bottom w:val="none" w:sz="0" w:space="0" w:color="auto"/>
            <w:right w:val="none" w:sz="0" w:space="0" w:color="auto"/>
          </w:divBdr>
        </w:div>
        <w:div w:id="1815683419">
          <w:marLeft w:val="0"/>
          <w:marRight w:val="0"/>
          <w:marTop w:val="0"/>
          <w:marBottom w:val="0"/>
          <w:divBdr>
            <w:top w:val="none" w:sz="0" w:space="0" w:color="auto"/>
            <w:left w:val="none" w:sz="0" w:space="0" w:color="auto"/>
            <w:bottom w:val="none" w:sz="0" w:space="0" w:color="auto"/>
            <w:right w:val="none" w:sz="0" w:space="0" w:color="auto"/>
          </w:divBdr>
        </w:div>
        <w:div w:id="691423022">
          <w:marLeft w:val="0"/>
          <w:marRight w:val="0"/>
          <w:marTop w:val="0"/>
          <w:marBottom w:val="0"/>
          <w:divBdr>
            <w:top w:val="none" w:sz="0" w:space="0" w:color="auto"/>
            <w:left w:val="none" w:sz="0" w:space="0" w:color="auto"/>
            <w:bottom w:val="none" w:sz="0" w:space="0" w:color="auto"/>
            <w:right w:val="none" w:sz="0" w:space="0" w:color="auto"/>
          </w:divBdr>
        </w:div>
        <w:div w:id="1406025619">
          <w:marLeft w:val="0"/>
          <w:marRight w:val="0"/>
          <w:marTop w:val="0"/>
          <w:marBottom w:val="0"/>
          <w:divBdr>
            <w:top w:val="none" w:sz="0" w:space="0" w:color="auto"/>
            <w:left w:val="none" w:sz="0" w:space="0" w:color="auto"/>
            <w:bottom w:val="none" w:sz="0" w:space="0" w:color="auto"/>
            <w:right w:val="none" w:sz="0" w:space="0" w:color="auto"/>
          </w:divBdr>
        </w:div>
        <w:div w:id="1951280226">
          <w:marLeft w:val="0"/>
          <w:marRight w:val="0"/>
          <w:marTop w:val="0"/>
          <w:marBottom w:val="0"/>
          <w:divBdr>
            <w:top w:val="none" w:sz="0" w:space="0" w:color="auto"/>
            <w:left w:val="none" w:sz="0" w:space="0" w:color="auto"/>
            <w:bottom w:val="none" w:sz="0" w:space="0" w:color="auto"/>
            <w:right w:val="none" w:sz="0" w:space="0" w:color="auto"/>
          </w:divBdr>
        </w:div>
        <w:div w:id="1016734271">
          <w:marLeft w:val="0"/>
          <w:marRight w:val="0"/>
          <w:marTop w:val="0"/>
          <w:marBottom w:val="0"/>
          <w:divBdr>
            <w:top w:val="none" w:sz="0" w:space="0" w:color="auto"/>
            <w:left w:val="none" w:sz="0" w:space="0" w:color="auto"/>
            <w:bottom w:val="none" w:sz="0" w:space="0" w:color="auto"/>
            <w:right w:val="none" w:sz="0" w:space="0" w:color="auto"/>
          </w:divBdr>
        </w:div>
        <w:div w:id="1280915232">
          <w:marLeft w:val="0"/>
          <w:marRight w:val="0"/>
          <w:marTop w:val="0"/>
          <w:marBottom w:val="0"/>
          <w:divBdr>
            <w:top w:val="none" w:sz="0" w:space="0" w:color="auto"/>
            <w:left w:val="none" w:sz="0" w:space="0" w:color="auto"/>
            <w:bottom w:val="none" w:sz="0" w:space="0" w:color="auto"/>
            <w:right w:val="none" w:sz="0" w:space="0" w:color="auto"/>
          </w:divBdr>
        </w:div>
        <w:div w:id="1625890977">
          <w:marLeft w:val="0"/>
          <w:marRight w:val="0"/>
          <w:marTop w:val="0"/>
          <w:marBottom w:val="0"/>
          <w:divBdr>
            <w:top w:val="none" w:sz="0" w:space="0" w:color="auto"/>
            <w:left w:val="none" w:sz="0" w:space="0" w:color="auto"/>
            <w:bottom w:val="none" w:sz="0" w:space="0" w:color="auto"/>
            <w:right w:val="none" w:sz="0" w:space="0" w:color="auto"/>
          </w:divBdr>
        </w:div>
        <w:div w:id="1057246809">
          <w:marLeft w:val="0"/>
          <w:marRight w:val="0"/>
          <w:marTop w:val="0"/>
          <w:marBottom w:val="0"/>
          <w:divBdr>
            <w:top w:val="none" w:sz="0" w:space="0" w:color="auto"/>
            <w:left w:val="none" w:sz="0" w:space="0" w:color="auto"/>
            <w:bottom w:val="none" w:sz="0" w:space="0" w:color="auto"/>
            <w:right w:val="none" w:sz="0" w:space="0" w:color="auto"/>
          </w:divBdr>
        </w:div>
        <w:div w:id="1270428326">
          <w:marLeft w:val="0"/>
          <w:marRight w:val="0"/>
          <w:marTop w:val="0"/>
          <w:marBottom w:val="0"/>
          <w:divBdr>
            <w:top w:val="none" w:sz="0" w:space="0" w:color="auto"/>
            <w:left w:val="none" w:sz="0" w:space="0" w:color="auto"/>
            <w:bottom w:val="none" w:sz="0" w:space="0" w:color="auto"/>
            <w:right w:val="none" w:sz="0" w:space="0" w:color="auto"/>
          </w:divBdr>
        </w:div>
        <w:div w:id="703822574">
          <w:marLeft w:val="0"/>
          <w:marRight w:val="0"/>
          <w:marTop w:val="0"/>
          <w:marBottom w:val="0"/>
          <w:divBdr>
            <w:top w:val="none" w:sz="0" w:space="0" w:color="auto"/>
            <w:left w:val="none" w:sz="0" w:space="0" w:color="auto"/>
            <w:bottom w:val="none" w:sz="0" w:space="0" w:color="auto"/>
            <w:right w:val="none" w:sz="0" w:space="0" w:color="auto"/>
          </w:divBdr>
        </w:div>
        <w:div w:id="616789934">
          <w:marLeft w:val="0"/>
          <w:marRight w:val="0"/>
          <w:marTop w:val="0"/>
          <w:marBottom w:val="0"/>
          <w:divBdr>
            <w:top w:val="none" w:sz="0" w:space="0" w:color="auto"/>
            <w:left w:val="none" w:sz="0" w:space="0" w:color="auto"/>
            <w:bottom w:val="none" w:sz="0" w:space="0" w:color="auto"/>
            <w:right w:val="none" w:sz="0" w:space="0" w:color="auto"/>
          </w:divBdr>
        </w:div>
        <w:div w:id="1976175287">
          <w:marLeft w:val="0"/>
          <w:marRight w:val="0"/>
          <w:marTop w:val="0"/>
          <w:marBottom w:val="0"/>
          <w:divBdr>
            <w:top w:val="none" w:sz="0" w:space="0" w:color="auto"/>
            <w:left w:val="none" w:sz="0" w:space="0" w:color="auto"/>
            <w:bottom w:val="none" w:sz="0" w:space="0" w:color="auto"/>
            <w:right w:val="none" w:sz="0" w:space="0" w:color="auto"/>
          </w:divBdr>
        </w:div>
        <w:div w:id="448477140">
          <w:marLeft w:val="0"/>
          <w:marRight w:val="0"/>
          <w:marTop w:val="0"/>
          <w:marBottom w:val="0"/>
          <w:divBdr>
            <w:top w:val="none" w:sz="0" w:space="0" w:color="auto"/>
            <w:left w:val="none" w:sz="0" w:space="0" w:color="auto"/>
            <w:bottom w:val="none" w:sz="0" w:space="0" w:color="auto"/>
            <w:right w:val="none" w:sz="0" w:space="0" w:color="auto"/>
          </w:divBdr>
        </w:div>
        <w:div w:id="1689604259">
          <w:marLeft w:val="0"/>
          <w:marRight w:val="0"/>
          <w:marTop w:val="0"/>
          <w:marBottom w:val="0"/>
          <w:divBdr>
            <w:top w:val="none" w:sz="0" w:space="0" w:color="auto"/>
            <w:left w:val="none" w:sz="0" w:space="0" w:color="auto"/>
            <w:bottom w:val="none" w:sz="0" w:space="0" w:color="auto"/>
            <w:right w:val="none" w:sz="0" w:space="0" w:color="auto"/>
          </w:divBdr>
        </w:div>
        <w:div w:id="500125982">
          <w:marLeft w:val="0"/>
          <w:marRight w:val="0"/>
          <w:marTop w:val="0"/>
          <w:marBottom w:val="0"/>
          <w:divBdr>
            <w:top w:val="none" w:sz="0" w:space="0" w:color="auto"/>
            <w:left w:val="none" w:sz="0" w:space="0" w:color="auto"/>
            <w:bottom w:val="none" w:sz="0" w:space="0" w:color="auto"/>
            <w:right w:val="none" w:sz="0" w:space="0" w:color="auto"/>
          </w:divBdr>
        </w:div>
        <w:div w:id="523174311">
          <w:marLeft w:val="0"/>
          <w:marRight w:val="0"/>
          <w:marTop w:val="0"/>
          <w:marBottom w:val="0"/>
          <w:divBdr>
            <w:top w:val="none" w:sz="0" w:space="0" w:color="auto"/>
            <w:left w:val="none" w:sz="0" w:space="0" w:color="auto"/>
            <w:bottom w:val="none" w:sz="0" w:space="0" w:color="auto"/>
            <w:right w:val="none" w:sz="0" w:space="0" w:color="auto"/>
          </w:divBdr>
        </w:div>
        <w:div w:id="1601135047">
          <w:marLeft w:val="0"/>
          <w:marRight w:val="0"/>
          <w:marTop w:val="0"/>
          <w:marBottom w:val="0"/>
          <w:divBdr>
            <w:top w:val="none" w:sz="0" w:space="0" w:color="auto"/>
            <w:left w:val="none" w:sz="0" w:space="0" w:color="auto"/>
            <w:bottom w:val="none" w:sz="0" w:space="0" w:color="auto"/>
            <w:right w:val="none" w:sz="0" w:space="0" w:color="auto"/>
          </w:divBdr>
        </w:div>
        <w:div w:id="778986629">
          <w:marLeft w:val="0"/>
          <w:marRight w:val="0"/>
          <w:marTop w:val="0"/>
          <w:marBottom w:val="0"/>
          <w:divBdr>
            <w:top w:val="none" w:sz="0" w:space="0" w:color="auto"/>
            <w:left w:val="none" w:sz="0" w:space="0" w:color="auto"/>
            <w:bottom w:val="none" w:sz="0" w:space="0" w:color="auto"/>
            <w:right w:val="none" w:sz="0" w:space="0" w:color="auto"/>
          </w:divBdr>
        </w:div>
        <w:div w:id="1752463356">
          <w:marLeft w:val="0"/>
          <w:marRight w:val="0"/>
          <w:marTop w:val="0"/>
          <w:marBottom w:val="0"/>
          <w:divBdr>
            <w:top w:val="none" w:sz="0" w:space="0" w:color="auto"/>
            <w:left w:val="none" w:sz="0" w:space="0" w:color="auto"/>
            <w:bottom w:val="none" w:sz="0" w:space="0" w:color="auto"/>
            <w:right w:val="none" w:sz="0" w:space="0" w:color="auto"/>
          </w:divBdr>
        </w:div>
        <w:div w:id="962229677">
          <w:marLeft w:val="0"/>
          <w:marRight w:val="0"/>
          <w:marTop w:val="0"/>
          <w:marBottom w:val="0"/>
          <w:divBdr>
            <w:top w:val="none" w:sz="0" w:space="0" w:color="auto"/>
            <w:left w:val="none" w:sz="0" w:space="0" w:color="auto"/>
            <w:bottom w:val="none" w:sz="0" w:space="0" w:color="auto"/>
            <w:right w:val="none" w:sz="0" w:space="0" w:color="auto"/>
          </w:divBdr>
        </w:div>
        <w:div w:id="651909316">
          <w:marLeft w:val="0"/>
          <w:marRight w:val="0"/>
          <w:marTop w:val="0"/>
          <w:marBottom w:val="0"/>
          <w:divBdr>
            <w:top w:val="none" w:sz="0" w:space="0" w:color="auto"/>
            <w:left w:val="none" w:sz="0" w:space="0" w:color="auto"/>
            <w:bottom w:val="none" w:sz="0" w:space="0" w:color="auto"/>
            <w:right w:val="none" w:sz="0" w:space="0" w:color="auto"/>
          </w:divBdr>
        </w:div>
        <w:div w:id="1738939467">
          <w:marLeft w:val="0"/>
          <w:marRight w:val="0"/>
          <w:marTop w:val="0"/>
          <w:marBottom w:val="0"/>
          <w:divBdr>
            <w:top w:val="none" w:sz="0" w:space="0" w:color="auto"/>
            <w:left w:val="none" w:sz="0" w:space="0" w:color="auto"/>
            <w:bottom w:val="none" w:sz="0" w:space="0" w:color="auto"/>
            <w:right w:val="none" w:sz="0" w:space="0" w:color="auto"/>
          </w:divBdr>
        </w:div>
        <w:div w:id="351060">
          <w:marLeft w:val="0"/>
          <w:marRight w:val="0"/>
          <w:marTop w:val="0"/>
          <w:marBottom w:val="0"/>
          <w:divBdr>
            <w:top w:val="none" w:sz="0" w:space="0" w:color="auto"/>
            <w:left w:val="none" w:sz="0" w:space="0" w:color="auto"/>
            <w:bottom w:val="none" w:sz="0" w:space="0" w:color="auto"/>
            <w:right w:val="none" w:sz="0" w:space="0" w:color="auto"/>
          </w:divBdr>
        </w:div>
        <w:div w:id="1039470757">
          <w:marLeft w:val="0"/>
          <w:marRight w:val="0"/>
          <w:marTop w:val="0"/>
          <w:marBottom w:val="0"/>
          <w:divBdr>
            <w:top w:val="none" w:sz="0" w:space="0" w:color="auto"/>
            <w:left w:val="none" w:sz="0" w:space="0" w:color="auto"/>
            <w:bottom w:val="none" w:sz="0" w:space="0" w:color="auto"/>
            <w:right w:val="none" w:sz="0" w:space="0" w:color="auto"/>
          </w:divBdr>
        </w:div>
        <w:div w:id="482622120">
          <w:marLeft w:val="0"/>
          <w:marRight w:val="0"/>
          <w:marTop w:val="0"/>
          <w:marBottom w:val="0"/>
          <w:divBdr>
            <w:top w:val="none" w:sz="0" w:space="0" w:color="auto"/>
            <w:left w:val="none" w:sz="0" w:space="0" w:color="auto"/>
            <w:bottom w:val="none" w:sz="0" w:space="0" w:color="auto"/>
            <w:right w:val="none" w:sz="0" w:space="0" w:color="auto"/>
          </w:divBdr>
        </w:div>
        <w:div w:id="1441216703">
          <w:marLeft w:val="0"/>
          <w:marRight w:val="0"/>
          <w:marTop w:val="0"/>
          <w:marBottom w:val="0"/>
          <w:divBdr>
            <w:top w:val="none" w:sz="0" w:space="0" w:color="auto"/>
            <w:left w:val="none" w:sz="0" w:space="0" w:color="auto"/>
            <w:bottom w:val="none" w:sz="0" w:space="0" w:color="auto"/>
            <w:right w:val="none" w:sz="0" w:space="0" w:color="auto"/>
          </w:divBdr>
        </w:div>
        <w:div w:id="337082763">
          <w:marLeft w:val="0"/>
          <w:marRight w:val="0"/>
          <w:marTop w:val="0"/>
          <w:marBottom w:val="0"/>
          <w:divBdr>
            <w:top w:val="none" w:sz="0" w:space="0" w:color="auto"/>
            <w:left w:val="none" w:sz="0" w:space="0" w:color="auto"/>
            <w:bottom w:val="none" w:sz="0" w:space="0" w:color="auto"/>
            <w:right w:val="none" w:sz="0" w:space="0" w:color="auto"/>
          </w:divBdr>
        </w:div>
        <w:div w:id="1983538977">
          <w:marLeft w:val="0"/>
          <w:marRight w:val="0"/>
          <w:marTop w:val="0"/>
          <w:marBottom w:val="0"/>
          <w:divBdr>
            <w:top w:val="none" w:sz="0" w:space="0" w:color="auto"/>
            <w:left w:val="none" w:sz="0" w:space="0" w:color="auto"/>
            <w:bottom w:val="none" w:sz="0" w:space="0" w:color="auto"/>
            <w:right w:val="none" w:sz="0" w:space="0" w:color="auto"/>
          </w:divBdr>
        </w:div>
        <w:div w:id="196964806">
          <w:marLeft w:val="0"/>
          <w:marRight w:val="0"/>
          <w:marTop w:val="0"/>
          <w:marBottom w:val="0"/>
          <w:divBdr>
            <w:top w:val="none" w:sz="0" w:space="0" w:color="auto"/>
            <w:left w:val="none" w:sz="0" w:space="0" w:color="auto"/>
            <w:bottom w:val="none" w:sz="0" w:space="0" w:color="auto"/>
            <w:right w:val="none" w:sz="0" w:space="0" w:color="auto"/>
          </w:divBdr>
        </w:div>
        <w:div w:id="1853377580">
          <w:marLeft w:val="0"/>
          <w:marRight w:val="0"/>
          <w:marTop w:val="0"/>
          <w:marBottom w:val="0"/>
          <w:divBdr>
            <w:top w:val="none" w:sz="0" w:space="0" w:color="auto"/>
            <w:left w:val="none" w:sz="0" w:space="0" w:color="auto"/>
            <w:bottom w:val="none" w:sz="0" w:space="0" w:color="auto"/>
            <w:right w:val="none" w:sz="0" w:space="0" w:color="auto"/>
          </w:divBdr>
        </w:div>
        <w:div w:id="1345747513">
          <w:marLeft w:val="0"/>
          <w:marRight w:val="0"/>
          <w:marTop w:val="0"/>
          <w:marBottom w:val="0"/>
          <w:divBdr>
            <w:top w:val="none" w:sz="0" w:space="0" w:color="auto"/>
            <w:left w:val="none" w:sz="0" w:space="0" w:color="auto"/>
            <w:bottom w:val="none" w:sz="0" w:space="0" w:color="auto"/>
            <w:right w:val="none" w:sz="0" w:space="0" w:color="auto"/>
          </w:divBdr>
        </w:div>
        <w:div w:id="401491041">
          <w:marLeft w:val="0"/>
          <w:marRight w:val="0"/>
          <w:marTop w:val="0"/>
          <w:marBottom w:val="0"/>
          <w:divBdr>
            <w:top w:val="none" w:sz="0" w:space="0" w:color="auto"/>
            <w:left w:val="none" w:sz="0" w:space="0" w:color="auto"/>
            <w:bottom w:val="none" w:sz="0" w:space="0" w:color="auto"/>
            <w:right w:val="none" w:sz="0" w:space="0" w:color="auto"/>
          </w:divBdr>
        </w:div>
        <w:div w:id="1289438109">
          <w:marLeft w:val="0"/>
          <w:marRight w:val="0"/>
          <w:marTop w:val="0"/>
          <w:marBottom w:val="0"/>
          <w:divBdr>
            <w:top w:val="none" w:sz="0" w:space="0" w:color="auto"/>
            <w:left w:val="none" w:sz="0" w:space="0" w:color="auto"/>
            <w:bottom w:val="none" w:sz="0" w:space="0" w:color="auto"/>
            <w:right w:val="none" w:sz="0" w:space="0" w:color="auto"/>
          </w:divBdr>
        </w:div>
        <w:div w:id="2077435219">
          <w:marLeft w:val="0"/>
          <w:marRight w:val="0"/>
          <w:marTop w:val="0"/>
          <w:marBottom w:val="0"/>
          <w:divBdr>
            <w:top w:val="none" w:sz="0" w:space="0" w:color="auto"/>
            <w:left w:val="none" w:sz="0" w:space="0" w:color="auto"/>
            <w:bottom w:val="none" w:sz="0" w:space="0" w:color="auto"/>
            <w:right w:val="none" w:sz="0" w:space="0" w:color="auto"/>
          </w:divBdr>
        </w:div>
        <w:div w:id="1979334611">
          <w:marLeft w:val="0"/>
          <w:marRight w:val="0"/>
          <w:marTop w:val="0"/>
          <w:marBottom w:val="0"/>
          <w:divBdr>
            <w:top w:val="none" w:sz="0" w:space="0" w:color="auto"/>
            <w:left w:val="none" w:sz="0" w:space="0" w:color="auto"/>
            <w:bottom w:val="none" w:sz="0" w:space="0" w:color="auto"/>
            <w:right w:val="none" w:sz="0" w:space="0" w:color="auto"/>
          </w:divBdr>
        </w:div>
        <w:div w:id="691952305">
          <w:marLeft w:val="0"/>
          <w:marRight w:val="0"/>
          <w:marTop w:val="0"/>
          <w:marBottom w:val="0"/>
          <w:divBdr>
            <w:top w:val="none" w:sz="0" w:space="0" w:color="auto"/>
            <w:left w:val="none" w:sz="0" w:space="0" w:color="auto"/>
            <w:bottom w:val="none" w:sz="0" w:space="0" w:color="auto"/>
            <w:right w:val="none" w:sz="0" w:space="0" w:color="auto"/>
          </w:divBdr>
        </w:div>
        <w:div w:id="1683313395">
          <w:marLeft w:val="0"/>
          <w:marRight w:val="0"/>
          <w:marTop w:val="0"/>
          <w:marBottom w:val="0"/>
          <w:divBdr>
            <w:top w:val="none" w:sz="0" w:space="0" w:color="auto"/>
            <w:left w:val="none" w:sz="0" w:space="0" w:color="auto"/>
            <w:bottom w:val="none" w:sz="0" w:space="0" w:color="auto"/>
            <w:right w:val="none" w:sz="0" w:space="0" w:color="auto"/>
          </w:divBdr>
        </w:div>
        <w:div w:id="1141465845">
          <w:marLeft w:val="0"/>
          <w:marRight w:val="0"/>
          <w:marTop w:val="0"/>
          <w:marBottom w:val="0"/>
          <w:divBdr>
            <w:top w:val="none" w:sz="0" w:space="0" w:color="auto"/>
            <w:left w:val="none" w:sz="0" w:space="0" w:color="auto"/>
            <w:bottom w:val="none" w:sz="0" w:space="0" w:color="auto"/>
            <w:right w:val="none" w:sz="0" w:space="0" w:color="auto"/>
          </w:divBdr>
        </w:div>
        <w:div w:id="2023388988">
          <w:marLeft w:val="0"/>
          <w:marRight w:val="0"/>
          <w:marTop w:val="0"/>
          <w:marBottom w:val="0"/>
          <w:divBdr>
            <w:top w:val="none" w:sz="0" w:space="0" w:color="auto"/>
            <w:left w:val="none" w:sz="0" w:space="0" w:color="auto"/>
            <w:bottom w:val="none" w:sz="0" w:space="0" w:color="auto"/>
            <w:right w:val="none" w:sz="0" w:space="0" w:color="auto"/>
          </w:divBdr>
        </w:div>
        <w:div w:id="1918636922">
          <w:marLeft w:val="0"/>
          <w:marRight w:val="0"/>
          <w:marTop w:val="0"/>
          <w:marBottom w:val="0"/>
          <w:divBdr>
            <w:top w:val="none" w:sz="0" w:space="0" w:color="auto"/>
            <w:left w:val="none" w:sz="0" w:space="0" w:color="auto"/>
            <w:bottom w:val="none" w:sz="0" w:space="0" w:color="auto"/>
            <w:right w:val="none" w:sz="0" w:space="0" w:color="auto"/>
          </w:divBdr>
        </w:div>
        <w:div w:id="1092775914">
          <w:marLeft w:val="0"/>
          <w:marRight w:val="0"/>
          <w:marTop w:val="0"/>
          <w:marBottom w:val="0"/>
          <w:divBdr>
            <w:top w:val="none" w:sz="0" w:space="0" w:color="auto"/>
            <w:left w:val="none" w:sz="0" w:space="0" w:color="auto"/>
            <w:bottom w:val="none" w:sz="0" w:space="0" w:color="auto"/>
            <w:right w:val="none" w:sz="0" w:space="0" w:color="auto"/>
          </w:divBdr>
        </w:div>
        <w:div w:id="96216354">
          <w:marLeft w:val="0"/>
          <w:marRight w:val="0"/>
          <w:marTop w:val="0"/>
          <w:marBottom w:val="0"/>
          <w:divBdr>
            <w:top w:val="none" w:sz="0" w:space="0" w:color="auto"/>
            <w:left w:val="none" w:sz="0" w:space="0" w:color="auto"/>
            <w:bottom w:val="none" w:sz="0" w:space="0" w:color="auto"/>
            <w:right w:val="none" w:sz="0" w:space="0" w:color="auto"/>
          </w:divBdr>
        </w:div>
        <w:div w:id="650596694">
          <w:marLeft w:val="0"/>
          <w:marRight w:val="0"/>
          <w:marTop w:val="0"/>
          <w:marBottom w:val="0"/>
          <w:divBdr>
            <w:top w:val="none" w:sz="0" w:space="0" w:color="auto"/>
            <w:left w:val="none" w:sz="0" w:space="0" w:color="auto"/>
            <w:bottom w:val="none" w:sz="0" w:space="0" w:color="auto"/>
            <w:right w:val="none" w:sz="0" w:space="0" w:color="auto"/>
          </w:divBdr>
        </w:div>
        <w:div w:id="1860075477">
          <w:marLeft w:val="0"/>
          <w:marRight w:val="0"/>
          <w:marTop w:val="0"/>
          <w:marBottom w:val="0"/>
          <w:divBdr>
            <w:top w:val="none" w:sz="0" w:space="0" w:color="auto"/>
            <w:left w:val="none" w:sz="0" w:space="0" w:color="auto"/>
            <w:bottom w:val="none" w:sz="0" w:space="0" w:color="auto"/>
            <w:right w:val="none" w:sz="0" w:space="0" w:color="auto"/>
          </w:divBdr>
        </w:div>
        <w:div w:id="731464121">
          <w:marLeft w:val="0"/>
          <w:marRight w:val="0"/>
          <w:marTop w:val="0"/>
          <w:marBottom w:val="0"/>
          <w:divBdr>
            <w:top w:val="none" w:sz="0" w:space="0" w:color="auto"/>
            <w:left w:val="none" w:sz="0" w:space="0" w:color="auto"/>
            <w:bottom w:val="none" w:sz="0" w:space="0" w:color="auto"/>
            <w:right w:val="none" w:sz="0" w:space="0" w:color="auto"/>
          </w:divBdr>
        </w:div>
        <w:div w:id="1746947922">
          <w:marLeft w:val="0"/>
          <w:marRight w:val="0"/>
          <w:marTop w:val="0"/>
          <w:marBottom w:val="0"/>
          <w:divBdr>
            <w:top w:val="none" w:sz="0" w:space="0" w:color="auto"/>
            <w:left w:val="none" w:sz="0" w:space="0" w:color="auto"/>
            <w:bottom w:val="none" w:sz="0" w:space="0" w:color="auto"/>
            <w:right w:val="none" w:sz="0" w:space="0" w:color="auto"/>
          </w:divBdr>
        </w:div>
        <w:div w:id="333152177">
          <w:marLeft w:val="0"/>
          <w:marRight w:val="0"/>
          <w:marTop w:val="0"/>
          <w:marBottom w:val="0"/>
          <w:divBdr>
            <w:top w:val="none" w:sz="0" w:space="0" w:color="auto"/>
            <w:left w:val="none" w:sz="0" w:space="0" w:color="auto"/>
            <w:bottom w:val="none" w:sz="0" w:space="0" w:color="auto"/>
            <w:right w:val="none" w:sz="0" w:space="0" w:color="auto"/>
          </w:divBdr>
        </w:div>
        <w:div w:id="1320310988">
          <w:marLeft w:val="0"/>
          <w:marRight w:val="0"/>
          <w:marTop w:val="0"/>
          <w:marBottom w:val="0"/>
          <w:divBdr>
            <w:top w:val="none" w:sz="0" w:space="0" w:color="auto"/>
            <w:left w:val="none" w:sz="0" w:space="0" w:color="auto"/>
            <w:bottom w:val="none" w:sz="0" w:space="0" w:color="auto"/>
            <w:right w:val="none" w:sz="0" w:space="0" w:color="auto"/>
          </w:divBdr>
        </w:div>
        <w:div w:id="877014162">
          <w:marLeft w:val="0"/>
          <w:marRight w:val="0"/>
          <w:marTop w:val="0"/>
          <w:marBottom w:val="0"/>
          <w:divBdr>
            <w:top w:val="none" w:sz="0" w:space="0" w:color="auto"/>
            <w:left w:val="none" w:sz="0" w:space="0" w:color="auto"/>
            <w:bottom w:val="none" w:sz="0" w:space="0" w:color="auto"/>
            <w:right w:val="none" w:sz="0" w:space="0" w:color="auto"/>
          </w:divBdr>
        </w:div>
        <w:div w:id="2142379082">
          <w:marLeft w:val="0"/>
          <w:marRight w:val="0"/>
          <w:marTop w:val="0"/>
          <w:marBottom w:val="0"/>
          <w:divBdr>
            <w:top w:val="none" w:sz="0" w:space="0" w:color="auto"/>
            <w:left w:val="none" w:sz="0" w:space="0" w:color="auto"/>
            <w:bottom w:val="none" w:sz="0" w:space="0" w:color="auto"/>
            <w:right w:val="none" w:sz="0" w:space="0" w:color="auto"/>
          </w:divBdr>
        </w:div>
        <w:div w:id="1089810723">
          <w:marLeft w:val="0"/>
          <w:marRight w:val="0"/>
          <w:marTop w:val="0"/>
          <w:marBottom w:val="0"/>
          <w:divBdr>
            <w:top w:val="none" w:sz="0" w:space="0" w:color="auto"/>
            <w:left w:val="none" w:sz="0" w:space="0" w:color="auto"/>
            <w:bottom w:val="none" w:sz="0" w:space="0" w:color="auto"/>
            <w:right w:val="none" w:sz="0" w:space="0" w:color="auto"/>
          </w:divBdr>
        </w:div>
        <w:div w:id="423653770">
          <w:marLeft w:val="0"/>
          <w:marRight w:val="0"/>
          <w:marTop w:val="0"/>
          <w:marBottom w:val="0"/>
          <w:divBdr>
            <w:top w:val="none" w:sz="0" w:space="0" w:color="auto"/>
            <w:left w:val="none" w:sz="0" w:space="0" w:color="auto"/>
            <w:bottom w:val="none" w:sz="0" w:space="0" w:color="auto"/>
            <w:right w:val="none" w:sz="0" w:space="0" w:color="auto"/>
          </w:divBdr>
        </w:div>
        <w:div w:id="1707365741">
          <w:marLeft w:val="0"/>
          <w:marRight w:val="0"/>
          <w:marTop w:val="0"/>
          <w:marBottom w:val="0"/>
          <w:divBdr>
            <w:top w:val="none" w:sz="0" w:space="0" w:color="auto"/>
            <w:left w:val="none" w:sz="0" w:space="0" w:color="auto"/>
            <w:bottom w:val="none" w:sz="0" w:space="0" w:color="auto"/>
            <w:right w:val="none" w:sz="0" w:space="0" w:color="auto"/>
          </w:divBdr>
        </w:div>
        <w:div w:id="1511679923">
          <w:marLeft w:val="0"/>
          <w:marRight w:val="0"/>
          <w:marTop w:val="0"/>
          <w:marBottom w:val="0"/>
          <w:divBdr>
            <w:top w:val="none" w:sz="0" w:space="0" w:color="auto"/>
            <w:left w:val="none" w:sz="0" w:space="0" w:color="auto"/>
            <w:bottom w:val="none" w:sz="0" w:space="0" w:color="auto"/>
            <w:right w:val="none" w:sz="0" w:space="0" w:color="auto"/>
          </w:divBdr>
        </w:div>
        <w:div w:id="2003072651">
          <w:marLeft w:val="0"/>
          <w:marRight w:val="0"/>
          <w:marTop w:val="0"/>
          <w:marBottom w:val="0"/>
          <w:divBdr>
            <w:top w:val="none" w:sz="0" w:space="0" w:color="auto"/>
            <w:left w:val="none" w:sz="0" w:space="0" w:color="auto"/>
            <w:bottom w:val="none" w:sz="0" w:space="0" w:color="auto"/>
            <w:right w:val="none" w:sz="0" w:space="0" w:color="auto"/>
          </w:divBdr>
        </w:div>
        <w:div w:id="1710959701">
          <w:marLeft w:val="0"/>
          <w:marRight w:val="0"/>
          <w:marTop w:val="0"/>
          <w:marBottom w:val="0"/>
          <w:divBdr>
            <w:top w:val="none" w:sz="0" w:space="0" w:color="auto"/>
            <w:left w:val="none" w:sz="0" w:space="0" w:color="auto"/>
            <w:bottom w:val="none" w:sz="0" w:space="0" w:color="auto"/>
            <w:right w:val="none" w:sz="0" w:space="0" w:color="auto"/>
          </w:divBdr>
        </w:div>
        <w:div w:id="1082289140">
          <w:marLeft w:val="0"/>
          <w:marRight w:val="0"/>
          <w:marTop w:val="0"/>
          <w:marBottom w:val="0"/>
          <w:divBdr>
            <w:top w:val="none" w:sz="0" w:space="0" w:color="auto"/>
            <w:left w:val="none" w:sz="0" w:space="0" w:color="auto"/>
            <w:bottom w:val="none" w:sz="0" w:space="0" w:color="auto"/>
            <w:right w:val="none" w:sz="0" w:space="0" w:color="auto"/>
          </w:divBdr>
        </w:div>
        <w:div w:id="444080090">
          <w:marLeft w:val="0"/>
          <w:marRight w:val="0"/>
          <w:marTop w:val="0"/>
          <w:marBottom w:val="0"/>
          <w:divBdr>
            <w:top w:val="none" w:sz="0" w:space="0" w:color="auto"/>
            <w:left w:val="none" w:sz="0" w:space="0" w:color="auto"/>
            <w:bottom w:val="none" w:sz="0" w:space="0" w:color="auto"/>
            <w:right w:val="none" w:sz="0" w:space="0" w:color="auto"/>
          </w:divBdr>
        </w:div>
        <w:div w:id="250815410">
          <w:marLeft w:val="0"/>
          <w:marRight w:val="0"/>
          <w:marTop w:val="0"/>
          <w:marBottom w:val="0"/>
          <w:divBdr>
            <w:top w:val="none" w:sz="0" w:space="0" w:color="auto"/>
            <w:left w:val="none" w:sz="0" w:space="0" w:color="auto"/>
            <w:bottom w:val="none" w:sz="0" w:space="0" w:color="auto"/>
            <w:right w:val="none" w:sz="0" w:space="0" w:color="auto"/>
          </w:divBdr>
        </w:div>
        <w:div w:id="2066831632">
          <w:marLeft w:val="0"/>
          <w:marRight w:val="0"/>
          <w:marTop w:val="0"/>
          <w:marBottom w:val="0"/>
          <w:divBdr>
            <w:top w:val="none" w:sz="0" w:space="0" w:color="auto"/>
            <w:left w:val="none" w:sz="0" w:space="0" w:color="auto"/>
            <w:bottom w:val="none" w:sz="0" w:space="0" w:color="auto"/>
            <w:right w:val="none" w:sz="0" w:space="0" w:color="auto"/>
          </w:divBdr>
        </w:div>
        <w:div w:id="1666783697">
          <w:marLeft w:val="0"/>
          <w:marRight w:val="0"/>
          <w:marTop w:val="0"/>
          <w:marBottom w:val="0"/>
          <w:divBdr>
            <w:top w:val="none" w:sz="0" w:space="0" w:color="auto"/>
            <w:left w:val="none" w:sz="0" w:space="0" w:color="auto"/>
            <w:bottom w:val="none" w:sz="0" w:space="0" w:color="auto"/>
            <w:right w:val="none" w:sz="0" w:space="0" w:color="auto"/>
          </w:divBdr>
        </w:div>
        <w:div w:id="1699888732">
          <w:marLeft w:val="0"/>
          <w:marRight w:val="0"/>
          <w:marTop w:val="0"/>
          <w:marBottom w:val="0"/>
          <w:divBdr>
            <w:top w:val="none" w:sz="0" w:space="0" w:color="auto"/>
            <w:left w:val="none" w:sz="0" w:space="0" w:color="auto"/>
            <w:bottom w:val="none" w:sz="0" w:space="0" w:color="auto"/>
            <w:right w:val="none" w:sz="0" w:space="0" w:color="auto"/>
          </w:divBdr>
        </w:div>
        <w:div w:id="2070376989">
          <w:marLeft w:val="0"/>
          <w:marRight w:val="0"/>
          <w:marTop w:val="0"/>
          <w:marBottom w:val="0"/>
          <w:divBdr>
            <w:top w:val="none" w:sz="0" w:space="0" w:color="auto"/>
            <w:left w:val="none" w:sz="0" w:space="0" w:color="auto"/>
            <w:bottom w:val="none" w:sz="0" w:space="0" w:color="auto"/>
            <w:right w:val="none" w:sz="0" w:space="0" w:color="auto"/>
          </w:divBdr>
        </w:div>
        <w:div w:id="1634865215">
          <w:marLeft w:val="0"/>
          <w:marRight w:val="0"/>
          <w:marTop w:val="0"/>
          <w:marBottom w:val="0"/>
          <w:divBdr>
            <w:top w:val="none" w:sz="0" w:space="0" w:color="auto"/>
            <w:left w:val="none" w:sz="0" w:space="0" w:color="auto"/>
            <w:bottom w:val="none" w:sz="0" w:space="0" w:color="auto"/>
            <w:right w:val="none" w:sz="0" w:space="0" w:color="auto"/>
          </w:divBdr>
        </w:div>
        <w:div w:id="1391152285">
          <w:marLeft w:val="0"/>
          <w:marRight w:val="0"/>
          <w:marTop w:val="0"/>
          <w:marBottom w:val="0"/>
          <w:divBdr>
            <w:top w:val="none" w:sz="0" w:space="0" w:color="auto"/>
            <w:left w:val="none" w:sz="0" w:space="0" w:color="auto"/>
            <w:bottom w:val="none" w:sz="0" w:space="0" w:color="auto"/>
            <w:right w:val="none" w:sz="0" w:space="0" w:color="auto"/>
          </w:divBdr>
        </w:div>
        <w:div w:id="972642274">
          <w:marLeft w:val="0"/>
          <w:marRight w:val="0"/>
          <w:marTop w:val="0"/>
          <w:marBottom w:val="0"/>
          <w:divBdr>
            <w:top w:val="none" w:sz="0" w:space="0" w:color="auto"/>
            <w:left w:val="none" w:sz="0" w:space="0" w:color="auto"/>
            <w:bottom w:val="none" w:sz="0" w:space="0" w:color="auto"/>
            <w:right w:val="none" w:sz="0" w:space="0" w:color="auto"/>
          </w:divBdr>
        </w:div>
        <w:div w:id="640235488">
          <w:marLeft w:val="0"/>
          <w:marRight w:val="0"/>
          <w:marTop w:val="0"/>
          <w:marBottom w:val="0"/>
          <w:divBdr>
            <w:top w:val="none" w:sz="0" w:space="0" w:color="auto"/>
            <w:left w:val="none" w:sz="0" w:space="0" w:color="auto"/>
            <w:bottom w:val="none" w:sz="0" w:space="0" w:color="auto"/>
            <w:right w:val="none" w:sz="0" w:space="0" w:color="auto"/>
          </w:divBdr>
        </w:div>
        <w:div w:id="348064925">
          <w:marLeft w:val="0"/>
          <w:marRight w:val="0"/>
          <w:marTop w:val="0"/>
          <w:marBottom w:val="0"/>
          <w:divBdr>
            <w:top w:val="none" w:sz="0" w:space="0" w:color="auto"/>
            <w:left w:val="none" w:sz="0" w:space="0" w:color="auto"/>
            <w:bottom w:val="none" w:sz="0" w:space="0" w:color="auto"/>
            <w:right w:val="none" w:sz="0" w:space="0" w:color="auto"/>
          </w:divBdr>
        </w:div>
        <w:div w:id="6294587">
          <w:marLeft w:val="0"/>
          <w:marRight w:val="0"/>
          <w:marTop w:val="0"/>
          <w:marBottom w:val="0"/>
          <w:divBdr>
            <w:top w:val="none" w:sz="0" w:space="0" w:color="auto"/>
            <w:left w:val="none" w:sz="0" w:space="0" w:color="auto"/>
            <w:bottom w:val="none" w:sz="0" w:space="0" w:color="auto"/>
            <w:right w:val="none" w:sz="0" w:space="0" w:color="auto"/>
          </w:divBdr>
        </w:div>
        <w:div w:id="1098598261">
          <w:marLeft w:val="0"/>
          <w:marRight w:val="0"/>
          <w:marTop w:val="0"/>
          <w:marBottom w:val="0"/>
          <w:divBdr>
            <w:top w:val="none" w:sz="0" w:space="0" w:color="auto"/>
            <w:left w:val="none" w:sz="0" w:space="0" w:color="auto"/>
            <w:bottom w:val="none" w:sz="0" w:space="0" w:color="auto"/>
            <w:right w:val="none" w:sz="0" w:space="0" w:color="auto"/>
          </w:divBdr>
        </w:div>
        <w:div w:id="1796950227">
          <w:marLeft w:val="0"/>
          <w:marRight w:val="0"/>
          <w:marTop w:val="0"/>
          <w:marBottom w:val="0"/>
          <w:divBdr>
            <w:top w:val="none" w:sz="0" w:space="0" w:color="auto"/>
            <w:left w:val="none" w:sz="0" w:space="0" w:color="auto"/>
            <w:bottom w:val="none" w:sz="0" w:space="0" w:color="auto"/>
            <w:right w:val="none" w:sz="0" w:space="0" w:color="auto"/>
          </w:divBdr>
        </w:div>
        <w:div w:id="1496845877">
          <w:marLeft w:val="0"/>
          <w:marRight w:val="0"/>
          <w:marTop w:val="0"/>
          <w:marBottom w:val="0"/>
          <w:divBdr>
            <w:top w:val="none" w:sz="0" w:space="0" w:color="auto"/>
            <w:left w:val="none" w:sz="0" w:space="0" w:color="auto"/>
            <w:bottom w:val="none" w:sz="0" w:space="0" w:color="auto"/>
            <w:right w:val="none" w:sz="0" w:space="0" w:color="auto"/>
          </w:divBdr>
        </w:div>
        <w:div w:id="333343099">
          <w:marLeft w:val="0"/>
          <w:marRight w:val="0"/>
          <w:marTop w:val="0"/>
          <w:marBottom w:val="0"/>
          <w:divBdr>
            <w:top w:val="none" w:sz="0" w:space="0" w:color="auto"/>
            <w:left w:val="none" w:sz="0" w:space="0" w:color="auto"/>
            <w:bottom w:val="none" w:sz="0" w:space="0" w:color="auto"/>
            <w:right w:val="none" w:sz="0" w:space="0" w:color="auto"/>
          </w:divBdr>
        </w:div>
        <w:div w:id="672533699">
          <w:marLeft w:val="0"/>
          <w:marRight w:val="0"/>
          <w:marTop w:val="0"/>
          <w:marBottom w:val="0"/>
          <w:divBdr>
            <w:top w:val="none" w:sz="0" w:space="0" w:color="auto"/>
            <w:left w:val="none" w:sz="0" w:space="0" w:color="auto"/>
            <w:bottom w:val="none" w:sz="0" w:space="0" w:color="auto"/>
            <w:right w:val="none" w:sz="0" w:space="0" w:color="auto"/>
          </w:divBdr>
        </w:div>
        <w:div w:id="269241456">
          <w:marLeft w:val="0"/>
          <w:marRight w:val="0"/>
          <w:marTop w:val="0"/>
          <w:marBottom w:val="0"/>
          <w:divBdr>
            <w:top w:val="none" w:sz="0" w:space="0" w:color="auto"/>
            <w:left w:val="none" w:sz="0" w:space="0" w:color="auto"/>
            <w:bottom w:val="none" w:sz="0" w:space="0" w:color="auto"/>
            <w:right w:val="none" w:sz="0" w:space="0" w:color="auto"/>
          </w:divBdr>
        </w:div>
        <w:div w:id="2130583766">
          <w:marLeft w:val="0"/>
          <w:marRight w:val="0"/>
          <w:marTop w:val="0"/>
          <w:marBottom w:val="0"/>
          <w:divBdr>
            <w:top w:val="none" w:sz="0" w:space="0" w:color="auto"/>
            <w:left w:val="none" w:sz="0" w:space="0" w:color="auto"/>
            <w:bottom w:val="none" w:sz="0" w:space="0" w:color="auto"/>
            <w:right w:val="none" w:sz="0" w:space="0" w:color="auto"/>
          </w:divBdr>
        </w:div>
        <w:div w:id="1217814506">
          <w:marLeft w:val="0"/>
          <w:marRight w:val="0"/>
          <w:marTop w:val="0"/>
          <w:marBottom w:val="0"/>
          <w:divBdr>
            <w:top w:val="none" w:sz="0" w:space="0" w:color="auto"/>
            <w:left w:val="none" w:sz="0" w:space="0" w:color="auto"/>
            <w:bottom w:val="none" w:sz="0" w:space="0" w:color="auto"/>
            <w:right w:val="none" w:sz="0" w:space="0" w:color="auto"/>
          </w:divBdr>
        </w:div>
        <w:div w:id="1087727913">
          <w:marLeft w:val="0"/>
          <w:marRight w:val="0"/>
          <w:marTop w:val="0"/>
          <w:marBottom w:val="0"/>
          <w:divBdr>
            <w:top w:val="none" w:sz="0" w:space="0" w:color="auto"/>
            <w:left w:val="none" w:sz="0" w:space="0" w:color="auto"/>
            <w:bottom w:val="none" w:sz="0" w:space="0" w:color="auto"/>
            <w:right w:val="none" w:sz="0" w:space="0" w:color="auto"/>
          </w:divBdr>
        </w:div>
        <w:div w:id="1707413505">
          <w:marLeft w:val="0"/>
          <w:marRight w:val="0"/>
          <w:marTop w:val="0"/>
          <w:marBottom w:val="0"/>
          <w:divBdr>
            <w:top w:val="none" w:sz="0" w:space="0" w:color="auto"/>
            <w:left w:val="none" w:sz="0" w:space="0" w:color="auto"/>
            <w:bottom w:val="none" w:sz="0" w:space="0" w:color="auto"/>
            <w:right w:val="none" w:sz="0" w:space="0" w:color="auto"/>
          </w:divBdr>
        </w:div>
        <w:div w:id="48237973">
          <w:marLeft w:val="0"/>
          <w:marRight w:val="0"/>
          <w:marTop w:val="0"/>
          <w:marBottom w:val="0"/>
          <w:divBdr>
            <w:top w:val="none" w:sz="0" w:space="0" w:color="auto"/>
            <w:left w:val="none" w:sz="0" w:space="0" w:color="auto"/>
            <w:bottom w:val="none" w:sz="0" w:space="0" w:color="auto"/>
            <w:right w:val="none" w:sz="0" w:space="0" w:color="auto"/>
          </w:divBdr>
        </w:div>
        <w:div w:id="516894170">
          <w:marLeft w:val="0"/>
          <w:marRight w:val="0"/>
          <w:marTop w:val="0"/>
          <w:marBottom w:val="0"/>
          <w:divBdr>
            <w:top w:val="none" w:sz="0" w:space="0" w:color="auto"/>
            <w:left w:val="none" w:sz="0" w:space="0" w:color="auto"/>
            <w:bottom w:val="none" w:sz="0" w:space="0" w:color="auto"/>
            <w:right w:val="none" w:sz="0" w:space="0" w:color="auto"/>
          </w:divBdr>
        </w:div>
        <w:div w:id="578103015">
          <w:marLeft w:val="0"/>
          <w:marRight w:val="0"/>
          <w:marTop w:val="0"/>
          <w:marBottom w:val="0"/>
          <w:divBdr>
            <w:top w:val="none" w:sz="0" w:space="0" w:color="auto"/>
            <w:left w:val="none" w:sz="0" w:space="0" w:color="auto"/>
            <w:bottom w:val="none" w:sz="0" w:space="0" w:color="auto"/>
            <w:right w:val="none" w:sz="0" w:space="0" w:color="auto"/>
          </w:divBdr>
        </w:div>
        <w:div w:id="1852141441">
          <w:marLeft w:val="0"/>
          <w:marRight w:val="0"/>
          <w:marTop w:val="0"/>
          <w:marBottom w:val="0"/>
          <w:divBdr>
            <w:top w:val="none" w:sz="0" w:space="0" w:color="auto"/>
            <w:left w:val="none" w:sz="0" w:space="0" w:color="auto"/>
            <w:bottom w:val="none" w:sz="0" w:space="0" w:color="auto"/>
            <w:right w:val="none" w:sz="0" w:space="0" w:color="auto"/>
          </w:divBdr>
        </w:div>
        <w:div w:id="1306397997">
          <w:marLeft w:val="0"/>
          <w:marRight w:val="0"/>
          <w:marTop w:val="0"/>
          <w:marBottom w:val="0"/>
          <w:divBdr>
            <w:top w:val="none" w:sz="0" w:space="0" w:color="auto"/>
            <w:left w:val="none" w:sz="0" w:space="0" w:color="auto"/>
            <w:bottom w:val="none" w:sz="0" w:space="0" w:color="auto"/>
            <w:right w:val="none" w:sz="0" w:space="0" w:color="auto"/>
          </w:divBdr>
        </w:div>
        <w:div w:id="2012945090">
          <w:marLeft w:val="0"/>
          <w:marRight w:val="0"/>
          <w:marTop w:val="0"/>
          <w:marBottom w:val="0"/>
          <w:divBdr>
            <w:top w:val="none" w:sz="0" w:space="0" w:color="auto"/>
            <w:left w:val="none" w:sz="0" w:space="0" w:color="auto"/>
            <w:bottom w:val="none" w:sz="0" w:space="0" w:color="auto"/>
            <w:right w:val="none" w:sz="0" w:space="0" w:color="auto"/>
          </w:divBdr>
        </w:div>
        <w:div w:id="281810508">
          <w:marLeft w:val="0"/>
          <w:marRight w:val="0"/>
          <w:marTop w:val="0"/>
          <w:marBottom w:val="0"/>
          <w:divBdr>
            <w:top w:val="none" w:sz="0" w:space="0" w:color="auto"/>
            <w:left w:val="none" w:sz="0" w:space="0" w:color="auto"/>
            <w:bottom w:val="none" w:sz="0" w:space="0" w:color="auto"/>
            <w:right w:val="none" w:sz="0" w:space="0" w:color="auto"/>
          </w:divBdr>
        </w:div>
        <w:div w:id="1904948347">
          <w:marLeft w:val="0"/>
          <w:marRight w:val="0"/>
          <w:marTop w:val="0"/>
          <w:marBottom w:val="0"/>
          <w:divBdr>
            <w:top w:val="none" w:sz="0" w:space="0" w:color="auto"/>
            <w:left w:val="none" w:sz="0" w:space="0" w:color="auto"/>
            <w:bottom w:val="none" w:sz="0" w:space="0" w:color="auto"/>
            <w:right w:val="none" w:sz="0" w:space="0" w:color="auto"/>
          </w:divBdr>
        </w:div>
        <w:div w:id="1537959898">
          <w:marLeft w:val="0"/>
          <w:marRight w:val="0"/>
          <w:marTop w:val="0"/>
          <w:marBottom w:val="0"/>
          <w:divBdr>
            <w:top w:val="none" w:sz="0" w:space="0" w:color="auto"/>
            <w:left w:val="none" w:sz="0" w:space="0" w:color="auto"/>
            <w:bottom w:val="none" w:sz="0" w:space="0" w:color="auto"/>
            <w:right w:val="none" w:sz="0" w:space="0" w:color="auto"/>
          </w:divBdr>
        </w:div>
        <w:div w:id="829951598">
          <w:marLeft w:val="0"/>
          <w:marRight w:val="0"/>
          <w:marTop w:val="0"/>
          <w:marBottom w:val="0"/>
          <w:divBdr>
            <w:top w:val="none" w:sz="0" w:space="0" w:color="auto"/>
            <w:left w:val="none" w:sz="0" w:space="0" w:color="auto"/>
            <w:bottom w:val="none" w:sz="0" w:space="0" w:color="auto"/>
            <w:right w:val="none" w:sz="0" w:space="0" w:color="auto"/>
          </w:divBdr>
        </w:div>
        <w:div w:id="791290402">
          <w:marLeft w:val="0"/>
          <w:marRight w:val="0"/>
          <w:marTop w:val="0"/>
          <w:marBottom w:val="0"/>
          <w:divBdr>
            <w:top w:val="none" w:sz="0" w:space="0" w:color="auto"/>
            <w:left w:val="none" w:sz="0" w:space="0" w:color="auto"/>
            <w:bottom w:val="none" w:sz="0" w:space="0" w:color="auto"/>
            <w:right w:val="none" w:sz="0" w:space="0" w:color="auto"/>
          </w:divBdr>
        </w:div>
        <w:div w:id="387461694">
          <w:marLeft w:val="0"/>
          <w:marRight w:val="0"/>
          <w:marTop w:val="0"/>
          <w:marBottom w:val="0"/>
          <w:divBdr>
            <w:top w:val="none" w:sz="0" w:space="0" w:color="auto"/>
            <w:left w:val="none" w:sz="0" w:space="0" w:color="auto"/>
            <w:bottom w:val="none" w:sz="0" w:space="0" w:color="auto"/>
            <w:right w:val="none" w:sz="0" w:space="0" w:color="auto"/>
          </w:divBdr>
        </w:div>
        <w:div w:id="307978008">
          <w:marLeft w:val="0"/>
          <w:marRight w:val="0"/>
          <w:marTop w:val="0"/>
          <w:marBottom w:val="0"/>
          <w:divBdr>
            <w:top w:val="none" w:sz="0" w:space="0" w:color="auto"/>
            <w:left w:val="none" w:sz="0" w:space="0" w:color="auto"/>
            <w:bottom w:val="none" w:sz="0" w:space="0" w:color="auto"/>
            <w:right w:val="none" w:sz="0" w:space="0" w:color="auto"/>
          </w:divBdr>
        </w:div>
        <w:div w:id="1350064506">
          <w:marLeft w:val="0"/>
          <w:marRight w:val="0"/>
          <w:marTop w:val="0"/>
          <w:marBottom w:val="0"/>
          <w:divBdr>
            <w:top w:val="none" w:sz="0" w:space="0" w:color="auto"/>
            <w:left w:val="none" w:sz="0" w:space="0" w:color="auto"/>
            <w:bottom w:val="none" w:sz="0" w:space="0" w:color="auto"/>
            <w:right w:val="none" w:sz="0" w:space="0" w:color="auto"/>
          </w:divBdr>
        </w:div>
        <w:div w:id="786585333">
          <w:marLeft w:val="0"/>
          <w:marRight w:val="0"/>
          <w:marTop w:val="0"/>
          <w:marBottom w:val="0"/>
          <w:divBdr>
            <w:top w:val="none" w:sz="0" w:space="0" w:color="auto"/>
            <w:left w:val="none" w:sz="0" w:space="0" w:color="auto"/>
            <w:bottom w:val="none" w:sz="0" w:space="0" w:color="auto"/>
            <w:right w:val="none" w:sz="0" w:space="0" w:color="auto"/>
          </w:divBdr>
        </w:div>
        <w:div w:id="117914688">
          <w:marLeft w:val="0"/>
          <w:marRight w:val="0"/>
          <w:marTop w:val="0"/>
          <w:marBottom w:val="0"/>
          <w:divBdr>
            <w:top w:val="none" w:sz="0" w:space="0" w:color="auto"/>
            <w:left w:val="none" w:sz="0" w:space="0" w:color="auto"/>
            <w:bottom w:val="none" w:sz="0" w:space="0" w:color="auto"/>
            <w:right w:val="none" w:sz="0" w:space="0" w:color="auto"/>
          </w:divBdr>
        </w:div>
        <w:div w:id="102501757">
          <w:marLeft w:val="0"/>
          <w:marRight w:val="0"/>
          <w:marTop w:val="0"/>
          <w:marBottom w:val="0"/>
          <w:divBdr>
            <w:top w:val="none" w:sz="0" w:space="0" w:color="auto"/>
            <w:left w:val="none" w:sz="0" w:space="0" w:color="auto"/>
            <w:bottom w:val="none" w:sz="0" w:space="0" w:color="auto"/>
            <w:right w:val="none" w:sz="0" w:space="0" w:color="auto"/>
          </w:divBdr>
        </w:div>
        <w:div w:id="2102096692">
          <w:marLeft w:val="0"/>
          <w:marRight w:val="0"/>
          <w:marTop w:val="0"/>
          <w:marBottom w:val="0"/>
          <w:divBdr>
            <w:top w:val="none" w:sz="0" w:space="0" w:color="auto"/>
            <w:left w:val="none" w:sz="0" w:space="0" w:color="auto"/>
            <w:bottom w:val="none" w:sz="0" w:space="0" w:color="auto"/>
            <w:right w:val="none" w:sz="0" w:space="0" w:color="auto"/>
          </w:divBdr>
        </w:div>
        <w:div w:id="1218399622">
          <w:marLeft w:val="0"/>
          <w:marRight w:val="0"/>
          <w:marTop w:val="0"/>
          <w:marBottom w:val="0"/>
          <w:divBdr>
            <w:top w:val="none" w:sz="0" w:space="0" w:color="auto"/>
            <w:left w:val="none" w:sz="0" w:space="0" w:color="auto"/>
            <w:bottom w:val="none" w:sz="0" w:space="0" w:color="auto"/>
            <w:right w:val="none" w:sz="0" w:space="0" w:color="auto"/>
          </w:divBdr>
        </w:div>
        <w:div w:id="843474109">
          <w:marLeft w:val="0"/>
          <w:marRight w:val="0"/>
          <w:marTop w:val="0"/>
          <w:marBottom w:val="0"/>
          <w:divBdr>
            <w:top w:val="none" w:sz="0" w:space="0" w:color="auto"/>
            <w:left w:val="none" w:sz="0" w:space="0" w:color="auto"/>
            <w:bottom w:val="none" w:sz="0" w:space="0" w:color="auto"/>
            <w:right w:val="none" w:sz="0" w:space="0" w:color="auto"/>
          </w:divBdr>
        </w:div>
        <w:div w:id="1160314900">
          <w:marLeft w:val="0"/>
          <w:marRight w:val="0"/>
          <w:marTop w:val="0"/>
          <w:marBottom w:val="0"/>
          <w:divBdr>
            <w:top w:val="none" w:sz="0" w:space="0" w:color="auto"/>
            <w:left w:val="none" w:sz="0" w:space="0" w:color="auto"/>
            <w:bottom w:val="none" w:sz="0" w:space="0" w:color="auto"/>
            <w:right w:val="none" w:sz="0" w:space="0" w:color="auto"/>
          </w:divBdr>
        </w:div>
        <w:div w:id="321469700">
          <w:marLeft w:val="0"/>
          <w:marRight w:val="0"/>
          <w:marTop w:val="0"/>
          <w:marBottom w:val="0"/>
          <w:divBdr>
            <w:top w:val="none" w:sz="0" w:space="0" w:color="auto"/>
            <w:left w:val="none" w:sz="0" w:space="0" w:color="auto"/>
            <w:bottom w:val="none" w:sz="0" w:space="0" w:color="auto"/>
            <w:right w:val="none" w:sz="0" w:space="0" w:color="auto"/>
          </w:divBdr>
        </w:div>
        <w:div w:id="1419599212">
          <w:marLeft w:val="0"/>
          <w:marRight w:val="0"/>
          <w:marTop w:val="0"/>
          <w:marBottom w:val="0"/>
          <w:divBdr>
            <w:top w:val="none" w:sz="0" w:space="0" w:color="auto"/>
            <w:left w:val="none" w:sz="0" w:space="0" w:color="auto"/>
            <w:bottom w:val="none" w:sz="0" w:space="0" w:color="auto"/>
            <w:right w:val="none" w:sz="0" w:space="0" w:color="auto"/>
          </w:divBdr>
        </w:div>
        <w:div w:id="537357467">
          <w:marLeft w:val="0"/>
          <w:marRight w:val="0"/>
          <w:marTop w:val="0"/>
          <w:marBottom w:val="0"/>
          <w:divBdr>
            <w:top w:val="none" w:sz="0" w:space="0" w:color="auto"/>
            <w:left w:val="none" w:sz="0" w:space="0" w:color="auto"/>
            <w:bottom w:val="none" w:sz="0" w:space="0" w:color="auto"/>
            <w:right w:val="none" w:sz="0" w:space="0" w:color="auto"/>
          </w:divBdr>
        </w:div>
        <w:div w:id="452748223">
          <w:marLeft w:val="0"/>
          <w:marRight w:val="0"/>
          <w:marTop w:val="0"/>
          <w:marBottom w:val="0"/>
          <w:divBdr>
            <w:top w:val="none" w:sz="0" w:space="0" w:color="auto"/>
            <w:left w:val="none" w:sz="0" w:space="0" w:color="auto"/>
            <w:bottom w:val="none" w:sz="0" w:space="0" w:color="auto"/>
            <w:right w:val="none" w:sz="0" w:space="0" w:color="auto"/>
          </w:divBdr>
        </w:div>
        <w:div w:id="925386124">
          <w:marLeft w:val="0"/>
          <w:marRight w:val="0"/>
          <w:marTop w:val="0"/>
          <w:marBottom w:val="0"/>
          <w:divBdr>
            <w:top w:val="none" w:sz="0" w:space="0" w:color="auto"/>
            <w:left w:val="none" w:sz="0" w:space="0" w:color="auto"/>
            <w:bottom w:val="none" w:sz="0" w:space="0" w:color="auto"/>
            <w:right w:val="none" w:sz="0" w:space="0" w:color="auto"/>
          </w:divBdr>
        </w:div>
        <w:div w:id="606277572">
          <w:marLeft w:val="0"/>
          <w:marRight w:val="0"/>
          <w:marTop w:val="0"/>
          <w:marBottom w:val="0"/>
          <w:divBdr>
            <w:top w:val="none" w:sz="0" w:space="0" w:color="auto"/>
            <w:left w:val="none" w:sz="0" w:space="0" w:color="auto"/>
            <w:bottom w:val="none" w:sz="0" w:space="0" w:color="auto"/>
            <w:right w:val="none" w:sz="0" w:space="0" w:color="auto"/>
          </w:divBdr>
        </w:div>
        <w:div w:id="1617253019">
          <w:marLeft w:val="0"/>
          <w:marRight w:val="0"/>
          <w:marTop w:val="0"/>
          <w:marBottom w:val="0"/>
          <w:divBdr>
            <w:top w:val="none" w:sz="0" w:space="0" w:color="auto"/>
            <w:left w:val="none" w:sz="0" w:space="0" w:color="auto"/>
            <w:bottom w:val="none" w:sz="0" w:space="0" w:color="auto"/>
            <w:right w:val="none" w:sz="0" w:space="0" w:color="auto"/>
          </w:divBdr>
        </w:div>
        <w:div w:id="581525069">
          <w:marLeft w:val="0"/>
          <w:marRight w:val="0"/>
          <w:marTop w:val="0"/>
          <w:marBottom w:val="0"/>
          <w:divBdr>
            <w:top w:val="none" w:sz="0" w:space="0" w:color="auto"/>
            <w:left w:val="none" w:sz="0" w:space="0" w:color="auto"/>
            <w:bottom w:val="none" w:sz="0" w:space="0" w:color="auto"/>
            <w:right w:val="none" w:sz="0" w:space="0" w:color="auto"/>
          </w:divBdr>
        </w:div>
        <w:div w:id="1122573766">
          <w:marLeft w:val="0"/>
          <w:marRight w:val="0"/>
          <w:marTop w:val="0"/>
          <w:marBottom w:val="0"/>
          <w:divBdr>
            <w:top w:val="none" w:sz="0" w:space="0" w:color="auto"/>
            <w:left w:val="none" w:sz="0" w:space="0" w:color="auto"/>
            <w:bottom w:val="none" w:sz="0" w:space="0" w:color="auto"/>
            <w:right w:val="none" w:sz="0" w:space="0" w:color="auto"/>
          </w:divBdr>
        </w:div>
        <w:div w:id="1037389002">
          <w:marLeft w:val="0"/>
          <w:marRight w:val="0"/>
          <w:marTop w:val="0"/>
          <w:marBottom w:val="0"/>
          <w:divBdr>
            <w:top w:val="none" w:sz="0" w:space="0" w:color="auto"/>
            <w:left w:val="none" w:sz="0" w:space="0" w:color="auto"/>
            <w:bottom w:val="none" w:sz="0" w:space="0" w:color="auto"/>
            <w:right w:val="none" w:sz="0" w:space="0" w:color="auto"/>
          </w:divBdr>
        </w:div>
        <w:div w:id="191920645">
          <w:marLeft w:val="0"/>
          <w:marRight w:val="0"/>
          <w:marTop w:val="0"/>
          <w:marBottom w:val="0"/>
          <w:divBdr>
            <w:top w:val="none" w:sz="0" w:space="0" w:color="auto"/>
            <w:left w:val="none" w:sz="0" w:space="0" w:color="auto"/>
            <w:bottom w:val="none" w:sz="0" w:space="0" w:color="auto"/>
            <w:right w:val="none" w:sz="0" w:space="0" w:color="auto"/>
          </w:divBdr>
        </w:div>
        <w:div w:id="1326977672">
          <w:marLeft w:val="0"/>
          <w:marRight w:val="0"/>
          <w:marTop w:val="0"/>
          <w:marBottom w:val="0"/>
          <w:divBdr>
            <w:top w:val="none" w:sz="0" w:space="0" w:color="auto"/>
            <w:left w:val="none" w:sz="0" w:space="0" w:color="auto"/>
            <w:bottom w:val="none" w:sz="0" w:space="0" w:color="auto"/>
            <w:right w:val="none" w:sz="0" w:space="0" w:color="auto"/>
          </w:divBdr>
        </w:div>
        <w:div w:id="171800802">
          <w:marLeft w:val="0"/>
          <w:marRight w:val="0"/>
          <w:marTop w:val="0"/>
          <w:marBottom w:val="0"/>
          <w:divBdr>
            <w:top w:val="none" w:sz="0" w:space="0" w:color="auto"/>
            <w:left w:val="none" w:sz="0" w:space="0" w:color="auto"/>
            <w:bottom w:val="none" w:sz="0" w:space="0" w:color="auto"/>
            <w:right w:val="none" w:sz="0" w:space="0" w:color="auto"/>
          </w:divBdr>
        </w:div>
        <w:div w:id="872959792">
          <w:marLeft w:val="0"/>
          <w:marRight w:val="0"/>
          <w:marTop w:val="0"/>
          <w:marBottom w:val="0"/>
          <w:divBdr>
            <w:top w:val="none" w:sz="0" w:space="0" w:color="auto"/>
            <w:left w:val="none" w:sz="0" w:space="0" w:color="auto"/>
            <w:bottom w:val="none" w:sz="0" w:space="0" w:color="auto"/>
            <w:right w:val="none" w:sz="0" w:space="0" w:color="auto"/>
          </w:divBdr>
        </w:div>
        <w:div w:id="1984772313">
          <w:marLeft w:val="0"/>
          <w:marRight w:val="0"/>
          <w:marTop w:val="0"/>
          <w:marBottom w:val="0"/>
          <w:divBdr>
            <w:top w:val="none" w:sz="0" w:space="0" w:color="auto"/>
            <w:left w:val="none" w:sz="0" w:space="0" w:color="auto"/>
            <w:bottom w:val="none" w:sz="0" w:space="0" w:color="auto"/>
            <w:right w:val="none" w:sz="0" w:space="0" w:color="auto"/>
          </w:divBdr>
        </w:div>
        <w:div w:id="93745256">
          <w:marLeft w:val="0"/>
          <w:marRight w:val="0"/>
          <w:marTop w:val="0"/>
          <w:marBottom w:val="0"/>
          <w:divBdr>
            <w:top w:val="none" w:sz="0" w:space="0" w:color="auto"/>
            <w:left w:val="none" w:sz="0" w:space="0" w:color="auto"/>
            <w:bottom w:val="none" w:sz="0" w:space="0" w:color="auto"/>
            <w:right w:val="none" w:sz="0" w:space="0" w:color="auto"/>
          </w:divBdr>
        </w:div>
        <w:div w:id="2028362547">
          <w:marLeft w:val="0"/>
          <w:marRight w:val="0"/>
          <w:marTop w:val="0"/>
          <w:marBottom w:val="0"/>
          <w:divBdr>
            <w:top w:val="none" w:sz="0" w:space="0" w:color="auto"/>
            <w:left w:val="none" w:sz="0" w:space="0" w:color="auto"/>
            <w:bottom w:val="none" w:sz="0" w:space="0" w:color="auto"/>
            <w:right w:val="none" w:sz="0" w:space="0" w:color="auto"/>
          </w:divBdr>
        </w:div>
        <w:div w:id="1684867000">
          <w:marLeft w:val="0"/>
          <w:marRight w:val="0"/>
          <w:marTop w:val="0"/>
          <w:marBottom w:val="0"/>
          <w:divBdr>
            <w:top w:val="none" w:sz="0" w:space="0" w:color="auto"/>
            <w:left w:val="none" w:sz="0" w:space="0" w:color="auto"/>
            <w:bottom w:val="none" w:sz="0" w:space="0" w:color="auto"/>
            <w:right w:val="none" w:sz="0" w:space="0" w:color="auto"/>
          </w:divBdr>
        </w:div>
        <w:div w:id="377627997">
          <w:marLeft w:val="0"/>
          <w:marRight w:val="0"/>
          <w:marTop w:val="0"/>
          <w:marBottom w:val="0"/>
          <w:divBdr>
            <w:top w:val="none" w:sz="0" w:space="0" w:color="auto"/>
            <w:left w:val="none" w:sz="0" w:space="0" w:color="auto"/>
            <w:bottom w:val="none" w:sz="0" w:space="0" w:color="auto"/>
            <w:right w:val="none" w:sz="0" w:space="0" w:color="auto"/>
          </w:divBdr>
        </w:div>
        <w:div w:id="1775708619">
          <w:marLeft w:val="0"/>
          <w:marRight w:val="0"/>
          <w:marTop w:val="0"/>
          <w:marBottom w:val="0"/>
          <w:divBdr>
            <w:top w:val="none" w:sz="0" w:space="0" w:color="auto"/>
            <w:left w:val="none" w:sz="0" w:space="0" w:color="auto"/>
            <w:bottom w:val="none" w:sz="0" w:space="0" w:color="auto"/>
            <w:right w:val="none" w:sz="0" w:space="0" w:color="auto"/>
          </w:divBdr>
        </w:div>
        <w:div w:id="1512527728">
          <w:marLeft w:val="0"/>
          <w:marRight w:val="0"/>
          <w:marTop w:val="0"/>
          <w:marBottom w:val="0"/>
          <w:divBdr>
            <w:top w:val="none" w:sz="0" w:space="0" w:color="auto"/>
            <w:left w:val="none" w:sz="0" w:space="0" w:color="auto"/>
            <w:bottom w:val="none" w:sz="0" w:space="0" w:color="auto"/>
            <w:right w:val="none" w:sz="0" w:space="0" w:color="auto"/>
          </w:divBdr>
        </w:div>
        <w:div w:id="2077582421">
          <w:marLeft w:val="0"/>
          <w:marRight w:val="0"/>
          <w:marTop w:val="0"/>
          <w:marBottom w:val="0"/>
          <w:divBdr>
            <w:top w:val="none" w:sz="0" w:space="0" w:color="auto"/>
            <w:left w:val="none" w:sz="0" w:space="0" w:color="auto"/>
            <w:bottom w:val="none" w:sz="0" w:space="0" w:color="auto"/>
            <w:right w:val="none" w:sz="0" w:space="0" w:color="auto"/>
          </w:divBdr>
        </w:div>
        <w:div w:id="1150904047">
          <w:marLeft w:val="0"/>
          <w:marRight w:val="0"/>
          <w:marTop w:val="0"/>
          <w:marBottom w:val="0"/>
          <w:divBdr>
            <w:top w:val="none" w:sz="0" w:space="0" w:color="auto"/>
            <w:left w:val="none" w:sz="0" w:space="0" w:color="auto"/>
            <w:bottom w:val="none" w:sz="0" w:space="0" w:color="auto"/>
            <w:right w:val="none" w:sz="0" w:space="0" w:color="auto"/>
          </w:divBdr>
        </w:div>
        <w:div w:id="250705011">
          <w:marLeft w:val="0"/>
          <w:marRight w:val="0"/>
          <w:marTop w:val="0"/>
          <w:marBottom w:val="0"/>
          <w:divBdr>
            <w:top w:val="none" w:sz="0" w:space="0" w:color="auto"/>
            <w:left w:val="none" w:sz="0" w:space="0" w:color="auto"/>
            <w:bottom w:val="none" w:sz="0" w:space="0" w:color="auto"/>
            <w:right w:val="none" w:sz="0" w:space="0" w:color="auto"/>
          </w:divBdr>
        </w:div>
        <w:div w:id="471367506">
          <w:marLeft w:val="0"/>
          <w:marRight w:val="0"/>
          <w:marTop w:val="0"/>
          <w:marBottom w:val="0"/>
          <w:divBdr>
            <w:top w:val="none" w:sz="0" w:space="0" w:color="auto"/>
            <w:left w:val="none" w:sz="0" w:space="0" w:color="auto"/>
            <w:bottom w:val="none" w:sz="0" w:space="0" w:color="auto"/>
            <w:right w:val="none" w:sz="0" w:space="0" w:color="auto"/>
          </w:divBdr>
        </w:div>
        <w:div w:id="528883741">
          <w:marLeft w:val="0"/>
          <w:marRight w:val="0"/>
          <w:marTop w:val="0"/>
          <w:marBottom w:val="0"/>
          <w:divBdr>
            <w:top w:val="none" w:sz="0" w:space="0" w:color="auto"/>
            <w:left w:val="none" w:sz="0" w:space="0" w:color="auto"/>
            <w:bottom w:val="none" w:sz="0" w:space="0" w:color="auto"/>
            <w:right w:val="none" w:sz="0" w:space="0" w:color="auto"/>
          </w:divBdr>
        </w:div>
        <w:div w:id="320238908">
          <w:marLeft w:val="0"/>
          <w:marRight w:val="0"/>
          <w:marTop w:val="0"/>
          <w:marBottom w:val="0"/>
          <w:divBdr>
            <w:top w:val="none" w:sz="0" w:space="0" w:color="auto"/>
            <w:left w:val="none" w:sz="0" w:space="0" w:color="auto"/>
            <w:bottom w:val="none" w:sz="0" w:space="0" w:color="auto"/>
            <w:right w:val="none" w:sz="0" w:space="0" w:color="auto"/>
          </w:divBdr>
        </w:div>
        <w:div w:id="692342230">
          <w:marLeft w:val="0"/>
          <w:marRight w:val="0"/>
          <w:marTop w:val="0"/>
          <w:marBottom w:val="0"/>
          <w:divBdr>
            <w:top w:val="none" w:sz="0" w:space="0" w:color="auto"/>
            <w:left w:val="none" w:sz="0" w:space="0" w:color="auto"/>
            <w:bottom w:val="none" w:sz="0" w:space="0" w:color="auto"/>
            <w:right w:val="none" w:sz="0" w:space="0" w:color="auto"/>
          </w:divBdr>
        </w:div>
        <w:div w:id="747266785">
          <w:marLeft w:val="0"/>
          <w:marRight w:val="0"/>
          <w:marTop w:val="0"/>
          <w:marBottom w:val="0"/>
          <w:divBdr>
            <w:top w:val="none" w:sz="0" w:space="0" w:color="auto"/>
            <w:left w:val="none" w:sz="0" w:space="0" w:color="auto"/>
            <w:bottom w:val="none" w:sz="0" w:space="0" w:color="auto"/>
            <w:right w:val="none" w:sz="0" w:space="0" w:color="auto"/>
          </w:divBdr>
        </w:div>
        <w:div w:id="68893043">
          <w:marLeft w:val="0"/>
          <w:marRight w:val="0"/>
          <w:marTop w:val="0"/>
          <w:marBottom w:val="0"/>
          <w:divBdr>
            <w:top w:val="none" w:sz="0" w:space="0" w:color="auto"/>
            <w:left w:val="none" w:sz="0" w:space="0" w:color="auto"/>
            <w:bottom w:val="none" w:sz="0" w:space="0" w:color="auto"/>
            <w:right w:val="none" w:sz="0" w:space="0" w:color="auto"/>
          </w:divBdr>
        </w:div>
        <w:div w:id="2117754145">
          <w:marLeft w:val="0"/>
          <w:marRight w:val="0"/>
          <w:marTop w:val="0"/>
          <w:marBottom w:val="0"/>
          <w:divBdr>
            <w:top w:val="none" w:sz="0" w:space="0" w:color="auto"/>
            <w:left w:val="none" w:sz="0" w:space="0" w:color="auto"/>
            <w:bottom w:val="none" w:sz="0" w:space="0" w:color="auto"/>
            <w:right w:val="none" w:sz="0" w:space="0" w:color="auto"/>
          </w:divBdr>
        </w:div>
        <w:div w:id="1301154050">
          <w:marLeft w:val="0"/>
          <w:marRight w:val="0"/>
          <w:marTop w:val="0"/>
          <w:marBottom w:val="0"/>
          <w:divBdr>
            <w:top w:val="none" w:sz="0" w:space="0" w:color="auto"/>
            <w:left w:val="none" w:sz="0" w:space="0" w:color="auto"/>
            <w:bottom w:val="none" w:sz="0" w:space="0" w:color="auto"/>
            <w:right w:val="none" w:sz="0" w:space="0" w:color="auto"/>
          </w:divBdr>
        </w:div>
        <w:div w:id="547494110">
          <w:marLeft w:val="0"/>
          <w:marRight w:val="0"/>
          <w:marTop w:val="0"/>
          <w:marBottom w:val="0"/>
          <w:divBdr>
            <w:top w:val="none" w:sz="0" w:space="0" w:color="auto"/>
            <w:left w:val="none" w:sz="0" w:space="0" w:color="auto"/>
            <w:bottom w:val="none" w:sz="0" w:space="0" w:color="auto"/>
            <w:right w:val="none" w:sz="0" w:space="0" w:color="auto"/>
          </w:divBdr>
        </w:div>
        <w:div w:id="203951559">
          <w:marLeft w:val="0"/>
          <w:marRight w:val="0"/>
          <w:marTop w:val="0"/>
          <w:marBottom w:val="0"/>
          <w:divBdr>
            <w:top w:val="none" w:sz="0" w:space="0" w:color="auto"/>
            <w:left w:val="none" w:sz="0" w:space="0" w:color="auto"/>
            <w:bottom w:val="none" w:sz="0" w:space="0" w:color="auto"/>
            <w:right w:val="none" w:sz="0" w:space="0" w:color="auto"/>
          </w:divBdr>
        </w:div>
        <w:div w:id="379716006">
          <w:marLeft w:val="0"/>
          <w:marRight w:val="0"/>
          <w:marTop w:val="0"/>
          <w:marBottom w:val="0"/>
          <w:divBdr>
            <w:top w:val="none" w:sz="0" w:space="0" w:color="auto"/>
            <w:left w:val="none" w:sz="0" w:space="0" w:color="auto"/>
            <w:bottom w:val="none" w:sz="0" w:space="0" w:color="auto"/>
            <w:right w:val="none" w:sz="0" w:space="0" w:color="auto"/>
          </w:divBdr>
        </w:div>
        <w:div w:id="1191332739">
          <w:marLeft w:val="0"/>
          <w:marRight w:val="0"/>
          <w:marTop w:val="0"/>
          <w:marBottom w:val="0"/>
          <w:divBdr>
            <w:top w:val="none" w:sz="0" w:space="0" w:color="auto"/>
            <w:left w:val="none" w:sz="0" w:space="0" w:color="auto"/>
            <w:bottom w:val="none" w:sz="0" w:space="0" w:color="auto"/>
            <w:right w:val="none" w:sz="0" w:space="0" w:color="auto"/>
          </w:divBdr>
        </w:div>
        <w:div w:id="2006861079">
          <w:marLeft w:val="0"/>
          <w:marRight w:val="0"/>
          <w:marTop w:val="0"/>
          <w:marBottom w:val="0"/>
          <w:divBdr>
            <w:top w:val="none" w:sz="0" w:space="0" w:color="auto"/>
            <w:left w:val="none" w:sz="0" w:space="0" w:color="auto"/>
            <w:bottom w:val="none" w:sz="0" w:space="0" w:color="auto"/>
            <w:right w:val="none" w:sz="0" w:space="0" w:color="auto"/>
          </w:divBdr>
        </w:div>
        <w:div w:id="709494098">
          <w:marLeft w:val="0"/>
          <w:marRight w:val="0"/>
          <w:marTop w:val="0"/>
          <w:marBottom w:val="0"/>
          <w:divBdr>
            <w:top w:val="none" w:sz="0" w:space="0" w:color="auto"/>
            <w:left w:val="none" w:sz="0" w:space="0" w:color="auto"/>
            <w:bottom w:val="none" w:sz="0" w:space="0" w:color="auto"/>
            <w:right w:val="none" w:sz="0" w:space="0" w:color="auto"/>
          </w:divBdr>
        </w:div>
        <w:div w:id="808591288">
          <w:marLeft w:val="0"/>
          <w:marRight w:val="0"/>
          <w:marTop w:val="0"/>
          <w:marBottom w:val="0"/>
          <w:divBdr>
            <w:top w:val="none" w:sz="0" w:space="0" w:color="auto"/>
            <w:left w:val="none" w:sz="0" w:space="0" w:color="auto"/>
            <w:bottom w:val="none" w:sz="0" w:space="0" w:color="auto"/>
            <w:right w:val="none" w:sz="0" w:space="0" w:color="auto"/>
          </w:divBdr>
        </w:div>
        <w:div w:id="1838419713">
          <w:marLeft w:val="0"/>
          <w:marRight w:val="0"/>
          <w:marTop w:val="0"/>
          <w:marBottom w:val="0"/>
          <w:divBdr>
            <w:top w:val="none" w:sz="0" w:space="0" w:color="auto"/>
            <w:left w:val="none" w:sz="0" w:space="0" w:color="auto"/>
            <w:bottom w:val="none" w:sz="0" w:space="0" w:color="auto"/>
            <w:right w:val="none" w:sz="0" w:space="0" w:color="auto"/>
          </w:divBdr>
        </w:div>
        <w:div w:id="847062848">
          <w:marLeft w:val="0"/>
          <w:marRight w:val="0"/>
          <w:marTop w:val="0"/>
          <w:marBottom w:val="0"/>
          <w:divBdr>
            <w:top w:val="none" w:sz="0" w:space="0" w:color="auto"/>
            <w:left w:val="none" w:sz="0" w:space="0" w:color="auto"/>
            <w:bottom w:val="none" w:sz="0" w:space="0" w:color="auto"/>
            <w:right w:val="none" w:sz="0" w:space="0" w:color="auto"/>
          </w:divBdr>
        </w:div>
        <w:div w:id="1747681141">
          <w:marLeft w:val="0"/>
          <w:marRight w:val="0"/>
          <w:marTop w:val="0"/>
          <w:marBottom w:val="0"/>
          <w:divBdr>
            <w:top w:val="none" w:sz="0" w:space="0" w:color="auto"/>
            <w:left w:val="none" w:sz="0" w:space="0" w:color="auto"/>
            <w:bottom w:val="none" w:sz="0" w:space="0" w:color="auto"/>
            <w:right w:val="none" w:sz="0" w:space="0" w:color="auto"/>
          </w:divBdr>
        </w:div>
        <w:div w:id="1324551312">
          <w:marLeft w:val="0"/>
          <w:marRight w:val="0"/>
          <w:marTop w:val="0"/>
          <w:marBottom w:val="0"/>
          <w:divBdr>
            <w:top w:val="none" w:sz="0" w:space="0" w:color="auto"/>
            <w:left w:val="none" w:sz="0" w:space="0" w:color="auto"/>
            <w:bottom w:val="none" w:sz="0" w:space="0" w:color="auto"/>
            <w:right w:val="none" w:sz="0" w:space="0" w:color="auto"/>
          </w:divBdr>
        </w:div>
        <w:div w:id="1845239184">
          <w:marLeft w:val="0"/>
          <w:marRight w:val="0"/>
          <w:marTop w:val="0"/>
          <w:marBottom w:val="0"/>
          <w:divBdr>
            <w:top w:val="none" w:sz="0" w:space="0" w:color="auto"/>
            <w:left w:val="none" w:sz="0" w:space="0" w:color="auto"/>
            <w:bottom w:val="none" w:sz="0" w:space="0" w:color="auto"/>
            <w:right w:val="none" w:sz="0" w:space="0" w:color="auto"/>
          </w:divBdr>
        </w:div>
        <w:div w:id="456945788">
          <w:marLeft w:val="0"/>
          <w:marRight w:val="0"/>
          <w:marTop w:val="0"/>
          <w:marBottom w:val="0"/>
          <w:divBdr>
            <w:top w:val="none" w:sz="0" w:space="0" w:color="auto"/>
            <w:left w:val="none" w:sz="0" w:space="0" w:color="auto"/>
            <w:bottom w:val="none" w:sz="0" w:space="0" w:color="auto"/>
            <w:right w:val="none" w:sz="0" w:space="0" w:color="auto"/>
          </w:divBdr>
        </w:div>
        <w:div w:id="2076393221">
          <w:marLeft w:val="0"/>
          <w:marRight w:val="0"/>
          <w:marTop w:val="0"/>
          <w:marBottom w:val="0"/>
          <w:divBdr>
            <w:top w:val="none" w:sz="0" w:space="0" w:color="auto"/>
            <w:left w:val="none" w:sz="0" w:space="0" w:color="auto"/>
            <w:bottom w:val="none" w:sz="0" w:space="0" w:color="auto"/>
            <w:right w:val="none" w:sz="0" w:space="0" w:color="auto"/>
          </w:divBdr>
        </w:div>
        <w:div w:id="979454565">
          <w:marLeft w:val="0"/>
          <w:marRight w:val="0"/>
          <w:marTop w:val="0"/>
          <w:marBottom w:val="0"/>
          <w:divBdr>
            <w:top w:val="none" w:sz="0" w:space="0" w:color="auto"/>
            <w:left w:val="none" w:sz="0" w:space="0" w:color="auto"/>
            <w:bottom w:val="none" w:sz="0" w:space="0" w:color="auto"/>
            <w:right w:val="none" w:sz="0" w:space="0" w:color="auto"/>
          </w:divBdr>
        </w:div>
        <w:div w:id="868494579">
          <w:marLeft w:val="0"/>
          <w:marRight w:val="0"/>
          <w:marTop w:val="0"/>
          <w:marBottom w:val="0"/>
          <w:divBdr>
            <w:top w:val="none" w:sz="0" w:space="0" w:color="auto"/>
            <w:left w:val="none" w:sz="0" w:space="0" w:color="auto"/>
            <w:bottom w:val="none" w:sz="0" w:space="0" w:color="auto"/>
            <w:right w:val="none" w:sz="0" w:space="0" w:color="auto"/>
          </w:divBdr>
        </w:div>
        <w:div w:id="1812555880">
          <w:marLeft w:val="0"/>
          <w:marRight w:val="0"/>
          <w:marTop w:val="0"/>
          <w:marBottom w:val="0"/>
          <w:divBdr>
            <w:top w:val="none" w:sz="0" w:space="0" w:color="auto"/>
            <w:left w:val="none" w:sz="0" w:space="0" w:color="auto"/>
            <w:bottom w:val="none" w:sz="0" w:space="0" w:color="auto"/>
            <w:right w:val="none" w:sz="0" w:space="0" w:color="auto"/>
          </w:divBdr>
        </w:div>
        <w:div w:id="195045724">
          <w:marLeft w:val="0"/>
          <w:marRight w:val="0"/>
          <w:marTop w:val="0"/>
          <w:marBottom w:val="0"/>
          <w:divBdr>
            <w:top w:val="none" w:sz="0" w:space="0" w:color="auto"/>
            <w:left w:val="none" w:sz="0" w:space="0" w:color="auto"/>
            <w:bottom w:val="none" w:sz="0" w:space="0" w:color="auto"/>
            <w:right w:val="none" w:sz="0" w:space="0" w:color="auto"/>
          </w:divBdr>
        </w:div>
        <w:div w:id="844170138">
          <w:marLeft w:val="0"/>
          <w:marRight w:val="0"/>
          <w:marTop w:val="0"/>
          <w:marBottom w:val="0"/>
          <w:divBdr>
            <w:top w:val="none" w:sz="0" w:space="0" w:color="auto"/>
            <w:left w:val="none" w:sz="0" w:space="0" w:color="auto"/>
            <w:bottom w:val="none" w:sz="0" w:space="0" w:color="auto"/>
            <w:right w:val="none" w:sz="0" w:space="0" w:color="auto"/>
          </w:divBdr>
        </w:div>
        <w:div w:id="751321597">
          <w:marLeft w:val="0"/>
          <w:marRight w:val="0"/>
          <w:marTop w:val="0"/>
          <w:marBottom w:val="0"/>
          <w:divBdr>
            <w:top w:val="none" w:sz="0" w:space="0" w:color="auto"/>
            <w:left w:val="none" w:sz="0" w:space="0" w:color="auto"/>
            <w:bottom w:val="none" w:sz="0" w:space="0" w:color="auto"/>
            <w:right w:val="none" w:sz="0" w:space="0" w:color="auto"/>
          </w:divBdr>
        </w:div>
        <w:div w:id="344793112">
          <w:marLeft w:val="0"/>
          <w:marRight w:val="0"/>
          <w:marTop w:val="0"/>
          <w:marBottom w:val="0"/>
          <w:divBdr>
            <w:top w:val="none" w:sz="0" w:space="0" w:color="auto"/>
            <w:left w:val="none" w:sz="0" w:space="0" w:color="auto"/>
            <w:bottom w:val="none" w:sz="0" w:space="0" w:color="auto"/>
            <w:right w:val="none" w:sz="0" w:space="0" w:color="auto"/>
          </w:divBdr>
        </w:div>
        <w:div w:id="937642953">
          <w:marLeft w:val="0"/>
          <w:marRight w:val="0"/>
          <w:marTop w:val="0"/>
          <w:marBottom w:val="0"/>
          <w:divBdr>
            <w:top w:val="none" w:sz="0" w:space="0" w:color="auto"/>
            <w:left w:val="none" w:sz="0" w:space="0" w:color="auto"/>
            <w:bottom w:val="none" w:sz="0" w:space="0" w:color="auto"/>
            <w:right w:val="none" w:sz="0" w:space="0" w:color="auto"/>
          </w:divBdr>
        </w:div>
        <w:div w:id="2063826242">
          <w:marLeft w:val="0"/>
          <w:marRight w:val="0"/>
          <w:marTop w:val="0"/>
          <w:marBottom w:val="0"/>
          <w:divBdr>
            <w:top w:val="none" w:sz="0" w:space="0" w:color="auto"/>
            <w:left w:val="none" w:sz="0" w:space="0" w:color="auto"/>
            <w:bottom w:val="none" w:sz="0" w:space="0" w:color="auto"/>
            <w:right w:val="none" w:sz="0" w:space="0" w:color="auto"/>
          </w:divBdr>
        </w:div>
        <w:div w:id="1847212226">
          <w:marLeft w:val="0"/>
          <w:marRight w:val="0"/>
          <w:marTop w:val="0"/>
          <w:marBottom w:val="0"/>
          <w:divBdr>
            <w:top w:val="none" w:sz="0" w:space="0" w:color="auto"/>
            <w:left w:val="none" w:sz="0" w:space="0" w:color="auto"/>
            <w:bottom w:val="none" w:sz="0" w:space="0" w:color="auto"/>
            <w:right w:val="none" w:sz="0" w:space="0" w:color="auto"/>
          </w:divBdr>
        </w:div>
        <w:div w:id="2053072196">
          <w:marLeft w:val="0"/>
          <w:marRight w:val="0"/>
          <w:marTop w:val="0"/>
          <w:marBottom w:val="0"/>
          <w:divBdr>
            <w:top w:val="none" w:sz="0" w:space="0" w:color="auto"/>
            <w:left w:val="none" w:sz="0" w:space="0" w:color="auto"/>
            <w:bottom w:val="none" w:sz="0" w:space="0" w:color="auto"/>
            <w:right w:val="none" w:sz="0" w:space="0" w:color="auto"/>
          </w:divBdr>
        </w:div>
        <w:div w:id="183250311">
          <w:marLeft w:val="0"/>
          <w:marRight w:val="0"/>
          <w:marTop w:val="0"/>
          <w:marBottom w:val="0"/>
          <w:divBdr>
            <w:top w:val="none" w:sz="0" w:space="0" w:color="auto"/>
            <w:left w:val="none" w:sz="0" w:space="0" w:color="auto"/>
            <w:bottom w:val="none" w:sz="0" w:space="0" w:color="auto"/>
            <w:right w:val="none" w:sz="0" w:space="0" w:color="auto"/>
          </w:divBdr>
        </w:div>
        <w:div w:id="844519647">
          <w:marLeft w:val="0"/>
          <w:marRight w:val="0"/>
          <w:marTop w:val="0"/>
          <w:marBottom w:val="0"/>
          <w:divBdr>
            <w:top w:val="none" w:sz="0" w:space="0" w:color="auto"/>
            <w:left w:val="none" w:sz="0" w:space="0" w:color="auto"/>
            <w:bottom w:val="none" w:sz="0" w:space="0" w:color="auto"/>
            <w:right w:val="none" w:sz="0" w:space="0" w:color="auto"/>
          </w:divBdr>
        </w:div>
        <w:div w:id="32585127">
          <w:marLeft w:val="0"/>
          <w:marRight w:val="0"/>
          <w:marTop w:val="0"/>
          <w:marBottom w:val="0"/>
          <w:divBdr>
            <w:top w:val="none" w:sz="0" w:space="0" w:color="auto"/>
            <w:left w:val="none" w:sz="0" w:space="0" w:color="auto"/>
            <w:bottom w:val="none" w:sz="0" w:space="0" w:color="auto"/>
            <w:right w:val="none" w:sz="0" w:space="0" w:color="auto"/>
          </w:divBdr>
        </w:div>
        <w:div w:id="1821918388">
          <w:marLeft w:val="0"/>
          <w:marRight w:val="0"/>
          <w:marTop w:val="0"/>
          <w:marBottom w:val="0"/>
          <w:divBdr>
            <w:top w:val="none" w:sz="0" w:space="0" w:color="auto"/>
            <w:left w:val="none" w:sz="0" w:space="0" w:color="auto"/>
            <w:bottom w:val="none" w:sz="0" w:space="0" w:color="auto"/>
            <w:right w:val="none" w:sz="0" w:space="0" w:color="auto"/>
          </w:divBdr>
        </w:div>
        <w:div w:id="1477525385">
          <w:marLeft w:val="0"/>
          <w:marRight w:val="0"/>
          <w:marTop w:val="0"/>
          <w:marBottom w:val="0"/>
          <w:divBdr>
            <w:top w:val="none" w:sz="0" w:space="0" w:color="auto"/>
            <w:left w:val="none" w:sz="0" w:space="0" w:color="auto"/>
            <w:bottom w:val="none" w:sz="0" w:space="0" w:color="auto"/>
            <w:right w:val="none" w:sz="0" w:space="0" w:color="auto"/>
          </w:divBdr>
        </w:div>
        <w:div w:id="2037850659">
          <w:marLeft w:val="0"/>
          <w:marRight w:val="0"/>
          <w:marTop w:val="0"/>
          <w:marBottom w:val="0"/>
          <w:divBdr>
            <w:top w:val="none" w:sz="0" w:space="0" w:color="auto"/>
            <w:left w:val="none" w:sz="0" w:space="0" w:color="auto"/>
            <w:bottom w:val="none" w:sz="0" w:space="0" w:color="auto"/>
            <w:right w:val="none" w:sz="0" w:space="0" w:color="auto"/>
          </w:divBdr>
        </w:div>
        <w:div w:id="513307837">
          <w:marLeft w:val="0"/>
          <w:marRight w:val="0"/>
          <w:marTop w:val="0"/>
          <w:marBottom w:val="0"/>
          <w:divBdr>
            <w:top w:val="none" w:sz="0" w:space="0" w:color="auto"/>
            <w:left w:val="none" w:sz="0" w:space="0" w:color="auto"/>
            <w:bottom w:val="none" w:sz="0" w:space="0" w:color="auto"/>
            <w:right w:val="none" w:sz="0" w:space="0" w:color="auto"/>
          </w:divBdr>
        </w:div>
        <w:div w:id="623269408">
          <w:marLeft w:val="0"/>
          <w:marRight w:val="0"/>
          <w:marTop w:val="0"/>
          <w:marBottom w:val="0"/>
          <w:divBdr>
            <w:top w:val="none" w:sz="0" w:space="0" w:color="auto"/>
            <w:left w:val="none" w:sz="0" w:space="0" w:color="auto"/>
            <w:bottom w:val="none" w:sz="0" w:space="0" w:color="auto"/>
            <w:right w:val="none" w:sz="0" w:space="0" w:color="auto"/>
          </w:divBdr>
        </w:div>
      </w:divsChild>
    </w:div>
    <w:div w:id="1242718957">
      <w:bodyDiv w:val="1"/>
      <w:marLeft w:val="0"/>
      <w:marRight w:val="0"/>
      <w:marTop w:val="0"/>
      <w:marBottom w:val="0"/>
      <w:divBdr>
        <w:top w:val="none" w:sz="0" w:space="0" w:color="auto"/>
        <w:left w:val="none" w:sz="0" w:space="0" w:color="auto"/>
        <w:bottom w:val="none" w:sz="0" w:space="0" w:color="auto"/>
        <w:right w:val="none" w:sz="0" w:space="0" w:color="auto"/>
      </w:divBdr>
    </w:div>
    <w:div w:id="1747148670">
      <w:bodyDiv w:val="1"/>
      <w:marLeft w:val="0"/>
      <w:marRight w:val="0"/>
      <w:marTop w:val="0"/>
      <w:marBottom w:val="0"/>
      <w:divBdr>
        <w:top w:val="none" w:sz="0" w:space="0" w:color="auto"/>
        <w:left w:val="none" w:sz="0" w:space="0" w:color="auto"/>
        <w:bottom w:val="none" w:sz="0" w:space="0" w:color="auto"/>
        <w:right w:val="none" w:sz="0" w:space="0" w:color="auto"/>
      </w:divBdr>
      <w:divsChild>
        <w:div w:id="600988293">
          <w:marLeft w:val="0"/>
          <w:marRight w:val="0"/>
          <w:marTop w:val="0"/>
          <w:marBottom w:val="0"/>
          <w:divBdr>
            <w:top w:val="none" w:sz="0" w:space="0" w:color="auto"/>
            <w:left w:val="none" w:sz="0" w:space="0" w:color="auto"/>
            <w:bottom w:val="none" w:sz="0" w:space="0" w:color="auto"/>
            <w:right w:val="none" w:sz="0" w:space="0" w:color="auto"/>
          </w:divBdr>
        </w:div>
        <w:div w:id="1186406867">
          <w:marLeft w:val="0"/>
          <w:marRight w:val="0"/>
          <w:marTop w:val="0"/>
          <w:marBottom w:val="0"/>
          <w:divBdr>
            <w:top w:val="none" w:sz="0" w:space="0" w:color="auto"/>
            <w:left w:val="none" w:sz="0" w:space="0" w:color="auto"/>
            <w:bottom w:val="none" w:sz="0" w:space="0" w:color="auto"/>
            <w:right w:val="none" w:sz="0" w:space="0" w:color="auto"/>
          </w:divBdr>
        </w:div>
        <w:div w:id="823620728">
          <w:marLeft w:val="0"/>
          <w:marRight w:val="0"/>
          <w:marTop w:val="0"/>
          <w:marBottom w:val="0"/>
          <w:divBdr>
            <w:top w:val="none" w:sz="0" w:space="0" w:color="auto"/>
            <w:left w:val="none" w:sz="0" w:space="0" w:color="auto"/>
            <w:bottom w:val="none" w:sz="0" w:space="0" w:color="auto"/>
            <w:right w:val="none" w:sz="0" w:space="0" w:color="auto"/>
          </w:divBdr>
        </w:div>
        <w:div w:id="1431466944">
          <w:marLeft w:val="0"/>
          <w:marRight w:val="0"/>
          <w:marTop w:val="0"/>
          <w:marBottom w:val="0"/>
          <w:divBdr>
            <w:top w:val="none" w:sz="0" w:space="0" w:color="auto"/>
            <w:left w:val="none" w:sz="0" w:space="0" w:color="auto"/>
            <w:bottom w:val="none" w:sz="0" w:space="0" w:color="auto"/>
            <w:right w:val="none" w:sz="0" w:space="0" w:color="auto"/>
          </w:divBdr>
        </w:div>
        <w:div w:id="973759264">
          <w:marLeft w:val="0"/>
          <w:marRight w:val="0"/>
          <w:marTop w:val="0"/>
          <w:marBottom w:val="0"/>
          <w:divBdr>
            <w:top w:val="none" w:sz="0" w:space="0" w:color="auto"/>
            <w:left w:val="none" w:sz="0" w:space="0" w:color="auto"/>
            <w:bottom w:val="none" w:sz="0" w:space="0" w:color="auto"/>
            <w:right w:val="none" w:sz="0" w:space="0" w:color="auto"/>
          </w:divBdr>
        </w:div>
        <w:div w:id="1807316913">
          <w:marLeft w:val="0"/>
          <w:marRight w:val="0"/>
          <w:marTop w:val="0"/>
          <w:marBottom w:val="0"/>
          <w:divBdr>
            <w:top w:val="none" w:sz="0" w:space="0" w:color="auto"/>
            <w:left w:val="none" w:sz="0" w:space="0" w:color="auto"/>
            <w:bottom w:val="none" w:sz="0" w:space="0" w:color="auto"/>
            <w:right w:val="none" w:sz="0" w:space="0" w:color="auto"/>
          </w:divBdr>
        </w:div>
        <w:div w:id="1858084031">
          <w:marLeft w:val="0"/>
          <w:marRight w:val="0"/>
          <w:marTop w:val="0"/>
          <w:marBottom w:val="0"/>
          <w:divBdr>
            <w:top w:val="none" w:sz="0" w:space="0" w:color="auto"/>
            <w:left w:val="none" w:sz="0" w:space="0" w:color="auto"/>
            <w:bottom w:val="none" w:sz="0" w:space="0" w:color="auto"/>
            <w:right w:val="none" w:sz="0" w:space="0" w:color="auto"/>
          </w:divBdr>
        </w:div>
        <w:div w:id="1254165783">
          <w:marLeft w:val="0"/>
          <w:marRight w:val="0"/>
          <w:marTop w:val="0"/>
          <w:marBottom w:val="0"/>
          <w:divBdr>
            <w:top w:val="none" w:sz="0" w:space="0" w:color="auto"/>
            <w:left w:val="none" w:sz="0" w:space="0" w:color="auto"/>
            <w:bottom w:val="none" w:sz="0" w:space="0" w:color="auto"/>
            <w:right w:val="none" w:sz="0" w:space="0" w:color="auto"/>
          </w:divBdr>
        </w:div>
        <w:div w:id="779255034">
          <w:marLeft w:val="0"/>
          <w:marRight w:val="0"/>
          <w:marTop w:val="0"/>
          <w:marBottom w:val="0"/>
          <w:divBdr>
            <w:top w:val="none" w:sz="0" w:space="0" w:color="auto"/>
            <w:left w:val="none" w:sz="0" w:space="0" w:color="auto"/>
            <w:bottom w:val="none" w:sz="0" w:space="0" w:color="auto"/>
            <w:right w:val="none" w:sz="0" w:space="0" w:color="auto"/>
          </w:divBdr>
        </w:div>
        <w:div w:id="1051537034">
          <w:marLeft w:val="0"/>
          <w:marRight w:val="0"/>
          <w:marTop w:val="0"/>
          <w:marBottom w:val="0"/>
          <w:divBdr>
            <w:top w:val="none" w:sz="0" w:space="0" w:color="auto"/>
            <w:left w:val="none" w:sz="0" w:space="0" w:color="auto"/>
            <w:bottom w:val="none" w:sz="0" w:space="0" w:color="auto"/>
            <w:right w:val="none" w:sz="0" w:space="0" w:color="auto"/>
          </w:divBdr>
        </w:div>
        <w:div w:id="2124688648">
          <w:marLeft w:val="0"/>
          <w:marRight w:val="0"/>
          <w:marTop w:val="0"/>
          <w:marBottom w:val="0"/>
          <w:divBdr>
            <w:top w:val="none" w:sz="0" w:space="0" w:color="auto"/>
            <w:left w:val="none" w:sz="0" w:space="0" w:color="auto"/>
            <w:bottom w:val="none" w:sz="0" w:space="0" w:color="auto"/>
            <w:right w:val="none" w:sz="0" w:space="0" w:color="auto"/>
          </w:divBdr>
        </w:div>
        <w:div w:id="565804895">
          <w:marLeft w:val="0"/>
          <w:marRight w:val="0"/>
          <w:marTop w:val="0"/>
          <w:marBottom w:val="0"/>
          <w:divBdr>
            <w:top w:val="none" w:sz="0" w:space="0" w:color="auto"/>
            <w:left w:val="none" w:sz="0" w:space="0" w:color="auto"/>
            <w:bottom w:val="none" w:sz="0" w:space="0" w:color="auto"/>
            <w:right w:val="none" w:sz="0" w:space="0" w:color="auto"/>
          </w:divBdr>
        </w:div>
        <w:div w:id="469831258">
          <w:marLeft w:val="0"/>
          <w:marRight w:val="0"/>
          <w:marTop w:val="0"/>
          <w:marBottom w:val="0"/>
          <w:divBdr>
            <w:top w:val="none" w:sz="0" w:space="0" w:color="auto"/>
            <w:left w:val="none" w:sz="0" w:space="0" w:color="auto"/>
            <w:bottom w:val="none" w:sz="0" w:space="0" w:color="auto"/>
            <w:right w:val="none" w:sz="0" w:space="0" w:color="auto"/>
          </w:divBdr>
        </w:div>
        <w:div w:id="211113279">
          <w:marLeft w:val="0"/>
          <w:marRight w:val="0"/>
          <w:marTop w:val="0"/>
          <w:marBottom w:val="0"/>
          <w:divBdr>
            <w:top w:val="none" w:sz="0" w:space="0" w:color="auto"/>
            <w:left w:val="none" w:sz="0" w:space="0" w:color="auto"/>
            <w:bottom w:val="none" w:sz="0" w:space="0" w:color="auto"/>
            <w:right w:val="none" w:sz="0" w:space="0" w:color="auto"/>
          </w:divBdr>
        </w:div>
        <w:div w:id="1978954342">
          <w:marLeft w:val="0"/>
          <w:marRight w:val="0"/>
          <w:marTop w:val="0"/>
          <w:marBottom w:val="0"/>
          <w:divBdr>
            <w:top w:val="none" w:sz="0" w:space="0" w:color="auto"/>
            <w:left w:val="none" w:sz="0" w:space="0" w:color="auto"/>
            <w:bottom w:val="none" w:sz="0" w:space="0" w:color="auto"/>
            <w:right w:val="none" w:sz="0" w:space="0" w:color="auto"/>
          </w:divBdr>
        </w:div>
        <w:div w:id="1313220310">
          <w:marLeft w:val="0"/>
          <w:marRight w:val="0"/>
          <w:marTop w:val="0"/>
          <w:marBottom w:val="0"/>
          <w:divBdr>
            <w:top w:val="none" w:sz="0" w:space="0" w:color="auto"/>
            <w:left w:val="none" w:sz="0" w:space="0" w:color="auto"/>
            <w:bottom w:val="none" w:sz="0" w:space="0" w:color="auto"/>
            <w:right w:val="none" w:sz="0" w:space="0" w:color="auto"/>
          </w:divBdr>
        </w:div>
        <w:div w:id="1809012262">
          <w:marLeft w:val="0"/>
          <w:marRight w:val="0"/>
          <w:marTop w:val="0"/>
          <w:marBottom w:val="0"/>
          <w:divBdr>
            <w:top w:val="none" w:sz="0" w:space="0" w:color="auto"/>
            <w:left w:val="none" w:sz="0" w:space="0" w:color="auto"/>
            <w:bottom w:val="none" w:sz="0" w:space="0" w:color="auto"/>
            <w:right w:val="none" w:sz="0" w:space="0" w:color="auto"/>
          </w:divBdr>
        </w:div>
        <w:div w:id="13189172">
          <w:marLeft w:val="0"/>
          <w:marRight w:val="0"/>
          <w:marTop w:val="0"/>
          <w:marBottom w:val="0"/>
          <w:divBdr>
            <w:top w:val="none" w:sz="0" w:space="0" w:color="auto"/>
            <w:left w:val="none" w:sz="0" w:space="0" w:color="auto"/>
            <w:bottom w:val="none" w:sz="0" w:space="0" w:color="auto"/>
            <w:right w:val="none" w:sz="0" w:space="0" w:color="auto"/>
          </w:divBdr>
        </w:div>
        <w:div w:id="927930528">
          <w:marLeft w:val="0"/>
          <w:marRight w:val="0"/>
          <w:marTop w:val="0"/>
          <w:marBottom w:val="0"/>
          <w:divBdr>
            <w:top w:val="none" w:sz="0" w:space="0" w:color="auto"/>
            <w:left w:val="none" w:sz="0" w:space="0" w:color="auto"/>
            <w:bottom w:val="none" w:sz="0" w:space="0" w:color="auto"/>
            <w:right w:val="none" w:sz="0" w:space="0" w:color="auto"/>
          </w:divBdr>
        </w:div>
        <w:div w:id="1396775654">
          <w:marLeft w:val="0"/>
          <w:marRight w:val="0"/>
          <w:marTop w:val="0"/>
          <w:marBottom w:val="0"/>
          <w:divBdr>
            <w:top w:val="none" w:sz="0" w:space="0" w:color="auto"/>
            <w:left w:val="none" w:sz="0" w:space="0" w:color="auto"/>
            <w:bottom w:val="none" w:sz="0" w:space="0" w:color="auto"/>
            <w:right w:val="none" w:sz="0" w:space="0" w:color="auto"/>
          </w:divBdr>
        </w:div>
        <w:div w:id="150560290">
          <w:marLeft w:val="0"/>
          <w:marRight w:val="0"/>
          <w:marTop w:val="0"/>
          <w:marBottom w:val="0"/>
          <w:divBdr>
            <w:top w:val="none" w:sz="0" w:space="0" w:color="auto"/>
            <w:left w:val="none" w:sz="0" w:space="0" w:color="auto"/>
            <w:bottom w:val="none" w:sz="0" w:space="0" w:color="auto"/>
            <w:right w:val="none" w:sz="0" w:space="0" w:color="auto"/>
          </w:divBdr>
        </w:div>
        <w:div w:id="1884094513">
          <w:marLeft w:val="0"/>
          <w:marRight w:val="0"/>
          <w:marTop w:val="0"/>
          <w:marBottom w:val="0"/>
          <w:divBdr>
            <w:top w:val="none" w:sz="0" w:space="0" w:color="auto"/>
            <w:left w:val="none" w:sz="0" w:space="0" w:color="auto"/>
            <w:bottom w:val="none" w:sz="0" w:space="0" w:color="auto"/>
            <w:right w:val="none" w:sz="0" w:space="0" w:color="auto"/>
          </w:divBdr>
        </w:div>
        <w:div w:id="1773160527">
          <w:marLeft w:val="0"/>
          <w:marRight w:val="0"/>
          <w:marTop w:val="0"/>
          <w:marBottom w:val="0"/>
          <w:divBdr>
            <w:top w:val="none" w:sz="0" w:space="0" w:color="auto"/>
            <w:left w:val="none" w:sz="0" w:space="0" w:color="auto"/>
            <w:bottom w:val="none" w:sz="0" w:space="0" w:color="auto"/>
            <w:right w:val="none" w:sz="0" w:space="0" w:color="auto"/>
          </w:divBdr>
        </w:div>
        <w:div w:id="743339720">
          <w:marLeft w:val="0"/>
          <w:marRight w:val="0"/>
          <w:marTop w:val="0"/>
          <w:marBottom w:val="0"/>
          <w:divBdr>
            <w:top w:val="none" w:sz="0" w:space="0" w:color="auto"/>
            <w:left w:val="none" w:sz="0" w:space="0" w:color="auto"/>
            <w:bottom w:val="none" w:sz="0" w:space="0" w:color="auto"/>
            <w:right w:val="none" w:sz="0" w:space="0" w:color="auto"/>
          </w:divBdr>
        </w:div>
        <w:div w:id="2070302358">
          <w:marLeft w:val="0"/>
          <w:marRight w:val="0"/>
          <w:marTop w:val="0"/>
          <w:marBottom w:val="0"/>
          <w:divBdr>
            <w:top w:val="none" w:sz="0" w:space="0" w:color="auto"/>
            <w:left w:val="none" w:sz="0" w:space="0" w:color="auto"/>
            <w:bottom w:val="none" w:sz="0" w:space="0" w:color="auto"/>
            <w:right w:val="none" w:sz="0" w:space="0" w:color="auto"/>
          </w:divBdr>
        </w:div>
        <w:div w:id="1638678078">
          <w:marLeft w:val="0"/>
          <w:marRight w:val="0"/>
          <w:marTop w:val="0"/>
          <w:marBottom w:val="0"/>
          <w:divBdr>
            <w:top w:val="none" w:sz="0" w:space="0" w:color="auto"/>
            <w:left w:val="none" w:sz="0" w:space="0" w:color="auto"/>
            <w:bottom w:val="none" w:sz="0" w:space="0" w:color="auto"/>
            <w:right w:val="none" w:sz="0" w:space="0" w:color="auto"/>
          </w:divBdr>
        </w:div>
        <w:div w:id="1660890536">
          <w:marLeft w:val="0"/>
          <w:marRight w:val="0"/>
          <w:marTop w:val="0"/>
          <w:marBottom w:val="0"/>
          <w:divBdr>
            <w:top w:val="none" w:sz="0" w:space="0" w:color="auto"/>
            <w:left w:val="none" w:sz="0" w:space="0" w:color="auto"/>
            <w:bottom w:val="none" w:sz="0" w:space="0" w:color="auto"/>
            <w:right w:val="none" w:sz="0" w:space="0" w:color="auto"/>
          </w:divBdr>
        </w:div>
        <w:div w:id="349456320">
          <w:marLeft w:val="0"/>
          <w:marRight w:val="0"/>
          <w:marTop w:val="0"/>
          <w:marBottom w:val="0"/>
          <w:divBdr>
            <w:top w:val="none" w:sz="0" w:space="0" w:color="auto"/>
            <w:left w:val="none" w:sz="0" w:space="0" w:color="auto"/>
            <w:bottom w:val="none" w:sz="0" w:space="0" w:color="auto"/>
            <w:right w:val="none" w:sz="0" w:space="0" w:color="auto"/>
          </w:divBdr>
        </w:div>
        <w:div w:id="705717100">
          <w:marLeft w:val="0"/>
          <w:marRight w:val="0"/>
          <w:marTop w:val="0"/>
          <w:marBottom w:val="0"/>
          <w:divBdr>
            <w:top w:val="none" w:sz="0" w:space="0" w:color="auto"/>
            <w:left w:val="none" w:sz="0" w:space="0" w:color="auto"/>
            <w:bottom w:val="none" w:sz="0" w:space="0" w:color="auto"/>
            <w:right w:val="none" w:sz="0" w:space="0" w:color="auto"/>
          </w:divBdr>
        </w:div>
        <w:div w:id="1395086401">
          <w:marLeft w:val="0"/>
          <w:marRight w:val="0"/>
          <w:marTop w:val="0"/>
          <w:marBottom w:val="0"/>
          <w:divBdr>
            <w:top w:val="none" w:sz="0" w:space="0" w:color="auto"/>
            <w:left w:val="none" w:sz="0" w:space="0" w:color="auto"/>
            <w:bottom w:val="none" w:sz="0" w:space="0" w:color="auto"/>
            <w:right w:val="none" w:sz="0" w:space="0" w:color="auto"/>
          </w:divBdr>
        </w:div>
      </w:divsChild>
    </w:div>
    <w:div w:id="2004042768">
      <w:bodyDiv w:val="1"/>
      <w:marLeft w:val="0"/>
      <w:marRight w:val="0"/>
      <w:marTop w:val="0"/>
      <w:marBottom w:val="0"/>
      <w:divBdr>
        <w:top w:val="none" w:sz="0" w:space="0" w:color="auto"/>
        <w:left w:val="none" w:sz="0" w:space="0" w:color="auto"/>
        <w:bottom w:val="none" w:sz="0" w:space="0" w:color="auto"/>
        <w:right w:val="none" w:sz="0" w:space="0" w:color="auto"/>
      </w:divBdr>
      <w:divsChild>
        <w:div w:id="2023506771">
          <w:marLeft w:val="0"/>
          <w:marRight w:val="0"/>
          <w:marTop w:val="0"/>
          <w:marBottom w:val="0"/>
          <w:divBdr>
            <w:top w:val="none" w:sz="0" w:space="0" w:color="auto"/>
            <w:left w:val="none" w:sz="0" w:space="0" w:color="auto"/>
            <w:bottom w:val="none" w:sz="0" w:space="0" w:color="auto"/>
            <w:right w:val="none" w:sz="0" w:space="0" w:color="auto"/>
          </w:divBdr>
        </w:div>
        <w:div w:id="1863741662">
          <w:marLeft w:val="0"/>
          <w:marRight w:val="0"/>
          <w:marTop w:val="0"/>
          <w:marBottom w:val="0"/>
          <w:divBdr>
            <w:top w:val="none" w:sz="0" w:space="0" w:color="auto"/>
            <w:left w:val="none" w:sz="0" w:space="0" w:color="auto"/>
            <w:bottom w:val="none" w:sz="0" w:space="0" w:color="auto"/>
            <w:right w:val="none" w:sz="0" w:space="0" w:color="auto"/>
          </w:divBdr>
        </w:div>
        <w:div w:id="465244339">
          <w:marLeft w:val="0"/>
          <w:marRight w:val="0"/>
          <w:marTop w:val="0"/>
          <w:marBottom w:val="0"/>
          <w:divBdr>
            <w:top w:val="none" w:sz="0" w:space="0" w:color="auto"/>
            <w:left w:val="none" w:sz="0" w:space="0" w:color="auto"/>
            <w:bottom w:val="none" w:sz="0" w:space="0" w:color="auto"/>
            <w:right w:val="none" w:sz="0" w:space="0" w:color="auto"/>
          </w:divBdr>
        </w:div>
        <w:div w:id="1090196948">
          <w:marLeft w:val="0"/>
          <w:marRight w:val="0"/>
          <w:marTop w:val="0"/>
          <w:marBottom w:val="0"/>
          <w:divBdr>
            <w:top w:val="none" w:sz="0" w:space="0" w:color="auto"/>
            <w:left w:val="none" w:sz="0" w:space="0" w:color="auto"/>
            <w:bottom w:val="none" w:sz="0" w:space="0" w:color="auto"/>
            <w:right w:val="none" w:sz="0" w:space="0" w:color="auto"/>
          </w:divBdr>
        </w:div>
        <w:div w:id="12657514">
          <w:marLeft w:val="0"/>
          <w:marRight w:val="0"/>
          <w:marTop w:val="0"/>
          <w:marBottom w:val="0"/>
          <w:divBdr>
            <w:top w:val="none" w:sz="0" w:space="0" w:color="auto"/>
            <w:left w:val="none" w:sz="0" w:space="0" w:color="auto"/>
            <w:bottom w:val="none" w:sz="0" w:space="0" w:color="auto"/>
            <w:right w:val="none" w:sz="0" w:space="0" w:color="auto"/>
          </w:divBdr>
        </w:div>
        <w:div w:id="429082599">
          <w:marLeft w:val="0"/>
          <w:marRight w:val="0"/>
          <w:marTop w:val="0"/>
          <w:marBottom w:val="0"/>
          <w:divBdr>
            <w:top w:val="none" w:sz="0" w:space="0" w:color="auto"/>
            <w:left w:val="none" w:sz="0" w:space="0" w:color="auto"/>
            <w:bottom w:val="none" w:sz="0" w:space="0" w:color="auto"/>
            <w:right w:val="none" w:sz="0" w:space="0" w:color="auto"/>
          </w:divBdr>
        </w:div>
        <w:div w:id="203279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vetogorsk.ru"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MoBIL GROUP</Company>
  <LinksUpToDate>false</LinksUpToDate>
  <CharactersWithSpaces>12003</CharactersWithSpaces>
  <SharedDoc>false</SharedDoc>
  <HLinks>
    <vt:vector size="6" baseType="variant">
      <vt:variant>
        <vt:i4>5242963</vt:i4>
      </vt:variant>
      <vt:variant>
        <vt:i4>0</vt:i4>
      </vt:variant>
      <vt:variant>
        <vt:i4>0</vt:i4>
      </vt:variant>
      <vt:variant>
        <vt:i4>5</vt:i4>
      </vt:variant>
      <vt:variant>
        <vt:lpwstr>consultantplus://offline/ref=E579BB37323F8156C8C0C3EE4699608CCC3A9E6A0E15D73FAB3429DD46s515D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subject/>
  <dc:creator>Customer</dc:creator>
  <cp:keywords/>
  <dc:description/>
  <cp:lastModifiedBy>Ирина Н. Хвостанцева</cp:lastModifiedBy>
  <cp:revision>5</cp:revision>
  <cp:lastPrinted>2019-02-12T08:58:00Z</cp:lastPrinted>
  <dcterms:created xsi:type="dcterms:W3CDTF">2019-02-12T08:59:00Z</dcterms:created>
  <dcterms:modified xsi:type="dcterms:W3CDTF">2019-02-20T08:49:00Z</dcterms:modified>
</cp:coreProperties>
</file>