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3AB" w:rsidRPr="001A53AB" w:rsidRDefault="001A53AB" w:rsidP="00B137EB">
      <w:pPr>
        <w:widowControl w:val="0"/>
        <w:tabs>
          <w:tab w:val="center" w:pos="4677"/>
          <w:tab w:val="right" w:pos="9355"/>
        </w:tabs>
        <w:rPr>
          <w:rFonts w:eastAsia="Bitstream Vera Sans"/>
          <w:i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margin">
              <wp:align>center</wp:align>
            </wp:positionH>
            <wp:positionV relativeFrom="paragraph">
              <wp:posOffset>-242570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5B7D82" w:rsidRDefault="005B7D82" w:rsidP="005B7D82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 w:rsidRPr="005B7D82">
              <w:rPr>
                <w:rFonts w:eastAsia="Bitstream Vera Sans"/>
                <w:kern w:val="1"/>
                <w:lang w:eastAsia="hi-IN" w:bidi="hi-IN"/>
              </w:rPr>
              <w:t>2</w:t>
            </w:r>
            <w:r w:rsidR="00B82EC7" w:rsidRPr="005B7D82">
              <w:rPr>
                <w:rFonts w:eastAsia="Bitstream Vera Sans"/>
                <w:kern w:val="1"/>
                <w:lang w:eastAsia="hi-IN" w:bidi="hi-IN"/>
              </w:rPr>
              <w:t>1.0</w:t>
            </w:r>
            <w:r w:rsidRPr="005B7D82">
              <w:rPr>
                <w:rFonts w:eastAsia="Bitstream Vera Sans"/>
                <w:kern w:val="1"/>
                <w:lang w:eastAsia="hi-IN" w:bidi="hi-IN"/>
              </w:rPr>
              <w:t>2</w:t>
            </w:r>
            <w:r w:rsidR="00B82EC7" w:rsidRPr="005B7D82">
              <w:rPr>
                <w:rFonts w:eastAsia="Bitstream Vera Sans"/>
                <w:kern w:val="1"/>
                <w:lang w:eastAsia="hi-IN" w:bidi="hi-IN"/>
              </w:rPr>
              <w:t>.20</w:t>
            </w:r>
            <w:r w:rsidRPr="005B7D82">
              <w:rPr>
                <w:rFonts w:eastAsia="Bitstream Vera Sans"/>
                <w:kern w:val="1"/>
                <w:lang w:eastAsia="hi-IN" w:bidi="hi-IN"/>
              </w:rPr>
              <w:t>20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5B7D82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70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AB54D3" w:rsidRPr="001A53AB" w:rsidRDefault="00AB54D3" w:rsidP="005315C2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B54D3">
        <w:rPr>
          <w:b/>
          <w:sz w:val="22"/>
          <w:szCs w:val="22"/>
          <w:lang w:eastAsia="ru-RU"/>
        </w:rPr>
        <w:t>О</w:t>
      </w:r>
      <w:r>
        <w:rPr>
          <w:b/>
          <w:sz w:val="22"/>
          <w:szCs w:val="22"/>
          <w:lang w:eastAsia="ru-RU"/>
        </w:rPr>
        <w:t xml:space="preserve"> </w:t>
      </w:r>
      <w:r w:rsidR="00411086">
        <w:rPr>
          <w:b/>
          <w:sz w:val="22"/>
          <w:szCs w:val="22"/>
          <w:lang w:eastAsia="ru-RU"/>
        </w:rPr>
        <w:t>внесении изменений в постановление от 31.10.2017 №</w:t>
      </w:r>
      <w:r w:rsidR="004D1AAB">
        <w:rPr>
          <w:b/>
          <w:sz w:val="22"/>
          <w:szCs w:val="22"/>
          <w:lang w:eastAsia="ru-RU"/>
        </w:rPr>
        <w:t xml:space="preserve"> </w:t>
      </w:r>
      <w:r w:rsidR="00411086">
        <w:rPr>
          <w:b/>
          <w:sz w:val="22"/>
          <w:szCs w:val="22"/>
          <w:lang w:eastAsia="ru-RU"/>
        </w:rPr>
        <w:t xml:space="preserve">556 «О </w:t>
      </w:r>
      <w:r>
        <w:rPr>
          <w:b/>
          <w:sz w:val="22"/>
          <w:szCs w:val="22"/>
          <w:lang w:eastAsia="ru-RU"/>
        </w:rPr>
        <w:t>создании</w:t>
      </w:r>
      <w:r w:rsidR="005315C2">
        <w:rPr>
          <w:b/>
          <w:sz w:val="22"/>
          <w:szCs w:val="22"/>
          <w:lang w:eastAsia="ru-RU"/>
        </w:rPr>
        <w:t xml:space="preserve"> общественной</w:t>
      </w:r>
      <w:r w:rsidRPr="00AB54D3">
        <w:rPr>
          <w:b/>
          <w:sz w:val="22"/>
          <w:szCs w:val="22"/>
          <w:lang w:eastAsia="ru-RU"/>
        </w:rPr>
        <w:t xml:space="preserve"> комиссии по обеспечению реализации</w:t>
      </w:r>
      <w:r w:rsidR="00411086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</w:t>
      </w:r>
      <w:r w:rsidR="000239AE">
        <w:rPr>
          <w:rFonts w:eastAsia="Bitstream Vera Sans"/>
          <w:b/>
          <w:kern w:val="1"/>
          <w:sz w:val="22"/>
          <w:szCs w:val="22"/>
          <w:lang w:eastAsia="hi-IN" w:bidi="hi-IN"/>
        </w:rPr>
        <w:t>муниципальной п</w:t>
      </w:r>
      <w:r>
        <w:rPr>
          <w:rFonts w:eastAsia="Bitstream Vera Sans"/>
          <w:b/>
          <w:kern w:val="1"/>
          <w:sz w:val="22"/>
          <w:szCs w:val="22"/>
          <w:lang w:eastAsia="hi-IN" w:bidi="hi-IN"/>
        </w:rPr>
        <w:t>рограммы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«Формирование комфортной</w:t>
      </w:r>
      <w:r w:rsidR="005315C2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 на территории 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МО «Светогорское городское поселение» </w:t>
      </w:r>
    </w:p>
    <w:p w:rsidR="001A53AB" w:rsidRPr="001A53AB" w:rsidRDefault="001A53AB" w:rsidP="00411086">
      <w:pPr>
        <w:widowControl w:val="0"/>
        <w:tabs>
          <w:tab w:val="left" w:pos="1960"/>
        </w:tabs>
        <w:autoSpaceDE w:val="0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1A53AB" w:rsidRPr="001A53AB" w:rsidRDefault="001A53AB" w:rsidP="00B137EB">
      <w:pPr>
        <w:widowControl w:val="0"/>
        <w:tabs>
          <w:tab w:val="left" w:pos="851"/>
        </w:tabs>
        <w:spacing w:line="276" w:lineRule="auto"/>
        <w:ind w:right="-2" w:firstLine="709"/>
        <w:jc w:val="both"/>
        <w:rPr>
          <w:rFonts w:eastAsia="Bitstream Vera Sans"/>
          <w:color w:val="000000"/>
          <w:kern w:val="1"/>
          <w:lang w:eastAsia="hi-IN" w:bidi="hi-IN"/>
        </w:rPr>
      </w:pPr>
      <w:r w:rsidRPr="0056463E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</w:t>
      </w:r>
      <w:r w:rsidR="000239AE">
        <w:rPr>
          <w:rFonts w:eastAsia="Bitstream Vera Sans"/>
          <w:bCs/>
          <w:kern w:val="1"/>
          <w:lang w:eastAsia="hi-IN" w:bidi="hi-IN"/>
        </w:rPr>
        <w:t>0.02.2017 №169 «Об утверждении П</w:t>
      </w:r>
      <w:r w:rsidRPr="0056463E">
        <w:rPr>
          <w:rFonts w:eastAsia="Bitstream Vera Sans"/>
          <w:bCs/>
          <w:kern w:val="1"/>
          <w:lang w:eastAsia="hi-IN" w:bidi="hi-IN"/>
        </w:rPr>
        <w:t>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</w:t>
      </w:r>
      <w:r w:rsidR="0056463E" w:rsidRPr="0056463E">
        <w:rPr>
          <w:rFonts w:eastAsia="Bitstream Vera Sans"/>
          <w:bCs/>
          <w:kern w:val="1"/>
          <w:lang w:eastAsia="hi-IN" w:bidi="hi-IN"/>
        </w:rPr>
        <w:t>рмирования граждан и организаций</w:t>
      </w:r>
      <w:r w:rsidRPr="0056463E">
        <w:rPr>
          <w:rFonts w:eastAsia="Bitstream Vera Sans"/>
          <w:bCs/>
          <w:kern w:val="1"/>
          <w:lang w:eastAsia="hi-IN" w:bidi="hi-IN"/>
        </w:rPr>
        <w:t xml:space="preserve"> о разработанном проекте муниципальной программы «Формирование комфортно</w:t>
      </w:r>
      <w:r w:rsidR="0056463E" w:rsidRPr="0056463E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Pr="0056463E">
        <w:rPr>
          <w:rFonts w:eastAsia="Bitstream Vera Sans"/>
          <w:bCs/>
          <w:kern w:val="1"/>
          <w:lang w:eastAsia="hi-IN" w:bidi="hi-IN"/>
        </w:rPr>
        <w:t>на территории МО «Светогорское город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ское поселение», </w:t>
      </w:r>
      <w:r w:rsidR="005315C2" w:rsidRPr="0056463E">
        <w:rPr>
          <w:rFonts w:eastAsia="Bitstream Vera Sans"/>
          <w:bCs/>
          <w:kern w:val="1"/>
          <w:lang w:eastAsia="hi-IN" w:bidi="hi-IN"/>
        </w:rPr>
        <w:t>администрация МО «Светогорское городское поселение»</w:t>
      </w:r>
    </w:p>
    <w:p w:rsidR="001A53AB" w:rsidRDefault="001A53AB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820D40" w:rsidRDefault="00820D40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</w:p>
    <w:p w:rsidR="000239AE" w:rsidRPr="000239AE" w:rsidRDefault="00411086" w:rsidP="007F32FC">
      <w:pPr>
        <w:pStyle w:val="aff9"/>
        <w:widowControl w:val="0"/>
        <w:numPr>
          <w:ilvl w:val="0"/>
          <w:numId w:val="17"/>
        </w:numPr>
        <w:autoSpaceDE w:val="0"/>
        <w:ind w:left="0" w:firstLine="709"/>
        <w:jc w:val="both"/>
        <w:rPr>
          <w:rFonts w:eastAsia="Bitstream Vera Sans"/>
          <w:b/>
          <w:kern w:val="1"/>
          <w:lang w:eastAsia="hi-IN" w:bidi="hi-IN"/>
        </w:rPr>
      </w:pPr>
      <w:r>
        <w:rPr>
          <w:lang w:eastAsia="ru-RU"/>
        </w:rPr>
        <w:t xml:space="preserve">Внести в постановление от </w:t>
      </w:r>
      <w:r w:rsidR="004D1AAB">
        <w:rPr>
          <w:lang w:eastAsia="ru-RU"/>
        </w:rPr>
        <w:t>31.10.2017 №556</w:t>
      </w:r>
      <w:r w:rsidR="007C5481">
        <w:rPr>
          <w:lang w:eastAsia="ru-RU"/>
        </w:rPr>
        <w:t xml:space="preserve"> (с изменениями от 19.08.2019 №337, от 14.10.2019 №413)</w:t>
      </w:r>
      <w:r w:rsidR="004D1AAB">
        <w:rPr>
          <w:lang w:eastAsia="ru-RU"/>
        </w:rPr>
        <w:t xml:space="preserve"> </w:t>
      </w:r>
      <w:r w:rsidR="004D1AAB" w:rsidRPr="004D1AAB">
        <w:rPr>
          <w:lang w:eastAsia="ru-RU"/>
        </w:rPr>
        <w:t xml:space="preserve">«О создании общественной комиссии по обеспечению реализации муниципальной программы «Формирование комфортной городской среды </w:t>
      </w:r>
      <w:r w:rsidR="00A66CFC">
        <w:rPr>
          <w:lang w:eastAsia="ru-RU"/>
        </w:rPr>
        <w:br/>
      </w:r>
      <w:r w:rsidR="004D1AAB" w:rsidRPr="004D1AAB">
        <w:rPr>
          <w:lang w:eastAsia="ru-RU"/>
        </w:rPr>
        <w:t>на территории МО «Св</w:t>
      </w:r>
      <w:r w:rsidR="004D1AAB">
        <w:rPr>
          <w:lang w:eastAsia="ru-RU"/>
        </w:rPr>
        <w:t xml:space="preserve">етогорское городское поселение» </w:t>
      </w:r>
      <w:r w:rsidR="007C5481">
        <w:rPr>
          <w:lang w:eastAsia="ru-RU"/>
        </w:rPr>
        <w:t>следующие изменения:</w:t>
      </w:r>
    </w:p>
    <w:p w:rsidR="007C5481" w:rsidRPr="007F32FC" w:rsidRDefault="007C5481" w:rsidP="007F32FC">
      <w:pPr>
        <w:pStyle w:val="aff9"/>
        <w:widowControl w:val="0"/>
        <w:numPr>
          <w:ilvl w:val="1"/>
          <w:numId w:val="17"/>
        </w:numPr>
        <w:autoSpaceDE w:val="0"/>
        <w:ind w:left="0" w:firstLine="709"/>
        <w:jc w:val="both"/>
        <w:rPr>
          <w:rFonts w:eastAsia="Bitstream Vera Sans"/>
          <w:kern w:val="1"/>
          <w:lang w:eastAsia="hi-IN" w:bidi="hi-IN"/>
        </w:rPr>
      </w:pPr>
      <w:r>
        <w:rPr>
          <w:rFonts w:eastAsia="Bitstream Vera Sans"/>
          <w:kern w:val="1"/>
          <w:lang w:eastAsia="hi-IN" w:bidi="hi-IN"/>
        </w:rPr>
        <w:t xml:space="preserve">Пункт </w:t>
      </w:r>
      <w:r w:rsidR="007F32FC">
        <w:rPr>
          <w:rFonts w:eastAsia="Bitstream Vera Sans"/>
          <w:kern w:val="1"/>
          <w:lang w:eastAsia="hi-IN" w:bidi="hi-IN"/>
        </w:rPr>
        <w:t>2 дополнить словом «</w:t>
      </w:r>
      <w:r w:rsidRPr="007F32FC">
        <w:rPr>
          <w:rFonts w:eastAsia="Bitstream Vera Sans"/>
          <w:kern w:val="1"/>
          <w:lang w:eastAsia="hi-IN" w:bidi="hi-IN"/>
        </w:rPr>
        <w:t>(Приложение)</w:t>
      </w:r>
      <w:r w:rsidR="007F32FC">
        <w:rPr>
          <w:rFonts w:eastAsia="Bitstream Vera Sans"/>
          <w:kern w:val="1"/>
          <w:lang w:eastAsia="hi-IN" w:bidi="hi-IN"/>
        </w:rPr>
        <w:t>».</w:t>
      </w:r>
    </w:p>
    <w:p w:rsidR="007C5481" w:rsidRDefault="007F32FC" w:rsidP="007F32FC">
      <w:pPr>
        <w:pStyle w:val="aff9"/>
        <w:widowControl w:val="0"/>
        <w:numPr>
          <w:ilvl w:val="0"/>
          <w:numId w:val="17"/>
        </w:numPr>
        <w:autoSpaceDE w:val="0"/>
        <w:ind w:left="0" w:firstLine="709"/>
        <w:jc w:val="both"/>
        <w:rPr>
          <w:rFonts w:eastAsia="Bitstream Vera Sans"/>
          <w:kern w:val="1"/>
          <w:lang w:eastAsia="hi-IN" w:bidi="hi-IN"/>
        </w:rPr>
      </w:pPr>
      <w:r>
        <w:rPr>
          <w:rFonts w:eastAsia="Bitstream Vera Sans"/>
          <w:kern w:val="1"/>
          <w:lang w:eastAsia="hi-IN" w:bidi="hi-IN"/>
        </w:rPr>
        <w:t xml:space="preserve">Внести в состав </w:t>
      </w:r>
      <w:r w:rsidRPr="007F32FC">
        <w:rPr>
          <w:rFonts w:eastAsia="Bitstream Vera Sans"/>
          <w:kern w:val="1"/>
          <w:lang w:eastAsia="hi-IN" w:bidi="hi-IN"/>
        </w:rPr>
        <w:t xml:space="preserve">общественной комиссии по обеспечению реализации муниципальной программы «Формирование комфортной городской среды на территории МО «Светогорское городское поселение» </w:t>
      </w:r>
      <w:r>
        <w:rPr>
          <w:rFonts w:eastAsia="Bitstream Vera Sans"/>
          <w:kern w:val="1"/>
          <w:lang w:eastAsia="hi-IN" w:bidi="hi-IN"/>
        </w:rPr>
        <w:t>(далее - Комиссия) следующие изменения:</w:t>
      </w:r>
    </w:p>
    <w:p w:rsidR="007F32FC" w:rsidRDefault="007F32FC" w:rsidP="007F32FC">
      <w:pPr>
        <w:pStyle w:val="aff9"/>
        <w:widowControl w:val="0"/>
        <w:autoSpaceDE w:val="0"/>
        <w:ind w:left="0" w:firstLine="709"/>
        <w:jc w:val="both"/>
        <w:rPr>
          <w:rFonts w:eastAsia="Bitstream Vera Sans"/>
          <w:kern w:val="1"/>
          <w:lang w:eastAsia="hi-IN" w:bidi="hi-IN"/>
        </w:rPr>
      </w:pPr>
      <w:r>
        <w:rPr>
          <w:rFonts w:eastAsia="Bitstream Vera Sans"/>
          <w:kern w:val="1"/>
          <w:lang w:eastAsia="hi-IN" w:bidi="hi-IN"/>
        </w:rPr>
        <w:t xml:space="preserve">2.1. включить в состав Комиссии </w:t>
      </w:r>
      <w:r w:rsidRPr="004F0521">
        <w:rPr>
          <w:rFonts w:eastAsia="Bitstream Vera Sans"/>
          <w:kern w:val="1"/>
          <w:lang w:eastAsia="hi-IN" w:bidi="hi-IN"/>
        </w:rPr>
        <w:t>Сыса Юлию Николаевну – ведущего специалиста отдела городского хозяйства администрации МО «Светогорское городское поселение»</w:t>
      </w:r>
      <w:r>
        <w:rPr>
          <w:rFonts w:eastAsia="Bitstream Vera Sans"/>
          <w:kern w:val="1"/>
          <w:lang w:eastAsia="hi-IN" w:bidi="hi-IN"/>
        </w:rPr>
        <w:t xml:space="preserve"> (</w:t>
      </w:r>
      <w:r w:rsidRPr="004F0521">
        <w:rPr>
          <w:rFonts w:eastAsia="Bitstream Vera Sans"/>
          <w:kern w:val="1"/>
          <w:lang w:eastAsia="hi-IN" w:bidi="hi-IN"/>
        </w:rPr>
        <w:t>Секретар</w:t>
      </w:r>
      <w:r>
        <w:rPr>
          <w:rFonts w:eastAsia="Bitstream Vera Sans"/>
          <w:kern w:val="1"/>
          <w:lang w:eastAsia="hi-IN" w:bidi="hi-IN"/>
        </w:rPr>
        <w:t>ь</w:t>
      </w:r>
      <w:r w:rsidRPr="004F0521">
        <w:rPr>
          <w:rFonts w:eastAsia="Bitstream Vera Sans"/>
          <w:kern w:val="1"/>
          <w:lang w:eastAsia="hi-IN" w:bidi="hi-IN"/>
        </w:rPr>
        <w:t xml:space="preserve"> комиссии</w:t>
      </w:r>
      <w:r>
        <w:rPr>
          <w:rFonts w:eastAsia="Bitstream Vera Sans"/>
          <w:kern w:val="1"/>
          <w:lang w:eastAsia="hi-IN" w:bidi="hi-IN"/>
        </w:rPr>
        <w:t>);</w:t>
      </w:r>
    </w:p>
    <w:p w:rsidR="007F32FC" w:rsidRDefault="007F32FC" w:rsidP="007F32FC">
      <w:pPr>
        <w:pStyle w:val="aff9"/>
        <w:widowControl w:val="0"/>
        <w:autoSpaceDE w:val="0"/>
        <w:ind w:left="0" w:firstLine="709"/>
        <w:jc w:val="both"/>
        <w:rPr>
          <w:rFonts w:eastAsia="Bitstream Vera Sans"/>
          <w:kern w:val="1"/>
          <w:lang w:eastAsia="hi-IN" w:bidi="hi-IN"/>
        </w:rPr>
      </w:pPr>
      <w:r>
        <w:rPr>
          <w:rFonts w:eastAsia="Bitstream Vera Sans"/>
          <w:kern w:val="1"/>
          <w:lang w:eastAsia="hi-IN" w:bidi="hi-IN"/>
        </w:rPr>
        <w:t xml:space="preserve">2.2. наименование должности </w:t>
      </w:r>
      <w:proofErr w:type="spellStart"/>
      <w:r>
        <w:rPr>
          <w:rFonts w:eastAsia="Bitstream Vera Sans"/>
          <w:kern w:val="1"/>
          <w:lang w:eastAsia="hi-IN" w:bidi="hi-IN"/>
        </w:rPr>
        <w:t>Чуприковой</w:t>
      </w:r>
      <w:proofErr w:type="spellEnd"/>
      <w:r>
        <w:rPr>
          <w:rFonts w:eastAsia="Bitstream Vera Sans"/>
          <w:kern w:val="1"/>
          <w:lang w:eastAsia="hi-IN" w:bidi="hi-IN"/>
        </w:rPr>
        <w:t xml:space="preserve"> Елены Николаевны изложить </w:t>
      </w:r>
      <w:r w:rsidR="00A66CFC">
        <w:rPr>
          <w:rFonts w:eastAsia="Bitstream Vera Sans"/>
          <w:kern w:val="1"/>
          <w:lang w:eastAsia="hi-IN" w:bidi="hi-IN"/>
        </w:rPr>
        <w:br/>
      </w:r>
      <w:bookmarkStart w:id="0" w:name="_GoBack"/>
      <w:bookmarkEnd w:id="0"/>
      <w:r>
        <w:rPr>
          <w:rFonts w:eastAsia="Bitstream Vera Sans"/>
          <w:kern w:val="1"/>
          <w:lang w:eastAsia="hi-IN" w:bidi="hi-IN"/>
        </w:rPr>
        <w:t>в следующей редакции: «Директор МУ «БАХО»»;</w:t>
      </w:r>
    </w:p>
    <w:p w:rsidR="007F32FC" w:rsidRDefault="007F32FC" w:rsidP="007F32FC">
      <w:pPr>
        <w:pStyle w:val="aff9"/>
        <w:widowControl w:val="0"/>
        <w:autoSpaceDE w:val="0"/>
        <w:ind w:left="0" w:firstLine="709"/>
        <w:jc w:val="both"/>
        <w:rPr>
          <w:rFonts w:eastAsia="Bitstream Vera Sans"/>
          <w:kern w:val="1"/>
          <w:lang w:eastAsia="hi-IN" w:bidi="hi-IN"/>
        </w:rPr>
      </w:pPr>
      <w:r>
        <w:rPr>
          <w:rFonts w:eastAsia="Bitstream Vera Sans"/>
          <w:kern w:val="1"/>
          <w:lang w:eastAsia="hi-IN" w:bidi="hi-IN"/>
        </w:rPr>
        <w:t xml:space="preserve">2.3. исключить из состава Комиссии – Банникову Анжелу Олеговну. </w:t>
      </w:r>
    </w:p>
    <w:p w:rsidR="009F215F" w:rsidRDefault="009F215F" w:rsidP="007F32FC">
      <w:pPr>
        <w:pStyle w:val="aff9"/>
        <w:widowControl w:val="0"/>
        <w:numPr>
          <w:ilvl w:val="0"/>
          <w:numId w:val="17"/>
        </w:numPr>
        <w:ind w:left="0" w:firstLine="709"/>
        <w:jc w:val="both"/>
        <w:rPr>
          <w:rFonts w:eastAsia="Bitstream Vera Sans"/>
          <w:kern w:val="1"/>
          <w:lang w:eastAsia="hi-IN" w:bidi="hi-IN"/>
        </w:rPr>
      </w:pPr>
      <w:r w:rsidRPr="009F215F">
        <w:rPr>
          <w:rFonts w:eastAsia="Bitstream Vera Sans"/>
          <w:kern w:val="1"/>
          <w:lang w:eastAsia="hi-IN" w:bidi="hi-IN"/>
        </w:rPr>
        <w:t xml:space="preserve">Разместить настоящее Постановление на официальном сайте </w:t>
      </w:r>
      <w:r>
        <w:rPr>
          <w:rFonts w:eastAsia="Bitstream Vera Sans"/>
          <w:kern w:val="1"/>
          <w:lang w:eastAsia="hi-IN" w:bidi="hi-IN"/>
        </w:rPr>
        <w:br/>
      </w:r>
      <w:r w:rsidRPr="009F215F">
        <w:rPr>
          <w:rFonts w:eastAsia="Bitstream Vera Sans"/>
          <w:kern w:val="1"/>
          <w:lang w:eastAsia="hi-IN" w:bidi="hi-IN"/>
        </w:rPr>
        <w:t>МО "Светогорское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</w:p>
    <w:p w:rsidR="00E62856" w:rsidRPr="00791C88" w:rsidRDefault="00E62856" w:rsidP="007C5481">
      <w:pPr>
        <w:pStyle w:val="aff9"/>
        <w:widowControl w:val="0"/>
        <w:numPr>
          <w:ilvl w:val="0"/>
          <w:numId w:val="17"/>
        </w:numPr>
        <w:ind w:left="0" w:firstLine="709"/>
        <w:jc w:val="both"/>
        <w:rPr>
          <w:rFonts w:eastAsia="Bitstream Vera Sans"/>
          <w:kern w:val="1"/>
          <w:lang w:eastAsia="hi-IN" w:bidi="hi-IN"/>
        </w:rPr>
      </w:pPr>
      <w:r w:rsidRPr="00791C88">
        <w:rPr>
          <w:rFonts w:eastAsia="Bitstream Vera Sans"/>
          <w:kern w:val="1"/>
          <w:lang w:eastAsia="hi-IN" w:bidi="hi-IN"/>
        </w:rPr>
        <w:t xml:space="preserve">Контроль за исполнением настоящего постановления возложить </w:t>
      </w:r>
      <w:r w:rsidR="009F215F">
        <w:rPr>
          <w:rFonts w:eastAsia="Bitstream Vera Sans"/>
          <w:kern w:val="1"/>
          <w:lang w:eastAsia="hi-IN" w:bidi="hi-IN"/>
        </w:rPr>
        <w:br/>
      </w:r>
      <w:r w:rsidRPr="00791C88">
        <w:rPr>
          <w:rFonts w:eastAsia="Bitstream Vera Sans"/>
          <w:kern w:val="1"/>
          <w:lang w:eastAsia="hi-IN" w:bidi="hi-IN"/>
        </w:rPr>
        <w:t>на заместителя главы администрации Ренжина А.А.</w:t>
      </w:r>
    </w:p>
    <w:p w:rsidR="00820D40" w:rsidRPr="001A53AB" w:rsidRDefault="00820D40" w:rsidP="007C5481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</w:p>
    <w:p w:rsidR="005B7D82" w:rsidRDefault="005B7D82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5B7D82" w:rsidRPr="001A53AB" w:rsidRDefault="005B7D82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B137EB" w:rsidRDefault="001A53AB" w:rsidP="001A53AB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Исполнитель: 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ab/>
      </w:r>
      <w:r w:rsidR="005B7D82" w:rsidRPr="00B137EB">
        <w:rPr>
          <w:rFonts w:eastAsia="Bitstream Vera Sans"/>
          <w:kern w:val="1"/>
          <w:sz w:val="16"/>
          <w:szCs w:val="16"/>
          <w:lang w:eastAsia="hi-IN" w:bidi="hi-IN"/>
        </w:rPr>
        <w:t>Сыса Ю.Н.</w:t>
      </w:r>
    </w:p>
    <w:p w:rsidR="00791C88" w:rsidRPr="00B137EB" w:rsidRDefault="000239AE" w:rsidP="00975490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Согласовано: 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ab/>
        <w:t xml:space="preserve">Ренжин А.А. </w:t>
      </w:r>
      <w:r w:rsidR="001A53AB" w:rsidRPr="00B137EB">
        <w:rPr>
          <w:rFonts w:eastAsia="Bitstream Vera Sans"/>
          <w:kern w:val="1"/>
          <w:sz w:val="16"/>
          <w:szCs w:val="16"/>
          <w:lang w:eastAsia="hi-IN" w:bidi="hi-IN"/>
        </w:rPr>
        <w:tab/>
        <w:t>Андреева Л.А.</w:t>
      </w:r>
      <w:r w:rsidR="001A53AB" w:rsidRPr="00B137EB">
        <w:rPr>
          <w:rFonts w:eastAsia="Bitstream Vera Sans"/>
          <w:kern w:val="1"/>
          <w:sz w:val="16"/>
          <w:szCs w:val="16"/>
          <w:lang w:eastAsia="hi-IN" w:bidi="hi-IN"/>
        </w:rPr>
        <w:tab/>
        <w:t>Цурко А.А.</w:t>
      </w:r>
    </w:p>
    <w:p w:rsidR="001A53AB" w:rsidRPr="00B137EB" w:rsidRDefault="001A53AB" w:rsidP="00975490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 xml:space="preserve">Разослано: дело, </w:t>
      </w:r>
      <w:r w:rsidR="000239AE" w:rsidRPr="00B137EB">
        <w:rPr>
          <w:rFonts w:eastAsia="Bitstream Vera Sans"/>
          <w:kern w:val="1"/>
          <w:sz w:val="16"/>
          <w:szCs w:val="16"/>
          <w:lang w:eastAsia="hi-IN" w:bidi="hi-IN"/>
        </w:rPr>
        <w:t>ОГХ</w:t>
      </w:r>
      <w:r w:rsidRPr="00B137EB">
        <w:rPr>
          <w:rFonts w:eastAsia="Bitstream Vera Sans"/>
          <w:kern w:val="1"/>
          <w:sz w:val="16"/>
          <w:szCs w:val="16"/>
          <w:lang w:eastAsia="hi-IN" w:bidi="hi-IN"/>
        </w:rPr>
        <w:t>, пресс-центр «Вуокса», сайт</w:t>
      </w:r>
    </w:p>
    <w:p w:rsidR="000239AE" w:rsidRPr="000239AE" w:rsidRDefault="000239AE" w:rsidP="000239AE">
      <w:pPr>
        <w:suppressAutoHyphens w:val="0"/>
        <w:ind w:left="4962"/>
        <w:jc w:val="right"/>
        <w:rPr>
          <w:lang w:eastAsia="ru-RU"/>
        </w:rPr>
      </w:pPr>
      <w:r w:rsidRPr="000239AE">
        <w:rPr>
          <w:lang w:eastAsia="ru-RU"/>
        </w:rPr>
        <w:lastRenderedPageBreak/>
        <w:t xml:space="preserve">УТВЕРЖДЕНО </w:t>
      </w:r>
    </w:p>
    <w:p w:rsidR="000239AE" w:rsidRPr="000239AE" w:rsidRDefault="000239AE" w:rsidP="000239AE">
      <w:pPr>
        <w:suppressAutoHyphens w:val="0"/>
        <w:ind w:left="4962"/>
        <w:jc w:val="right"/>
        <w:rPr>
          <w:lang w:eastAsia="ru-RU"/>
        </w:rPr>
      </w:pPr>
      <w:r w:rsidRPr="000239AE">
        <w:rPr>
          <w:lang w:eastAsia="ru-RU"/>
        </w:rPr>
        <w:t xml:space="preserve">Постановлением администрации </w:t>
      </w:r>
    </w:p>
    <w:p w:rsidR="000239AE" w:rsidRPr="000239AE" w:rsidRDefault="000239AE" w:rsidP="000239AE">
      <w:pPr>
        <w:suppressAutoHyphens w:val="0"/>
        <w:ind w:left="6480"/>
        <w:jc w:val="right"/>
        <w:rPr>
          <w:lang w:eastAsia="ru-RU"/>
        </w:rPr>
      </w:pPr>
      <w:r w:rsidRPr="000239AE">
        <w:rPr>
          <w:lang w:eastAsia="ru-RU"/>
        </w:rPr>
        <w:t>МО «Светогорское городское поселение»</w:t>
      </w:r>
    </w:p>
    <w:p w:rsidR="000239AE" w:rsidRDefault="00B82EC7" w:rsidP="000239AE">
      <w:pPr>
        <w:suppressAutoHyphens w:val="0"/>
        <w:ind w:left="6480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5B7D82">
        <w:rPr>
          <w:lang w:eastAsia="ru-RU"/>
        </w:rPr>
        <w:t>21.02.2020</w:t>
      </w:r>
      <w:r w:rsidR="000239AE">
        <w:rPr>
          <w:lang w:eastAsia="ru-RU"/>
        </w:rPr>
        <w:t xml:space="preserve"> №</w:t>
      </w:r>
      <w:r>
        <w:rPr>
          <w:lang w:eastAsia="ru-RU"/>
        </w:rPr>
        <w:t xml:space="preserve"> </w:t>
      </w:r>
      <w:r w:rsidR="005B7D82">
        <w:rPr>
          <w:lang w:eastAsia="ru-RU"/>
        </w:rPr>
        <w:t>70</w:t>
      </w:r>
      <w:r w:rsidR="000239AE" w:rsidRPr="000239AE">
        <w:rPr>
          <w:lang w:eastAsia="ru-RU"/>
        </w:rPr>
        <w:t xml:space="preserve"> </w:t>
      </w:r>
    </w:p>
    <w:p w:rsidR="00B137EB" w:rsidRPr="000239AE" w:rsidRDefault="00B137EB" w:rsidP="000239AE">
      <w:pPr>
        <w:suppressAutoHyphens w:val="0"/>
        <w:ind w:left="6480"/>
        <w:jc w:val="right"/>
        <w:rPr>
          <w:lang w:eastAsia="ru-RU"/>
        </w:rPr>
      </w:pPr>
      <w:r>
        <w:rPr>
          <w:lang w:eastAsia="ru-RU"/>
        </w:rPr>
        <w:t>(Приложение)</w:t>
      </w:r>
    </w:p>
    <w:p w:rsidR="000239AE" w:rsidRPr="000239AE" w:rsidRDefault="000239AE" w:rsidP="000239AE">
      <w:pPr>
        <w:jc w:val="right"/>
        <w:rPr>
          <w:sz w:val="22"/>
          <w:szCs w:val="22"/>
        </w:rPr>
      </w:pPr>
    </w:p>
    <w:p w:rsidR="000239AE" w:rsidRPr="000239AE" w:rsidRDefault="000239AE" w:rsidP="000239AE">
      <w:pPr>
        <w:jc w:val="center"/>
        <w:rPr>
          <w:b/>
        </w:rPr>
      </w:pPr>
      <w:r w:rsidRPr="000239AE">
        <w:rPr>
          <w:b/>
        </w:rPr>
        <w:t xml:space="preserve">СОСТАВ </w:t>
      </w:r>
    </w:p>
    <w:p w:rsidR="000239AE" w:rsidRPr="000239AE" w:rsidRDefault="000239AE" w:rsidP="000239AE">
      <w:pPr>
        <w:suppressAutoHyphens w:val="0"/>
        <w:jc w:val="center"/>
        <w:rPr>
          <w:b/>
          <w:lang w:eastAsia="ru-RU"/>
        </w:rPr>
      </w:pPr>
      <w:r w:rsidRPr="000239AE">
        <w:rPr>
          <w:b/>
          <w:lang w:eastAsia="ru-RU"/>
        </w:rPr>
        <w:t xml:space="preserve">общественной </w:t>
      </w:r>
      <w:r>
        <w:rPr>
          <w:b/>
          <w:lang w:eastAsia="ru-RU"/>
        </w:rPr>
        <w:t xml:space="preserve">муниципальной </w:t>
      </w:r>
      <w:r w:rsidRPr="000239AE">
        <w:rPr>
          <w:b/>
          <w:lang w:eastAsia="ru-RU"/>
        </w:rPr>
        <w:t>ком</w:t>
      </w:r>
      <w:r>
        <w:rPr>
          <w:b/>
          <w:lang w:eastAsia="ru-RU"/>
        </w:rPr>
        <w:t>иссии по обеспечению реализации</w:t>
      </w:r>
      <w:r>
        <w:rPr>
          <w:rFonts w:eastAsia="Bitstream Vera Sans"/>
          <w:b/>
          <w:kern w:val="1"/>
          <w:lang w:eastAsia="hi-IN" w:bidi="hi-IN"/>
        </w:rPr>
        <w:t xml:space="preserve"> </w:t>
      </w:r>
      <w:r w:rsidRPr="000239AE">
        <w:rPr>
          <w:rFonts w:eastAsia="Bitstream Vera Sans"/>
          <w:b/>
          <w:kern w:val="1"/>
          <w:lang w:eastAsia="hi-IN" w:bidi="hi-IN"/>
        </w:rPr>
        <w:t xml:space="preserve">программы «Формирование комфортной городской среды на территории </w:t>
      </w:r>
      <w:r>
        <w:rPr>
          <w:rFonts w:eastAsia="Bitstream Vera Sans"/>
          <w:b/>
          <w:kern w:val="1"/>
          <w:lang w:eastAsia="hi-IN" w:bidi="hi-IN"/>
        </w:rPr>
        <w:br/>
      </w:r>
      <w:r w:rsidRPr="000239AE">
        <w:rPr>
          <w:rFonts w:eastAsia="Bitstream Vera Sans"/>
          <w:b/>
          <w:kern w:val="1"/>
          <w:lang w:eastAsia="hi-IN" w:bidi="hi-IN"/>
        </w:rPr>
        <w:t xml:space="preserve">МО «Светогорское городское поселение» </w:t>
      </w:r>
    </w:p>
    <w:p w:rsidR="000239AE" w:rsidRPr="000239AE" w:rsidRDefault="000239AE" w:rsidP="000239AE">
      <w:pPr>
        <w:jc w:val="center"/>
      </w:pPr>
    </w:p>
    <w:p w:rsidR="000239AE" w:rsidRPr="000239AE" w:rsidRDefault="000239AE" w:rsidP="000239AE">
      <w:pPr>
        <w:jc w:val="center"/>
      </w:pPr>
    </w:p>
    <w:p w:rsidR="000239AE" w:rsidRPr="00B137EB" w:rsidRDefault="000239AE" w:rsidP="000239AE">
      <w:pPr>
        <w:jc w:val="both"/>
        <w:rPr>
          <w:b/>
        </w:rPr>
      </w:pPr>
      <w:r w:rsidRPr="00B137EB">
        <w:rPr>
          <w:b/>
        </w:rPr>
        <w:t>Председатель комиссии:</w:t>
      </w:r>
    </w:p>
    <w:p w:rsidR="000239AE" w:rsidRPr="00B137EB" w:rsidRDefault="000239AE" w:rsidP="000239AE">
      <w:pPr>
        <w:jc w:val="both"/>
      </w:pPr>
    </w:p>
    <w:p w:rsidR="000239AE" w:rsidRPr="00B137EB" w:rsidRDefault="000239AE" w:rsidP="000239AE">
      <w:pPr>
        <w:ind w:left="5040" w:hanging="5040"/>
        <w:jc w:val="both"/>
      </w:pPr>
      <w:r w:rsidRPr="00B137EB">
        <w:t>Давыдов Сергей Владимирович</w:t>
      </w:r>
      <w:r w:rsidRPr="00B137EB">
        <w:tab/>
        <w:t>Глава администрации МО «Светогорское городское поселение»</w:t>
      </w:r>
    </w:p>
    <w:p w:rsidR="000239AE" w:rsidRPr="00B137EB" w:rsidRDefault="000239AE" w:rsidP="000239AE">
      <w:pPr>
        <w:ind w:left="5040" w:hanging="5040"/>
        <w:jc w:val="both"/>
        <w:rPr>
          <w:b/>
        </w:rPr>
      </w:pPr>
      <w:r w:rsidRPr="00B137EB">
        <w:rPr>
          <w:b/>
        </w:rPr>
        <w:t>Заместитель председателя комиссии:</w:t>
      </w:r>
    </w:p>
    <w:p w:rsidR="000239AE" w:rsidRPr="00B137EB" w:rsidRDefault="000239AE" w:rsidP="000239AE">
      <w:pPr>
        <w:ind w:left="5040" w:hanging="5040"/>
        <w:jc w:val="both"/>
      </w:pPr>
    </w:p>
    <w:p w:rsidR="000239AE" w:rsidRPr="00B137EB" w:rsidRDefault="000239AE" w:rsidP="000239AE">
      <w:pPr>
        <w:ind w:left="5040" w:hanging="5040"/>
        <w:jc w:val="both"/>
      </w:pPr>
      <w:r w:rsidRPr="00B137EB">
        <w:t>Ренжин Андрей Александрович</w:t>
      </w:r>
      <w:r w:rsidRPr="00B137EB">
        <w:tab/>
        <w:t xml:space="preserve">Заместитель главы администрации </w:t>
      </w:r>
      <w:r w:rsidRPr="00B137EB">
        <w:br/>
        <w:t>МО «Светогорское городское поселение»</w:t>
      </w:r>
    </w:p>
    <w:p w:rsidR="000239AE" w:rsidRPr="00B137EB" w:rsidRDefault="000239AE" w:rsidP="000239AE">
      <w:pPr>
        <w:ind w:left="5040" w:hanging="5040"/>
        <w:jc w:val="both"/>
        <w:rPr>
          <w:b/>
        </w:rPr>
      </w:pPr>
      <w:r w:rsidRPr="00B137EB">
        <w:rPr>
          <w:b/>
        </w:rPr>
        <w:t xml:space="preserve">Секретарь: </w:t>
      </w:r>
    </w:p>
    <w:p w:rsidR="000239AE" w:rsidRPr="00B137EB" w:rsidRDefault="000239AE" w:rsidP="000239AE">
      <w:pPr>
        <w:ind w:left="5040" w:hanging="5040"/>
        <w:jc w:val="both"/>
      </w:pPr>
    </w:p>
    <w:p w:rsidR="000239AE" w:rsidRPr="00B137EB" w:rsidRDefault="005B7D82" w:rsidP="000239AE">
      <w:pPr>
        <w:ind w:left="5040" w:hanging="5040"/>
        <w:jc w:val="both"/>
      </w:pPr>
      <w:r w:rsidRPr="00B137EB">
        <w:t xml:space="preserve">Сыса </w:t>
      </w:r>
      <w:r w:rsidR="00B137EB" w:rsidRPr="00B137EB">
        <w:t>Юлия Николаевна</w:t>
      </w:r>
      <w:r w:rsidR="000239AE" w:rsidRPr="00B137EB">
        <w:tab/>
      </w:r>
      <w:r w:rsidRPr="00B137EB">
        <w:t>Ведущий специалист отдела городского хозяйства администрации МО «Светогорское городское поселение»</w:t>
      </w:r>
    </w:p>
    <w:p w:rsidR="000239AE" w:rsidRPr="00B137EB" w:rsidRDefault="000239AE" w:rsidP="000239AE">
      <w:pPr>
        <w:ind w:left="5040" w:hanging="5040"/>
        <w:jc w:val="both"/>
        <w:rPr>
          <w:b/>
        </w:rPr>
      </w:pPr>
      <w:r w:rsidRPr="00B137EB">
        <w:rPr>
          <w:b/>
        </w:rPr>
        <w:t>Члены комиссии:</w:t>
      </w:r>
    </w:p>
    <w:p w:rsidR="000239AE" w:rsidRPr="00B137EB" w:rsidRDefault="000239AE" w:rsidP="000239AE">
      <w:pPr>
        <w:ind w:left="5040" w:hanging="5040"/>
        <w:jc w:val="both"/>
        <w:rPr>
          <w:b/>
        </w:rPr>
      </w:pPr>
    </w:p>
    <w:p w:rsidR="000239AE" w:rsidRPr="00B137EB" w:rsidRDefault="000239AE" w:rsidP="000239AE">
      <w:pPr>
        <w:ind w:left="5040" w:hanging="5040"/>
        <w:jc w:val="both"/>
      </w:pPr>
      <w:r w:rsidRPr="00B137EB">
        <w:t>Генералова Раиса Александровна</w:t>
      </w:r>
      <w:r w:rsidRPr="00B137EB">
        <w:tab/>
      </w:r>
      <w:r w:rsidR="005B7D82" w:rsidRPr="00B137EB">
        <w:t xml:space="preserve">Депутат совета депутатов МО </w:t>
      </w:r>
      <w:r w:rsidRPr="00B137EB">
        <w:t>«Светогорское городское поселение»</w:t>
      </w:r>
    </w:p>
    <w:p w:rsidR="000239AE" w:rsidRPr="00B137EB" w:rsidRDefault="000239AE" w:rsidP="000239AE">
      <w:pPr>
        <w:ind w:left="5040" w:hanging="5040"/>
        <w:jc w:val="both"/>
      </w:pPr>
    </w:p>
    <w:p w:rsidR="000239AE" w:rsidRPr="00B137EB" w:rsidRDefault="000239AE" w:rsidP="000239AE">
      <w:pPr>
        <w:ind w:left="5040" w:hanging="5040"/>
        <w:jc w:val="both"/>
      </w:pPr>
      <w:r w:rsidRPr="00B137EB">
        <w:t>Андреева Людмила Анатольевна</w:t>
      </w:r>
      <w:r w:rsidRPr="00B137EB">
        <w:tab/>
        <w:t>Начальник отдела городского хозяйства администрации МО «Светогорское городское поселение»</w:t>
      </w:r>
    </w:p>
    <w:p w:rsidR="000239AE" w:rsidRPr="00B137EB" w:rsidRDefault="000239AE" w:rsidP="000239AE">
      <w:pPr>
        <w:ind w:left="5040" w:hanging="5040"/>
        <w:jc w:val="both"/>
      </w:pPr>
    </w:p>
    <w:p w:rsidR="000239AE" w:rsidRPr="00B137EB" w:rsidRDefault="000239AE" w:rsidP="000239AE">
      <w:pPr>
        <w:ind w:left="5040" w:hanging="5040"/>
        <w:jc w:val="both"/>
      </w:pPr>
      <w:r w:rsidRPr="00B137EB">
        <w:t>Цурко Анатолий Анатольевич</w:t>
      </w:r>
      <w:r w:rsidRPr="00B137EB">
        <w:tab/>
        <w:t>Начальник отдела по управлению имуществом МО «Светогорское городское поселение»</w:t>
      </w:r>
    </w:p>
    <w:p w:rsidR="000239AE" w:rsidRPr="00B137EB" w:rsidRDefault="000239AE" w:rsidP="000239AE">
      <w:pPr>
        <w:ind w:left="5040" w:hanging="5040"/>
        <w:jc w:val="both"/>
      </w:pPr>
    </w:p>
    <w:p w:rsidR="000239AE" w:rsidRPr="00B137EB" w:rsidRDefault="000239AE" w:rsidP="000239AE">
      <w:pPr>
        <w:ind w:left="5040" w:hanging="5040"/>
        <w:jc w:val="both"/>
      </w:pPr>
      <w:proofErr w:type="spellStart"/>
      <w:r w:rsidRPr="00B137EB">
        <w:t>Чуприкова</w:t>
      </w:r>
      <w:proofErr w:type="spellEnd"/>
      <w:r w:rsidRPr="00B137EB">
        <w:t xml:space="preserve"> Елена Николаевна</w:t>
      </w:r>
      <w:r w:rsidRPr="00B137EB">
        <w:tab/>
      </w:r>
      <w:r w:rsidR="00B137EB">
        <w:t>Директор</w:t>
      </w:r>
      <w:r w:rsidRPr="00B137EB">
        <w:t xml:space="preserve"> МУ «БАХО»</w:t>
      </w:r>
    </w:p>
    <w:p w:rsidR="000239AE" w:rsidRPr="00B137EB" w:rsidRDefault="000239AE" w:rsidP="000239AE">
      <w:pPr>
        <w:ind w:left="5040" w:hanging="5040"/>
        <w:jc w:val="both"/>
      </w:pPr>
    </w:p>
    <w:p w:rsidR="000239AE" w:rsidRPr="00B137EB" w:rsidRDefault="00B137EB" w:rsidP="000239AE">
      <w:pPr>
        <w:ind w:left="5040" w:hanging="5040"/>
        <w:jc w:val="both"/>
      </w:pPr>
      <w:r>
        <w:t>Крылова Елена Сергеевна</w:t>
      </w:r>
      <w:r w:rsidR="000239AE" w:rsidRPr="00B137EB">
        <w:tab/>
      </w:r>
      <w:r w:rsidRPr="00B137EB">
        <w:t>Депутат совета депутатов МО «Светогорское городское поселение»</w:t>
      </w:r>
    </w:p>
    <w:p w:rsidR="00B137EB" w:rsidRPr="00B137EB" w:rsidRDefault="00B137EB" w:rsidP="000239AE">
      <w:pPr>
        <w:ind w:left="5040" w:hanging="5040"/>
        <w:jc w:val="both"/>
      </w:pPr>
    </w:p>
    <w:p w:rsidR="000239AE" w:rsidRPr="00B137EB" w:rsidRDefault="000239AE" w:rsidP="000239AE">
      <w:pPr>
        <w:ind w:left="5040" w:hanging="5040"/>
        <w:jc w:val="both"/>
      </w:pPr>
      <w:r w:rsidRPr="00B137EB">
        <w:t>Самарина Анастасия Александровна</w:t>
      </w:r>
      <w:r w:rsidRPr="00B137EB">
        <w:tab/>
        <w:t>Председатель общественного совета МО «Светогорское городское поселение»</w:t>
      </w:r>
    </w:p>
    <w:p w:rsidR="000239AE" w:rsidRPr="00B137EB" w:rsidRDefault="000239AE" w:rsidP="000239AE"/>
    <w:p w:rsidR="00786722" w:rsidRPr="00B137EB" w:rsidRDefault="00786722" w:rsidP="004C0541">
      <w:pPr>
        <w:suppressAutoHyphens w:val="0"/>
        <w:ind w:left="5040" w:hanging="5040"/>
      </w:pPr>
      <w:r w:rsidRPr="00B137EB">
        <w:t>Иванов Николай Викторович</w:t>
      </w:r>
      <w:r w:rsidR="004C0541" w:rsidRPr="00B137EB">
        <w:tab/>
      </w:r>
      <w:r w:rsidRPr="00B137EB">
        <w:t>Начальник сектора по делам ГО и ЧС администрации МО «Светогорское городское поселение»</w:t>
      </w:r>
    </w:p>
    <w:p w:rsidR="00B137EB" w:rsidRDefault="00B137EB" w:rsidP="009F215F">
      <w:pPr>
        <w:suppressAutoHyphens w:val="0"/>
        <w:ind w:left="5040" w:hanging="5040"/>
      </w:pPr>
    </w:p>
    <w:p w:rsidR="00786722" w:rsidRPr="00B137EB" w:rsidRDefault="00786722" w:rsidP="009F215F">
      <w:pPr>
        <w:suppressAutoHyphens w:val="0"/>
        <w:ind w:left="5040" w:hanging="5040"/>
      </w:pPr>
      <w:r w:rsidRPr="00B137EB">
        <w:t>Мельникова Татьяна Николаевна</w:t>
      </w:r>
      <w:r w:rsidRPr="00B137EB">
        <w:tab/>
      </w:r>
      <w:r w:rsidR="00D232E4" w:rsidRPr="00B137EB">
        <w:t>Председатель Светогорской городской организации «Всероссийской общество инвалидов</w:t>
      </w:r>
      <w:r w:rsidRPr="00B137EB">
        <w:t>»</w:t>
      </w:r>
    </w:p>
    <w:sectPr w:rsidR="00786722" w:rsidRPr="00B137EB" w:rsidSect="00B137EB">
      <w:headerReference w:type="default" r:id="rId9"/>
      <w:footerReference w:type="default" r:id="rId10"/>
      <w:pgSz w:w="11905" w:h="16838"/>
      <w:pgMar w:top="568" w:right="851" w:bottom="426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0B" w:rsidRDefault="001C360B">
      <w:r>
        <w:separator/>
      </w:r>
    </w:p>
  </w:endnote>
  <w:endnote w:type="continuationSeparator" w:id="0">
    <w:p w:rsidR="001C360B" w:rsidRDefault="001C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6CFC">
      <w:rPr>
        <w:rStyle w:val="a3"/>
        <w:noProof/>
      </w:rPr>
      <w:t>3</w:t>
    </w:r>
    <w:r>
      <w:rPr>
        <w:rStyle w:val="a3"/>
      </w:rPr>
      <w:fldChar w:fldCharType="end"/>
    </w:r>
  </w:p>
  <w:p w:rsidR="00F60CD2" w:rsidRDefault="00EC1563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F60CD2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F60CD2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0B" w:rsidRDefault="001C360B">
      <w:r>
        <w:separator/>
      </w:r>
    </w:p>
  </w:footnote>
  <w:footnote w:type="continuationSeparator" w:id="0">
    <w:p w:rsidR="001C360B" w:rsidRDefault="001C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47513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D00D7"/>
    <w:multiLevelType w:val="hybridMultilevel"/>
    <w:tmpl w:val="F71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E2EE9"/>
    <w:multiLevelType w:val="multilevel"/>
    <w:tmpl w:val="BAFCED6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17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13E1A"/>
    <w:rsid w:val="0002387A"/>
    <w:rsid w:val="000239AE"/>
    <w:rsid w:val="00024146"/>
    <w:rsid w:val="00070BBC"/>
    <w:rsid w:val="000955DE"/>
    <w:rsid w:val="000F560C"/>
    <w:rsid w:val="00140D82"/>
    <w:rsid w:val="00156ACC"/>
    <w:rsid w:val="001974EE"/>
    <w:rsid w:val="001A414D"/>
    <w:rsid w:val="001A53AB"/>
    <w:rsid w:val="001B5615"/>
    <w:rsid w:val="001B7150"/>
    <w:rsid w:val="001B78AF"/>
    <w:rsid w:val="001C360B"/>
    <w:rsid w:val="001D7327"/>
    <w:rsid w:val="001E381B"/>
    <w:rsid w:val="001F218B"/>
    <w:rsid w:val="001F2276"/>
    <w:rsid w:val="00206D83"/>
    <w:rsid w:val="00293D0F"/>
    <w:rsid w:val="00305CE5"/>
    <w:rsid w:val="00347EE1"/>
    <w:rsid w:val="0036401B"/>
    <w:rsid w:val="00370E86"/>
    <w:rsid w:val="003E7109"/>
    <w:rsid w:val="003F25BF"/>
    <w:rsid w:val="00411086"/>
    <w:rsid w:val="0042000F"/>
    <w:rsid w:val="004212FC"/>
    <w:rsid w:val="00434888"/>
    <w:rsid w:val="00436771"/>
    <w:rsid w:val="004739E0"/>
    <w:rsid w:val="00475139"/>
    <w:rsid w:val="00484DBD"/>
    <w:rsid w:val="004C0541"/>
    <w:rsid w:val="004D1AAB"/>
    <w:rsid w:val="004D66DE"/>
    <w:rsid w:val="004F0521"/>
    <w:rsid w:val="00523B16"/>
    <w:rsid w:val="005315C2"/>
    <w:rsid w:val="0056463E"/>
    <w:rsid w:val="0057511C"/>
    <w:rsid w:val="00590F4A"/>
    <w:rsid w:val="005B12C5"/>
    <w:rsid w:val="005B7D82"/>
    <w:rsid w:val="005C5EAD"/>
    <w:rsid w:val="005F3733"/>
    <w:rsid w:val="0060478D"/>
    <w:rsid w:val="00623573"/>
    <w:rsid w:val="0067349A"/>
    <w:rsid w:val="006977E1"/>
    <w:rsid w:val="006A6AB3"/>
    <w:rsid w:val="006B2C1B"/>
    <w:rsid w:val="006C29A7"/>
    <w:rsid w:val="006C5317"/>
    <w:rsid w:val="006D5B56"/>
    <w:rsid w:val="006E2FCC"/>
    <w:rsid w:val="0071031E"/>
    <w:rsid w:val="00727AC0"/>
    <w:rsid w:val="00734972"/>
    <w:rsid w:val="0075173A"/>
    <w:rsid w:val="00764B93"/>
    <w:rsid w:val="00786722"/>
    <w:rsid w:val="00791C88"/>
    <w:rsid w:val="007B106B"/>
    <w:rsid w:val="007C5481"/>
    <w:rsid w:val="007D3E21"/>
    <w:rsid w:val="007E1C8A"/>
    <w:rsid w:val="007F32FC"/>
    <w:rsid w:val="00820D40"/>
    <w:rsid w:val="008265C4"/>
    <w:rsid w:val="00832B48"/>
    <w:rsid w:val="00835184"/>
    <w:rsid w:val="00836A67"/>
    <w:rsid w:val="008422DF"/>
    <w:rsid w:val="00845BA4"/>
    <w:rsid w:val="008474A7"/>
    <w:rsid w:val="00860E64"/>
    <w:rsid w:val="008618BC"/>
    <w:rsid w:val="00874A61"/>
    <w:rsid w:val="00887ABF"/>
    <w:rsid w:val="008A28F0"/>
    <w:rsid w:val="008B5BD0"/>
    <w:rsid w:val="00923168"/>
    <w:rsid w:val="009369E2"/>
    <w:rsid w:val="0096299A"/>
    <w:rsid w:val="00966E91"/>
    <w:rsid w:val="00975490"/>
    <w:rsid w:val="009E604A"/>
    <w:rsid w:val="009F215F"/>
    <w:rsid w:val="00A00C1C"/>
    <w:rsid w:val="00A11D6B"/>
    <w:rsid w:val="00A4698F"/>
    <w:rsid w:val="00A54644"/>
    <w:rsid w:val="00A66CFC"/>
    <w:rsid w:val="00AB54D3"/>
    <w:rsid w:val="00AD5010"/>
    <w:rsid w:val="00B137EB"/>
    <w:rsid w:val="00B21A2F"/>
    <w:rsid w:val="00B24488"/>
    <w:rsid w:val="00B271D0"/>
    <w:rsid w:val="00B77F32"/>
    <w:rsid w:val="00B82EC7"/>
    <w:rsid w:val="00BA5187"/>
    <w:rsid w:val="00BC518B"/>
    <w:rsid w:val="00C153D2"/>
    <w:rsid w:val="00C64C61"/>
    <w:rsid w:val="00C6658F"/>
    <w:rsid w:val="00C83EF5"/>
    <w:rsid w:val="00C917AB"/>
    <w:rsid w:val="00CA7381"/>
    <w:rsid w:val="00D232E4"/>
    <w:rsid w:val="00D2552D"/>
    <w:rsid w:val="00D7668F"/>
    <w:rsid w:val="00DC5BF2"/>
    <w:rsid w:val="00DE2664"/>
    <w:rsid w:val="00DE3754"/>
    <w:rsid w:val="00E11C9A"/>
    <w:rsid w:val="00E216FD"/>
    <w:rsid w:val="00E22427"/>
    <w:rsid w:val="00E24557"/>
    <w:rsid w:val="00E5470D"/>
    <w:rsid w:val="00E608B5"/>
    <w:rsid w:val="00E62856"/>
    <w:rsid w:val="00E71022"/>
    <w:rsid w:val="00E8662E"/>
    <w:rsid w:val="00E97529"/>
    <w:rsid w:val="00EC1563"/>
    <w:rsid w:val="00EC75EF"/>
    <w:rsid w:val="00ED3533"/>
    <w:rsid w:val="00EF7FC0"/>
    <w:rsid w:val="00F26E76"/>
    <w:rsid w:val="00F3017C"/>
    <w:rsid w:val="00F544A5"/>
    <w:rsid w:val="00F60CD2"/>
    <w:rsid w:val="00F74B3E"/>
    <w:rsid w:val="00FB257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7AC93B4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4077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Анна Ю. Антонова</cp:lastModifiedBy>
  <cp:revision>7</cp:revision>
  <cp:lastPrinted>2020-02-26T14:45:00Z</cp:lastPrinted>
  <dcterms:created xsi:type="dcterms:W3CDTF">2019-08-19T12:54:00Z</dcterms:created>
  <dcterms:modified xsi:type="dcterms:W3CDTF">2020-02-27T09:27:00Z</dcterms:modified>
</cp:coreProperties>
</file>