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53AB" w:rsidRPr="001A53AB" w:rsidRDefault="001A53AB" w:rsidP="00B137EB">
      <w:pPr>
        <w:widowControl w:val="0"/>
        <w:tabs>
          <w:tab w:val="center" w:pos="4677"/>
          <w:tab w:val="right" w:pos="9355"/>
        </w:tabs>
        <w:rPr>
          <w:rFonts w:eastAsia="Bitstream Vera Sans"/>
          <w:i/>
          <w:spacing w:val="20"/>
          <w:kern w:val="1"/>
          <w:lang w:eastAsia="hi-IN" w:bidi="hi-IN"/>
        </w:rPr>
      </w:pPr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margin">
              <wp:align>center</wp:align>
            </wp:positionH>
            <wp:positionV relativeFrom="paragraph">
              <wp:posOffset>-242570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"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5B7D82" w:rsidRDefault="00471C72" w:rsidP="005B7D82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 w:rsidRPr="00471C72">
              <w:rPr>
                <w:rFonts w:eastAsia="Bitstream Vera Sans"/>
                <w:kern w:val="1"/>
                <w:lang w:eastAsia="hi-IN" w:bidi="hi-IN"/>
              </w:rPr>
              <w:t>28.02.2020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471C72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85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245295" w:rsidRPr="00245295" w:rsidRDefault="00245295" w:rsidP="00245295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r w:rsidRPr="00245295">
        <w:rPr>
          <w:b/>
          <w:sz w:val="22"/>
          <w:szCs w:val="22"/>
          <w:lang w:eastAsia="ru-RU"/>
        </w:rPr>
        <w:t>Об участии МО «Светогорское городское поселение»</w:t>
      </w:r>
    </w:p>
    <w:p w:rsidR="00245295" w:rsidRPr="00245295" w:rsidRDefault="00245295" w:rsidP="00245295">
      <w:pPr>
        <w:suppressAutoHyphens w:val="0"/>
        <w:jc w:val="center"/>
        <w:rPr>
          <w:b/>
          <w:sz w:val="22"/>
          <w:szCs w:val="22"/>
          <w:lang w:eastAsia="ru-RU"/>
        </w:rPr>
      </w:pPr>
      <w:r w:rsidRPr="00245295">
        <w:rPr>
          <w:b/>
          <w:sz w:val="22"/>
          <w:szCs w:val="22"/>
          <w:lang w:eastAsia="ru-RU"/>
        </w:rPr>
        <w:t>во Всероссийском конкурсе лучших проектов</w:t>
      </w:r>
    </w:p>
    <w:p w:rsidR="00AB54D3" w:rsidRPr="001A53AB" w:rsidRDefault="00245295" w:rsidP="00245295">
      <w:pPr>
        <w:suppressAutoHyphens w:val="0"/>
        <w:jc w:val="center"/>
        <w:rPr>
          <w:b/>
          <w:sz w:val="22"/>
          <w:szCs w:val="22"/>
          <w:lang w:eastAsia="ru-RU"/>
        </w:rPr>
      </w:pPr>
      <w:r w:rsidRPr="00245295">
        <w:rPr>
          <w:b/>
          <w:sz w:val="22"/>
          <w:szCs w:val="22"/>
          <w:lang w:eastAsia="ru-RU"/>
        </w:rPr>
        <w:t>создания комфортной городской среды</w:t>
      </w:r>
    </w:p>
    <w:bookmarkEnd w:id="0"/>
    <w:p w:rsidR="001A53AB" w:rsidRPr="001A53AB" w:rsidRDefault="001A53AB" w:rsidP="00411086">
      <w:pPr>
        <w:widowControl w:val="0"/>
        <w:tabs>
          <w:tab w:val="left" w:pos="1960"/>
        </w:tabs>
        <w:autoSpaceDE w:val="0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245295" w:rsidRDefault="00245295" w:rsidP="00116E20">
      <w:pPr>
        <w:widowControl w:val="0"/>
        <w:autoSpaceDE w:val="0"/>
        <w:ind w:firstLine="709"/>
        <w:jc w:val="both"/>
        <w:rPr>
          <w:rFonts w:eastAsia="Bitstream Vera Sans"/>
          <w:bCs/>
          <w:kern w:val="1"/>
          <w:lang w:eastAsia="hi-IN" w:bidi="hi-IN"/>
        </w:rPr>
      </w:pPr>
      <w:r w:rsidRPr="00245295">
        <w:rPr>
          <w:rFonts w:eastAsia="Bitstream Vera Sans"/>
          <w:bCs/>
          <w:kern w:val="1"/>
          <w:lang w:eastAsia="hi-IN" w:bidi="hi-IN"/>
        </w:rPr>
        <w:t xml:space="preserve">В целях участия муниципального образования «Светогорское городское поселение» Выборгского района Ленинградской области во Всероссийском конкурсе лучших проектов создания комфортной городской среды 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0C7938">
        <w:rPr>
          <w:rFonts w:eastAsia="Bitstream Vera Sans"/>
          <w:bCs/>
          <w:kern w:val="1"/>
          <w:lang w:eastAsia="hi-IN" w:bidi="hi-IN"/>
        </w:rPr>
        <w:br/>
      </w:r>
      <w:r w:rsidRPr="00245295">
        <w:rPr>
          <w:rFonts w:eastAsia="Bitstream Vera Sans"/>
          <w:bCs/>
          <w:kern w:val="1"/>
          <w:lang w:eastAsia="hi-IN" w:bidi="hi-IN"/>
        </w:rPr>
        <w:t>МО «Светогорское городское поселение»</w:t>
      </w:r>
    </w:p>
    <w:p w:rsidR="00116E20" w:rsidRDefault="00116E20" w:rsidP="00245295">
      <w:pPr>
        <w:widowControl w:val="0"/>
        <w:autoSpaceDE w:val="0"/>
        <w:spacing w:line="276" w:lineRule="auto"/>
        <w:ind w:firstLine="709"/>
        <w:jc w:val="both"/>
        <w:rPr>
          <w:rFonts w:eastAsia="Bitstream Vera Sans"/>
          <w:bCs/>
          <w:kern w:val="1"/>
          <w:lang w:eastAsia="hi-IN" w:bidi="hi-IN"/>
        </w:rPr>
      </w:pPr>
    </w:p>
    <w:p w:rsidR="001A53AB" w:rsidRDefault="001A53AB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116E20" w:rsidRPr="00116E20" w:rsidRDefault="00116E20" w:rsidP="00116E20">
      <w:pPr>
        <w:numPr>
          <w:ilvl w:val="0"/>
          <w:numId w:val="19"/>
        </w:numPr>
        <w:tabs>
          <w:tab w:val="clear" w:pos="720"/>
        </w:tabs>
        <w:suppressAutoHyphens w:val="0"/>
        <w:ind w:left="0" w:firstLine="709"/>
        <w:jc w:val="both"/>
        <w:rPr>
          <w:lang w:eastAsia="ru-RU"/>
        </w:rPr>
      </w:pPr>
      <w:r w:rsidRPr="00116E20">
        <w:rPr>
          <w:lang w:eastAsia="ru-RU"/>
        </w:rPr>
        <w:t>Принять участие во Всероссийском конкурсе лучших проектов создания комфортной городской среды (далее – Всероссийский конкурс).</w:t>
      </w:r>
    </w:p>
    <w:p w:rsidR="00116E20" w:rsidRPr="00116E20" w:rsidRDefault="00116E20" w:rsidP="00116E20">
      <w:pPr>
        <w:numPr>
          <w:ilvl w:val="0"/>
          <w:numId w:val="19"/>
        </w:numPr>
        <w:tabs>
          <w:tab w:val="clear" w:pos="720"/>
        </w:tabs>
        <w:suppressAutoHyphens w:val="0"/>
        <w:ind w:left="0" w:firstLine="709"/>
        <w:jc w:val="both"/>
        <w:rPr>
          <w:lang w:eastAsia="ru-RU"/>
        </w:rPr>
      </w:pPr>
      <w:r w:rsidRPr="00116E20">
        <w:rPr>
          <w:lang w:eastAsia="ru-RU"/>
        </w:rPr>
        <w:t xml:space="preserve">Организовать в период с </w:t>
      </w:r>
      <w:r w:rsidR="00BD6736" w:rsidRPr="00BD6736">
        <w:rPr>
          <w:lang w:eastAsia="ru-RU"/>
        </w:rPr>
        <w:t>13</w:t>
      </w:r>
      <w:r w:rsidRPr="00116E20">
        <w:rPr>
          <w:lang w:eastAsia="ru-RU"/>
        </w:rPr>
        <w:t>.03.2020</w:t>
      </w:r>
      <w:r w:rsidR="00BD6736">
        <w:rPr>
          <w:lang w:eastAsia="ru-RU"/>
        </w:rPr>
        <w:t xml:space="preserve"> г.</w:t>
      </w:r>
      <w:r w:rsidRPr="00116E20">
        <w:rPr>
          <w:lang w:eastAsia="ru-RU"/>
        </w:rPr>
        <w:t xml:space="preserve"> по 2</w:t>
      </w:r>
      <w:r w:rsidR="00BD6736">
        <w:rPr>
          <w:lang w:eastAsia="ru-RU"/>
        </w:rPr>
        <w:t>3</w:t>
      </w:r>
      <w:r w:rsidRPr="00116E20">
        <w:rPr>
          <w:lang w:eastAsia="ru-RU"/>
        </w:rPr>
        <w:t>.03.2020</w:t>
      </w:r>
      <w:r w:rsidR="00BD6736">
        <w:rPr>
          <w:lang w:eastAsia="ru-RU"/>
        </w:rPr>
        <w:t xml:space="preserve"> г.</w:t>
      </w:r>
      <w:r w:rsidRPr="00116E20">
        <w:rPr>
          <w:lang w:eastAsia="ru-RU"/>
        </w:rPr>
        <w:t xml:space="preserve"> сбор предложений </w:t>
      </w:r>
      <w:r w:rsidR="000C7938">
        <w:rPr>
          <w:lang w:eastAsia="ru-RU"/>
        </w:rPr>
        <w:br/>
      </w:r>
      <w:r w:rsidRPr="00116E20">
        <w:rPr>
          <w:lang w:eastAsia="ru-RU"/>
        </w:rPr>
        <w:t xml:space="preserve">от жителей Светогорского городского поселения по выбору общественной территории </w:t>
      </w:r>
      <w:r w:rsidR="000C7938" w:rsidRPr="005B306B">
        <w:rPr>
          <w:lang w:eastAsia="ru-RU"/>
        </w:rPr>
        <w:br/>
      </w:r>
      <w:r w:rsidRPr="00116E20">
        <w:rPr>
          <w:lang w:eastAsia="ru-RU"/>
        </w:rPr>
        <w:t xml:space="preserve">для участия во Всероссийском конкурсе; в период с </w:t>
      </w:r>
      <w:r w:rsidR="00BD6736" w:rsidRPr="00BD6736">
        <w:rPr>
          <w:lang w:eastAsia="ru-RU"/>
        </w:rPr>
        <w:t>13</w:t>
      </w:r>
      <w:r w:rsidRPr="00116E20">
        <w:rPr>
          <w:lang w:eastAsia="ru-RU"/>
        </w:rPr>
        <w:t>.03.2020</w:t>
      </w:r>
      <w:r w:rsidR="00BD6736">
        <w:rPr>
          <w:lang w:eastAsia="ru-RU"/>
        </w:rPr>
        <w:t xml:space="preserve"> г.</w:t>
      </w:r>
      <w:r w:rsidRPr="00116E20">
        <w:rPr>
          <w:lang w:eastAsia="ru-RU"/>
        </w:rPr>
        <w:t xml:space="preserve"> по 2</w:t>
      </w:r>
      <w:r w:rsidR="00BD6736">
        <w:rPr>
          <w:lang w:eastAsia="ru-RU"/>
        </w:rPr>
        <w:t>3</w:t>
      </w:r>
      <w:r w:rsidRPr="00116E20">
        <w:rPr>
          <w:lang w:eastAsia="ru-RU"/>
        </w:rPr>
        <w:t>.03.2020</w:t>
      </w:r>
      <w:r w:rsidR="00BD6736">
        <w:rPr>
          <w:lang w:eastAsia="ru-RU"/>
        </w:rPr>
        <w:t xml:space="preserve"> г.</w:t>
      </w:r>
      <w:r w:rsidRPr="00116E20">
        <w:rPr>
          <w:lang w:eastAsia="ru-RU"/>
        </w:rPr>
        <w:t xml:space="preserve"> сбор предложений от жителей Светогорского городского поселения </w:t>
      </w:r>
      <w:r w:rsidR="0088269D" w:rsidRPr="005B306B">
        <w:rPr>
          <w:lang w:eastAsia="ru-RU"/>
        </w:rPr>
        <w:t>о функциях и мероприятиях</w:t>
      </w:r>
      <w:r w:rsidRPr="00116E20">
        <w:rPr>
          <w:lang w:eastAsia="ru-RU"/>
        </w:rPr>
        <w:t xml:space="preserve"> выбранной общественной территории для участия во Всероссийском конкурсе.</w:t>
      </w:r>
    </w:p>
    <w:p w:rsidR="00116E20" w:rsidRPr="00116E20" w:rsidRDefault="00116E20" w:rsidP="00116E20">
      <w:pPr>
        <w:numPr>
          <w:ilvl w:val="0"/>
          <w:numId w:val="19"/>
        </w:numPr>
        <w:tabs>
          <w:tab w:val="clear" w:pos="720"/>
        </w:tabs>
        <w:suppressAutoHyphens w:val="0"/>
        <w:ind w:left="0" w:firstLine="709"/>
        <w:jc w:val="both"/>
        <w:rPr>
          <w:lang w:eastAsia="ru-RU"/>
        </w:rPr>
      </w:pPr>
      <w:r w:rsidRPr="00116E20">
        <w:rPr>
          <w:lang w:eastAsia="ru-RU"/>
        </w:rPr>
        <w:t xml:space="preserve">Определить пунктом сбора предложений администрацию МО «Светогорское городское поселение» по адресу: Ленинградской область, Выборгский район, </w:t>
      </w:r>
      <w:r w:rsidR="000C7938" w:rsidRPr="005B306B">
        <w:rPr>
          <w:lang w:eastAsia="ru-RU"/>
        </w:rPr>
        <w:t>г. Светогорск</w:t>
      </w:r>
      <w:r w:rsidRPr="00116E20">
        <w:rPr>
          <w:lang w:eastAsia="ru-RU"/>
        </w:rPr>
        <w:t xml:space="preserve">, </w:t>
      </w:r>
      <w:r w:rsidR="000C7938" w:rsidRPr="005B306B">
        <w:rPr>
          <w:lang w:eastAsia="ru-RU"/>
        </w:rPr>
        <w:t>ул. Победы</w:t>
      </w:r>
      <w:r w:rsidR="00BD6736">
        <w:rPr>
          <w:lang w:eastAsia="ru-RU"/>
        </w:rPr>
        <w:t xml:space="preserve">, д.22, </w:t>
      </w:r>
      <w:proofErr w:type="spellStart"/>
      <w:r w:rsidR="00BD6736">
        <w:rPr>
          <w:lang w:eastAsia="ru-RU"/>
        </w:rPr>
        <w:t>каб</w:t>
      </w:r>
      <w:proofErr w:type="spellEnd"/>
      <w:r w:rsidR="00BD6736">
        <w:rPr>
          <w:lang w:eastAsia="ru-RU"/>
        </w:rPr>
        <w:t>. 15.</w:t>
      </w:r>
    </w:p>
    <w:p w:rsidR="00116E20" w:rsidRPr="00116E20" w:rsidRDefault="00116E20" w:rsidP="00953E43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lang w:eastAsia="ru-RU"/>
        </w:rPr>
      </w:pPr>
      <w:r w:rsidRPr="00116E20">
        <w:rPr>
          <w:lang w:eastAsia="ru-RU"/>
        </w:rPr>
        <w:t xml:space="preserve">Назначить дату очного обсуждения выбора общественной территории </w:t>
      </w:r>
      <w:r w:rsidR="000C7938" w:rsidRPr="0088269D">
        <w:rPr>
          <w:lang w:eastAsia="ru-RU"/>
        </w:rPr>
        <w:br/>
      </w:r>
      <w:r w:rsidRPr="00116E20">
        <w:rPr>
          <w:lang w:eastAsia="ru-RU"/>
        </w:rPr>
        <w:t xml:space="preserve">для участия в конкурсе и дату очного обсуждения выбора </w:t>
      </w:r>
      <w:r w:rsidR="00953E43" w:rsidRPr="00953E43">
        <w:rPr>
          <w:lang w:eastAsia="ru-RU"/>
        </w:rPr>
        <w:t>функци</w:t>
      </w:r>
      <w:r w:rsidR="00953E43">
        <w:rPr>
          <w:lang w:eastAsia="ru-RU"/>
        </w:rPr>
        <w:t>й</w:t>
      </w:r>
      <w:r w:rsidR="00953E43" w:rsidRPr="00953E43">
        <w:rPr>
          <w:lang w:eastAsia="ru-RU"/>
        </w:rPr>
        <w:t xml:space="preserve"> и мероприяти</w:t>
      </w:r>
      <w:r w:rsidR="00953E43">
        <w:rPr>
          <w:lang w:eastAsia="ru-RU"/>
        </w:rPr>
        <w:t>й</w:t>
      </w:r>
      <w:r w:rsidR="00953E43" w:rsidRPr="00953E43">
        <w:rPr>
          <w:lang w:eastAsia="ru-RU"/>
        </w:rPr>
        <w:t xml:space="preserve"> </w:t>
      </w:r>
      <w:r w:rsidRPr="00116E20">
        <w:rPr>
          <w:lang w:eastAsia="ru-RU"/>
        </w:rPr>
        <w:t>выбранной общественной территории 2</w:t>
      </w:r>
      <w:r w:rsidR="00BD6736">
        <w:rPr>
          <w:lang w:eastAsia="ru-RU"/>
        </w:rPr>
        <w:t>5</w:t>
      </w:r>
      <w:r w:rsidRPr="00116E20">
        <w:rPr>
          <w:lang w:eastAsia="ru-RU"/>
        </w:rPr>
        <w:t xml:space="preserve"> марта 2020 года в 16-00 часов в здании </w:t>
      </w:r>
      <w:r w:rsidR="0088269D" w:rsidRPr="0088269D">
        <w:rPr>
          <w:lang w:eastAsia="ru-RU"/>
        </w:rPr>
        <w:t>администрации МО «Светогорское городское поселение»</w:t>
      </w:r>
      <w:r w:rsidRPr="00116E20">
        <w:rPr>
          <w:lang w:eastAsia="ru-RU"/>
        </w:rPr>
        <w:t xml:space="preserve"> по адресу: Ленинградской область, Выборгский район, </w:t>
      </w:r>
      <w:r w:rsidR="000C7938" w:rsidRPr="0088269D">
        <w:rPr>
          <w:lang w:eastAsia="ru-RU"/>
        </w:rPr>
        <w:t>г. Светогорск</w:t>
      </w:r>
      <w:r w:rsidRPr="00116E20">
        <w:rPr>
          <w:lang w:eastAsia="ru-RU"/>
        </w:rPr>
        <w:t>,</w:t>
      </w:r>
      <w:r w:rsidR="0088269D" w:rsidRPr="0088269D">
        <w:rPr>
          <w:lang w:eastAsia="ru-RU"/>
        </w:rPr>
        <w:t xml:space="preserve"> </w:t>
      </w:r>
      <w:r w:rsidR="000C7938" w:rsidRPr="0088269D">
        <w:rPr>
          <w:lang w:eastAsia="ru-RU"/>
        </w:rPr>
        <w:t>ул. Победы</w:t>
      </w:r>
      <w:r w:rsidRPr="00116E20">
        <w:rPr>
          <w:lang w:eastAsia="ru-RU"/>
        </w:rPr>
        <w:t>, д.</w:t>
      </w:r>
      <w:r w:rsidR="0088269D" w:rsidRPr="0088269D">
        <w:rPr>
          <w:lang w:eastAsia="ru-RU"/>
        </w:rPr>
        <w:t xml:space="preserve">22, </w:t>
      </w:r>
      <w:proofErr w:type="spellStart"/>
      <w:r w:rsidR="00953E43">
        <w:rPr>
          <w:lang w:eastAsia="ru-RU"/>
        </w:rPr>
        <w:t>каб</w:t>
      </w:r>
      <w:proofErr w:type="spellEnd"/>
      <w:r w:rsidR="00953E43">
        <w:rPr>
          <w:lang w:eastAsia="ru-RU"/>
        </w:rPr>
        <w:t xml:space="preserve">. </w:t>
      </w:r>
      <w:r w:rsidR="0088269D" w:rsidRPr="0088269D">
        <w:rPr>
          <w:lang w:eastAsia="ru-RU"/>
        </w:rPr>
        <w:t>5.</w:t>
      </w:r>
    </w:p>
    <w:p w:rsidR="00116E20" w:rsidRPr="00471C72" w:rsidRDefault="0088269D" w:rsidP="003A03A1">
      <w:pPr>
        <w:pStyle w:val="aff9"/>
        <w:numPr>
          <w:ilvl w:val="0"/>
          <w:numId w:val="19"/>
        </w:numPr>
        <w:tabs>
          <w:tab w:val="clear" w:pos="720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Наделить полномочиями </w:t>
      </w:r>
      <w:r w:rsidR="00116E20" w:rsidRPr="0088269D">
        <w:rPr>
          <w:lang w:eastAsia="ru-RU"/>
        </w:rPr>
        <w:t xml:space="preserve">по подведению итогов приема предложений населения, определению общественной территории и определению перечня мероприятий </w:t>
      </w:r>
      <w:r w:rsidR="00953E43">
        <w:rPr>
          <w:lang w:eastAsia="ru-RU"/>
        </w:rPr>
        <w:br/>
        <w:t xml:space="preserve">и функций </w:t>
      </w:r>
      <w:r w:rsidR="00116E20" w:rsidRPr="0088269D">
        <w:rPr>
          <w:lang w:eastAsia="ru-RU"/>
        </w:rPr>
        <w:t>по созданию комфортной городской среды на общественной терр</w:t>
      </w:r>
      <w:r w:rsidR="00471C72" w:rsidRPr="0088269D">
        <w:rPr>
          <w:lang w:eastAsia="ru-RU"/>
        </w:rPr>
        <w:t xml:space="preserve">итории </w:t>
      </w:r>
      <w:r w:rsidR="00953E43">
        <w:rPr>
          <w:lang w:eastAsia="ru-RU"/>
        </w:rPr>
        <w:br/>
      </w:r>
      <w:r w:rsidR="00471C72" w:rsidRPr="0088269D">
        <w:rPr>
          <w:lang w:eastAsia="ru-RU"/>
        </w:rPr>
        <w:t>на общественную муниципальную комиссию по обеспечению реализации программы «Формирование комфортной городской среды на территории МО «Светогорское городское поселение» утвержденную постановлением от 31.10.2017 № 556 «О создании общественной комиссии по обеспечению реализации</w:t>
      </w:r>
      <w:r w:rsidR="00471C72" w:rsidRPr="0088269D">
        <w:rPr>
          <w:rFonts w:eastAsia="Bitstream Vera Sans"/>
          <w:kern w:val="1"/>
          <w:lang w:eastAsia="hi-IN" w:bidi="hi-IN"/>
        </w:rPr>
        <w:t xml:space="preserve"> муниципальной программы «Формирование комфортной городской среды на территории МО «Св</w:t>
      </w:r>
      <w:r>
        <w:rPr>
          <w:rFonts w:eastAsia="Bitstream Vera Sans"/>
          <w:kern w:val="1"/>
          <w:lang w:eastAsia="hi-IN" w:bidi="hi-IN"/>
        </w:rPr>
        <w:t>етогорское городское поселение».</w:t>
      </w:r>
    </w:p>
    <w:p w:rsidR="00116E20" w:rsidRPr="00116E20" w:rsidRDefault="00116E20" w:rsidP="00116E20">
      <w:pPr>
        <w:numPr>
          <w:ilvl w:val="0"/>
          <w:numId w:val="19"/>
        </w:numPr>
        <w:tabs>
          <w:tab w:val="clear" w:pos="720"/>
        </w:tabs>
        <w:suppressAutoHyphens w:val="0"/>
        <w:ind w:left="0" w:firstLine="709"/>
        <w:jc w:val="both"/>
        <w:rPr>
          <w:lang w:eastAsia="ru-RU"/>
        </w:rPr>
      </w:pPr>
      <w:r w:rsidRPr="00116E20">
        <w:rPr>
          <w:lang w:eastAsia="ru-RU"/>
        </w:rPr>
        <w:t xml:space="preserve">Обеспечить информационное сопровождение подготовки конкурсных заявок для участия во Всероссийском конкурсе и опубликование необходимых </w:t>
      </w:r>
      <w:r w:rsidR="000C7938">
        <w:rPr>
          <w:lang w:eastAsia="ru-RU"/>
        </w:rPr>
        <w:br/>
      </w:r>
      <w:r w:rsidRPr="00116E20">
        <w:rPr>
          <w:lang w:eastAsia="ru-RU"/>
        </w:rPr>
        <w:t xml:space="preserve">материалов в средствах массовой информации в соответствии с требованиями, установленными постановлением Правительства Российской Федерации </w:t>
      </w:r>
      <w:r w:rsidR="001834AD">
        <w:rPr>
          <w:lang w:eastAsia="ru-RU"/>
        </w:rPr>
        <w:br/>
      </w:r>
      <w:r w:rsidRPr="00BD6736">
        <w:rPr>
          <w:lang w:eastAsia="ru-RU"/>
        </w:rPr>
        <w:lastRenderedPageBreak/>
        <w:t>от 07.03.2018 № 237 «Об утверждении</w:t>
      </w:r>
      <w:r w:rsidRPr="00116E20">
        <w:rPr>
          <w:lang w:eastAsia="ru-RU"/>
        </w:rPr>
        <w:t xml:space="preserve"> Правил предоставления средств государственной поддержки из федерального бюджета бюджетам субъектов Российской Федерации </w:t>
      </w:r>
      <w:r w:rsidR="001834AD">
        <w:rPr>
          <w:lang w:eastAsia="ru-RU"/>
        </w:rPr>
        <w:br/>
      </w:r>
      <w:r w:rsidRPr="00116E20">
        <w:rPr>
          <w:lang w:eastAsia="ru-RU"/>
        </w:rPr>
        <w:t>для поощрения муниципальных образований – победителей Всероссийского конкурса лучших проектов создания комфортной городской среды».</w:t>
      </w:r>
    </w:p>
    <w:p w:rsidR="00471C72" w:rsidRDefault="00BD6736" w:rsidP="00BD6736">
      <w:pPr>
        <w:numPr>
          <w:ilvl w:val="0"/>
          <w:numId w:val="19"/>
        </w:numPr>
        <w:tabs>
          <w:tab w:val="clear" w:pos="720"/>
        </w:tabs>
        <w:suppressAutoHyphens w:val="0"/>
        <w:ind w:left="0" w:firstLine="709"/>
        <w:jc w:val="both"/>
        <w:rPr>
          <w:lang w:eastAsia="ru-RU"/>
        </w:rPr>
      </w:pPr>
      <w:r w:rsidRPr="00BD6736">
        <w:rPr>
          <w:lang w:eastAsia="ru-RU"/>
        </w:rPr>
        <w:t>Опубликовать настоящее Постановление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</w:t>
      </w:r>
      <w:r w:rsidR="00471C72" w:rsidRPr="00471C72">
        <w:rPr>
          <w:lang w:eastAsia="ru-RU"/>
        </w:rPr>
        <w:t>.</w:t>
      </w:r>
    </w:p>
    <w:p w:rsidR="00116E20" w:rsidRDefault="00116E20" w:rsidP="005B306B">
      <w:pPr>
        <w:numPr>
          <w:ilvl w:val="0"/>
          <w:numId w:val="19"/>
        </w:numPr>
        <w:tabs>
          <w:tab w:val="clear" w:pos="720"/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116E20">
        <w:rPr>
          <w:lang w:eastAsia="ru-RU"/>
        </w:rPr>
        <w:t xml:space="preserve">Контроль за исполнением настоящего постановления возложить </w:t>
      </w:r>
      <w:r w:rsidR="000C7938">
        <w:rPr>
          <w:lang w:eastAsia="ru-RU"/>
        </w:rPr>
        <w:br/>
      </w:r>
      <w:r w:rsidRPr="00116E20">
        <w:rPr>
          <w:lang w:eastAsia="ru-RU"/>
        </w:rPr>
        <w:t xml:space="preserve">на заместителя главы администрации МО «Светогорское городское </w:t>
      </w:r>
      <w:r w:rsidR="005B306B">
        <w:rPr>
          <w:lang w:eastAsia="ru-RU"/>
        </w:rPr>
        <w:br/>
      </w:r>
      <w:r w:rsidRPr="00116E20">
        <w:rPr>
          <w:lang w:eastAsia="ru-RU"/>
        </w:rPr>
        <w:t>поселение» – А.А. Ренжина</w:t>
      </w:r>
      <w:r>
        <w:rPr>
          <w:lang w:eastAsia="ru-RU"/>
        </w:rPr>
        <w:t>.</w:t>
      </w:r>
    </w:p>
    <w:p w:rsidR="00B72BB4" w:rsidRDefault="00B72BB4" w:rsidP="00B72BB4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B72BB4" w:rsidRDefault="00B72BB4" w:rsidP="00B72BB4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B72BB4" w:rsidRDefault="00B72BB4" w:rsidP="00B72BB4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B72BB4" w:rsidRDefault="00B72BB4" w:rsidP="00B72BB4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B72BB4" w:rsidRPr="00116E20" w:rsidRDefault="00B72BB4" w:rsidP="00B72BB4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116E20" w:rsidRPr="00116E20" w:rsidRDefault="00116E20" w:rsidP="00116E20">
      <w:pPr>
        <w:suppressAutoHyphens w:val="0"/>
        <w:spacing w:before="100" w:beforeAutospacing="1" w:after="100" w:afterAutospacing="1"/>
        <w:rPr>
          <w:lang w:eastAsia="ru-RU"/>
        </w:rPr>
      </w:pPr>
      <w:r w:rsidRPr="00116E20">
        <w:rPr>
          <w:lang w:eastAsia="ru-RU"/>
        </w:rPr>
        <w:t xml:space="preserve">Глава </w:t>
      </w:r>
      <w:r w:rsidR="000C7938">
        <w:rPr>
          <w:lang w:eastAsia="ru-RU"/>
        </w:rPr>
        <w:t>администрации</w:t>
      </w:r>
      <w:r w:rsidR="000C7938">
        <w:rPr>
          <w:lang w:eastAsia="ru-RU"/>
        </w:rPr>
        <w:tab/>
      </w:r>
      <w:r w:rsidR="000C7938">
        <w:rPr>
          <w:lang w:eastAsia="ru-RU"/>
        </w:rPr>
        <w:tab/>
      </w:r>
      <w:r w:rsidR="000C7938">
        <w:rPr>
          <w:lang w:eastAsia="ru-RU"/>
        </w:rPr>
        <w:tab/>
      </w:r>
      <w:r w:rsidR="000C7938">
        <w:rPr>
          <w:lang w:eastAsia="ru-RU"/>
        </w:rPr>
        <w:tab/>
      </w:r>
      <w:r w:rsidR="000C7938">
        <w:rPr>
          <w:lang w:eastAsia="ru-RU"/>
        </w:rPr>
        <w:tab/>
      </w:r>
      <w:r w:rsidR="000C7938">
        <w:rPr>
          <w:lang w:eastAsia="ru-RU"/>
        </w:rPr>
        <w:tab/>
      </w:r>
      <w:r w:rsidRPr="00116E20">
        <w:rPr>
          <w:lang w:eastAsia="ru-RU"/>
        </w:rPr>
        <w:tab/>
      </w:r>
      <w:r w:rsidRPr="00116E20">
        <w:rPr>
          <w:lang w:eastAsia="ru-RU"/>
        </w:rPr>
        <w:tab/>
        <w:t>С.В. Давыдов</w:t>
      </w:r>
    </w:p>
    <w:p w:rsidR="005B7D82" w:rsidRDefault="005B7D82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5B7D82" w:rsidRDefault="005B7D82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72BB4" w:rsidRDefault="00B72BB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B137EB" w:rsidRDefault="001A53AB" w:rsidP="001A53AB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Исполнитель: </w:t>
      </w: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ab/>
      </w:r>
      <w:r w:rsidR="005B7D82" w:rsidRPr="00B137EB">
        <w:rPr>
          <w:rFonts w:eastAsia="Bitstream Vera Sans"/>
          <w:kern w:val="1"/>
          <w:sz w:val="16"/>
          <w:szCs w:val="16"/>
          <w:lang w:eastAsia="hi-IN" w:bidi="hi-IN"/>
        </w:rPr>
        <w:t>Сыса Ю.Н.</w:t>
      </w:r>
    </w:p>
    <w:p w:rsidR="00791C88" w:rsidRPr="00B137EB" w:rsidRDefault="000239AE" w:rsidP="00975490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Согласовано: </w:t>
      </w: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ab/>
        <w:t xml:space="preserve">Ренжин А.А. </w:t>
      </w:r>
      <w:r w:rsidR="001A53AB" w:rsidRPr="00B137EB">
        <w:rPr>
          <w:rFonts w:eastAsia="Bitstream Vera Sans"/>
          <w:kern w:val="1"/>
          <w:sz w:val="16"/>
          <w:szCs w:val="16"/>
          <w:lang w:eastAsia="hi-IN" w:bidi="hi-IN"/>
        </w:rPr>
        <w:tab/>
        <w:t>Андреева Л.А.</w:t>
      </w:r>
    </w:p>
    <w:p w:rsidR="000C7938" w:rsidRDefault="001A53AB" w:rsidP="00B72BB4">
      <w:pPr>
        <w:widowControl w:val="0"/>
        <w:jc w:val="both"/>
        <w:rPr>
          <w:lang w:eastAsia="ru-RU"/>
        </w:rPr>
      </w:pP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Разослано: дело, </w:t>
      </w:r>
      <w:r w:rsidR="000239AE" w:rsidRPr="00B137EB">
        <w:rPr>
          <w:rFonts w:eastAsia="Bitstream Vera Sans"/>
          <w:kern w:val="1"/>
          <w:sz w:val="16"/>
          <w:szCs w:val="16"/>
          <w:lang w:eastAsia="hi-IN" w:bidi="hi-IN"/>
        </w:rPr>
        <w:t>ОГХ</w:t>
      </w: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, </w:t>
      </w:r>
      <w:r w:rsidR="00B72BB4">
        <w:rPr>
          <w:rFonts w:eastAsia="Bitstream Vera Sans"/>
          <w:kern w:val="1"/>
          <w:sz w:val="16"/>
          <w:szCs w:val="16"/>
          <w:lang w:eastAsia="hi-IN" w:bidi="hi-IN"/>
        </w:rPr>
        <w:t xml:space="preserve">газета «Вуокса», </w:t>
      </w: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>сайт</w:t>
      </w:r>
    </w:p>
    <w:sectPr w:rsidR="000C7938" w:rsidSect="00B137EB">
      <w:headerReference w:type="default" r:id="rId9"/>
      <w:footerReference w:type="default" r:id="rId10"/>
      <w:pgSz w:w="11905" w:h="16838"/>
      <w:pgMar w:top="568" w:right="851" w:bottom="426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0B" w:rsidRDefault="001C360B">
      <w:r>
        <w:separator/>
      </w:r>
    </w:p>
  </w:endnote>
  <w:endnote w:type="continuationSeparator" w:id="0">
    <w:p w:rsidR="001C360B" w:rsidRDefault="001C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MS Gothic"/>
    <w:charset w:val="80"/>
    <w:family w:val="auto"/>
    <w:pitch w:val="variable"/>
  </w:font>
  <w:font w:name="Liberation Serif">
    <w:altName w:val="MS Gothic"/>
    <w:charset w:val="CC"/>
    <w:family w:val="roman"/>
    <w:pitch w:val="variable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2" w:rsidRDefault="004D66DE" w:rsidP="00436771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3E43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EC1563">
    <w:pPr>
      <w:pStyle w:val="af6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F60CD2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F60CD2">
                    <w:pPr>
                      <w:pStyle w:val="af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0B" w:rsidRDefault="001C360B">
      <w:r>
        <w:separator/>
      </w:r>
    </w:p>
  </w:footnote>
  <w:footnote w:type="continuationSeparator" w:id="0">
    <w:p w:rsidR="001C360B" w:rsidRDefault="001C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47513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43BC38CA"/>
    <w:multiLevelType w:val="multilevel"/>
    <w:tmpl w:val="95D2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D00D7"/>
    <w:multiLevelType w:val="hybridMultilevel"/>
    <w:tmpl w:val="F71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8E2EE9"/>
    <w:multiLevelType w:val="multilevel"/>
    <w:tmpl w:val="BAFCED6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1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13E1A"/>
    <w:rsid w:val="0002387A"/>
    <w:rsid w:val="000239AE"/>
    <w:rsid w:val="00024146"/>
    <w:rsid w:val="00070BBC"/>
    <w:rsid w:val="000955DE"/>
    <w:rsid w:val="000C7938"/>
    <w:rsid w:val="000F560C"/>
    <w:rsid w:val="00116E20"/>
    <w:rsid w:val="00140D82"/>
    <w:rsid w:val="00156ACC"/>
    <w:rsid w:val="001834AD"/>
    <w:rsid w:val="001974EE"/>
    <w:rsid w:val="001A414D"/>
    <w:rsid w:val="001A53AB"/>
    <w:rsid w:val="001B5615"/>
    <w:rsid w:val="001B7150"/>
    <w:rsid w:val="001B78AF"/>
    <w:rsid w:val="001C360B"/>
    <w:rsid w:val="001D7327"/>
    <w:rsid w:val="001E381B"/>
    <w:rsid w:val="001F218B"/>
    <w:rsid w:val="001F2276"/>
    <w:rsid w:val="00206D83"/>
    <w:rsid w:val="00245295"/>
    <w:rsid w:val="00293D0F"/>
    <w:rsid w:val="00305CE5"/>
    <w:rsid w:val="00347EE1"/>
    <w:rsid w:val="003608D8"/>
    <w:rsid w:val="0036401B"/>
    <w:rsid w:val="00370E86"/>
    <w:rsid w:val="003E7109"/>
    <w:rsid w:val="003F25BF"/>
    <w:rsid w:val="00411086"/>
    <w:rsid w:val="0042000F"/>
    <w:rsid w:val="004212FC"/>
    <w:rsid w:val="00434888"/>
    <w:rsid w:val="00436771"/>
    <w:rsid w:val="00471C72"/>
    <w:rsid w:val="004739E0"/>
    <w:rsid w:val="00475139"/>
    <w:rsid w:val="00484DBD"/>
    <w:rsid w:val="004C0541"/>
    <w:rsid w:val="004D1AAB"/>
    <w:rsid w:val="004D66DE"/>
    <w:rsid w:val="004F0521"/>
    <w:rsid w:val="00523B16"/>
    <w:rsid w:val="005315C2"/>
    <w:rsid w:val="0056463E"/>
    <w:rsid w:val="0057511C"/>
    <w:rsid w:val="00590F4A"/>
    <w:rsid w:val="005B12C5"/>
    <w:rsid w:val="005B306B"/>
    <w:rsid w:val="005B7D82"/>
    <w:rsid w:val="005C5EAD"/>
    <w:rsid w:val="005F3733"/>
    <w:rsid w:val="0060478D"/>
    <w:rsid w:val="00623573"/>
    <w:rsid w:val="0067349A"/>
    <w:rsid w:val="006977E1"/>
    <w:rsid w:val="006A6AB3"/>
    <w:rsid w:val="006B2C1B"/>
    <w:rsid w:val="006C29A7"/>
    <w:rsid w:val="006C5317"/>
    <w:rsid w:val="006D5B56"/>
    <w:rsid w:val="006E2FCC"/>
    <w:rsid w:val="0071031E"/>
    <w:rsid w:val="00727AC0"/>
    <w:rsid w:val="00734972"/>
    <w:rsid w:val="0075173A"/>
    <w:rsid w:val="00764B93"/>
    <w:rsid w:val="00786722"/>
    <w:rsid w:val="00791C88"/>
    <w:rsid w:val="007B106B"/>
    <w:rsid w:val="007C5481"/>
    <w:rsid w:val="007D3E21"/>
    <w:rsid w:val="007E1C8A"/>
    <w:rsid w:val="007F32FC"/>
    <w:rsid w:val="00820D40"/>
    <w:rsid w:val="008265C4"/>
    <w:rsid w:val="00832B48"/>
    <w:rsid w:val="00835184"/>
    <w:rsid w:val="00836A67"/>
    <w:rsid w:val="008422DF"/>
    <w:rsid w:val="00845BA4"/>
    <w:rsid w:val="008474A7"/>
    <w:rsid w:val="00860E64"/>
    <w:rsid w:val="008618BC"/>
    <w:rsid w:val="00874A61"/>
    <w:rsid w:val="0088269D"/>
    <w:rsid w:val="00887ABF"/>
    <w:rsid w:val="008A28F0"/>
    <w:rsid w:val="008B5BD0"/>
    <w:rsid w:val="00923168"/>
    <w:rsid w:val="009369E2"/>
    <w:rsid w:val="00953E43"/>
    <w:rsid w:val="0096299A"/>
    <w:rsid w:val="00966E91"/>
    <w:rsid w:val="00975490"/>
    <w:rsid w:val="009E604A"/>
    <w:rsid w:val="009F215F"/>
    <w:rsid w:val="00A00C1C"/>
    <w:rsid w:val="00A11D6B"/>
    <w:rsid w:val="00A25FD8"/>
    <w:rsid w:val="00A4698F"/>
    <w:rsid w:val="00A54644"/>
    <w:rsid w:val="00A66CFC"/>
    <w:rsid w:val="00AB54D3"/>
    <w:rsid w:val="00AD5010"/>
    <w:rsid w:val="00B137EB"/>
    <w:rsid w:val="00B21A2F"/>
    <w:rsid w:val="00B24488"/>
    <w:rsid w:val="00B271D0"/>
    <w:rsid w:val="00B72BB4"/>
    <w:rsid w:val="00B77F32"/>
    <w:rsid w:val="00B82EC7"/>
    <w:rsid w:val="00BA5187"/>
    <w:rsid w:val="00BC518B"/>
    <w:rsid w:val="00BD6736"/>
    <w:rsid w:val="00C153D2"/>
    <w:rsid w:val="00C64C61"/>
    <w:rsid w:val="00C6658F"/>
    <w:rsid w:val="00C83EF5"/>
    <w:rsid w:val="00C917AB"/>
    <w:rsid w:val="00CA7381"/>
    <w:rsid w:val="00D232E4"/>
    <w:rsid w:val="00D2552D"/>
    <w:rsid w:val="00D7668F"/>
    <w:rsid w:val="00DC5BF2"/>
    <w:rsid w:val="00DE2664"/>
    <w:rsid w:val="00DE3754"/>
    <w:rsid w:val="00E11C9A"/>
    <w:rsid w:val="00E216FD"/>
    <w:rsid w:val="00E22427"/>
    <w:rsid w:val="00E24557"/>
    <w:rsid w:val="00E5470D"/>
    <w:rsid w:val="00E608B5"/>
    <w:rsid w:val="00E62856"/>
    <w:rsid w:val="00E71022"/>
    <w:rsid w:val="00E8662E"/>
    <w:rsid w:val="00E97529"/>
    <w:rsid w:val="00EC1563"/>
    <w:rsid w:val="00EC75EF"/>
    <w:rsid w:val="00ED3533"/>
    <w:rsid w:val="00EF7FC0"/>
    <w:rsid w:val="00F26E76"/>
    <w:rsid w:val="00F3017C"/>
    <w:rsid w:val="00F544A5"/>
    <w:rsid w:val="00F60CD2"/>
    <w:rsid w:val="00F74B3E"/>
    <w:rsid w:val="00FB257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6425621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1d">
    <w:name w:val="Заголовок1"/>
    <w:basedOn w:val="a"/>
    <w:next w:val="ae"/>
    <w:rsid w:val="006C29A7"/>
    <w:pPr>
      <w:jc w:val="center"/>
    </w:pPr>
    <w:rPr>
      <w:b/>
      <w:sz w:val="36"/>
      <w:szCs w:val="20"/>
    </w:rPr>
  </w:style>
  <w:style w:type="paragraph" w:styleId="ae">
    <w:name w:val="Body Text"/>
    <w:basedOn w:val="a"/>
    <w:rsid w:val="006C29A7"/>
    <w:pPr>
      <w:spacing w:after="120"/>
    </w:pPr>
  </w:style>
  <w:style w:type="paragraph" w:styleId="af">
    <w:name w:val="List"/>
    <w:basedOn w:val="a"/>
    <w:rsid w:val="006C29A7"/>
    <w:pPr>
      <w:ind w:left="283" w:hanging="283"/>
    </w:pPr>
    <w:rPr>
      <w:szCs w:val="20"/>
    </w:rPr>
  </w:style>
  <w:style w:type="paragraph" w:styleId="af0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1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2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2"/>
    <w:next w:val="af2"/>
    <w:rsid w:val="006C29A7"/>
    <w:pPr>
      <w:keepNext/>
      <w:jc w:val="center"/>
    </w:pPr>
    <w:rPr>
      <w:b/>
    </w:rPr>
  </w:style>
  <w:style w:type="paragraph" w:customStyle="1" w:styleId="af3">
    <w:name w:val="???????? ?????"/>
    <w:basedOn w:val="af2"/>
    <w:rsid w:val="006C29A7"/>
    <w:pPr>
      <w:jc w:val="both"/>
    </w:pPr>
  </w:style>
  <w:style w:type="paragraph" w:customStyle="1" w:styleId="213">
    <w:name w:val="Основной текст 21"/>
    <w:basedOn w:val="af2"/>
    <w:rsid w:val="006C29A7"/>
    <w:rPr>
      <w:b/>
    </w:rPr>
  </w:style>
  <w:style w:type="paragraph" w:customStyle="1" w:styleId="af4">
    <w:name w:val="??????? ??????????"/>
    <w:basedOn w:val="af2"/>
    <w:rsid w:val="006C29A7"/>
  </w:style>
  <w:style w:type="paragraph" w:customStyle="1" w:styleId="310">
    <w:name w:val="Основной текст 31"/>
    <w:basedOn w:val="af2"/>
    <w:rsid w:val="006C29A7"/>
    <w:pPr>
      <w:jc w:val="both"/>
    </w:pPr>
    <w:rPr>
      <w:b/>
    </w:rPr>
  </w:style>
  <w:style w:type="paragraph" w:styleId="af5">
    <w:name w:val="header"/>
    <w:basedOn w:val="a"/>
    <w:rsid w:val="006C29A7"/>
  </w:style>
  <w:style w:type="paragraph" w:styleId="af6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9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f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Обычный + По ширине"/>
    <w:basedOn w:val="a"/>
    <w:rsid w:val="006C29A7"/>
    <w:pPr>
      <w:ind w:right="-5"/>
      <w:jc w:val="both"/>
    </w:pPr>
  </w:style>
  <w:style w:type="paragraph" w:customStyle="1" w:styleId="afb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0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c">
    <w:name w:val="Subtitle"/>
    <w:basedOn w:val="a"/>
    <w:next w:val="ae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1">
    <w:name w:val="Обычный1"/>
    <w:rsid w:val="006C29A7"/>
    <w:pPr>
      <w:suppressAutoHyphens/>
    </w:pPr>
    <w:rPr>
      <w:lang w:eastAsia="zh-CN"/>
    </w:rPr>
  </w:style>
  <w:style w:type="paragraph" w:customStyle="1" w:styleId="1f2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3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e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1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4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2">
    <w:name w:val="footnote text"/>
    <w:basedOn w:val="a"/>
    <w:rsid w:val="006C29A7"/>
    <w:rPr>
      <w:sz w:val="20"/>
      <w:szCs w:val="20"/>
    </w:rPr>
  </w:style>
  <w:style w:type="paragraph" w:customStyle="1" w:styleId="aff3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4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e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5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6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5">
    <w:name w:val="Заголовок таблицы"/>
    <w:basedOn w:val="afd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6">
    <w:name w:val="Содержимое врезки"/>
    <w:basedOn w:val="ae"/>
    <w:rsid w:val="006C29A7"/>
    <w:pPr>
      <w:spacing w:after="0"/>
      <w:jc w:val="both"/>
    </w:pPr>
  </w:style>
  <w:style w:type="paragraph" w:customStyle="1" w:styleId="aff7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8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8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8"/>
    <w:rsid w:val="006C29A7"/>
    <w:pPr>
      <w:spacing w:before="120"/>
    </w:pPr>
  </w:style>
  <w:style w:type="paragraph" w:customStyle="1" w:styleId="39">
    <w:name w:val="Абзац Уровень 3"/>
    <w:basedOn w:val="1f8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8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9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9">
    <w:name w:val="List Paragraph"/>
    <w:basedOn w:val="a"/>
    <w:qFormat/>
    <w:rsid w:val="006C29A7"/>
    <w:pPr>
      <w:ind w:left="720"/>
      <w:contextualSpacing/>
    </w:pPr>
  </w:style>
  <w:style w:type="paragraph" w:customStyle="1" w:styleId="affa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b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c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a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b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subject"/>
    <w:basedOn w:val="1fb"/>
    <w:next w:val="1fb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3956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Анна Ю. Антонова</cp:lastModifiedBy>
  <cp:revision>9</cp:revision>
  <cp:lastPrinted>2020-03-04T12:45:00Z</cp:lastPrinted>
  <dcterms:created xsi:type="dcterms:W3CDTF">2019-08-19T12:54:00Z</dcterms:created>
  <dcterms:modified xsi:type="dcterms:W3CDTF">2020-03-05T11:31:00Z</dcterms:modified>
</cp:coreProperties>
</file>