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B137EB">
      <w:pPr>
        <w:widowControl w:val="0"/>
        <w:tabs>
          <w:tab w:val="center" w:pos="4677"/>
          <w:tab w:val="right" w:pos="9355"/>
        </w:tabs>
        <w:rPr>
          <w:rFonts w:eastAsia="Bitstream Vera Sans"/>
          <w:i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margin">
              <wp:align>center</wp:align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5B7D82" w:rsidRDefault="00240DD9" w:rsidP="005B7D82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08.12.2022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240DD9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369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AB54D3" w:rsidRPr="001A53AB" w:rsidRDefault="00AB54D3" w:rsidP="005315C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54D3">
        <w:rPr>
          <w:b/>
          <w:sz w:val="22"/>
          <w:szCs w:val="22"/>
          <w:lang w:eastAsia="ru-RU"/>
        </w:rPr>
        <w:t>О</w:t>
      </w:r>
      <w:r>
        <w:rPr>
          <w:b/>
          <w:sz w:val="22"/>
          <w:szCs w:val="22"/>
          <w:lang w:eastAsia="ru-RU"/>
        </w:rPr>
        <w:t xml:space="preserve"> </w:t>
      </w:r>
      <w:r w:rsidR="00411086">
        <w:rPr>
          <w:b/>
          <w:sz w:val="22"/>
          <w:szCs w:val="22"/>
          <w:lang w:eastAsia="ru-RU"/>
        </w:rPr>
        <w:t>внесении изменений в постановление от 31.10.2017 №</w:t>
      </w:r>
      <w:r w:rsidR="004D1AAB">
        <w:rPr>
          <w:b/>
          <w:sz w:val="22"/>
          <w:szCs w:val="22"/>
          <w:lang w:eastAsia="ru-RU"/>
        </w:rPr>
        <w:t xml:space="preserve"> </w:t>
      </w:r>
      <w:r w:rsidR="00411086">
        <w:rPr>
          <w:b/>
          <w:sz w:val="22"/>
          <w:szCs w:val="22"/>
          <w:lang w:eastAsia="ru-RU"/>
        </w:rPr>
        <w:t xml:space="preserve">556 «О </w:t>
      </w:r>
      <w:r>
        <w:rPr>
          <w:b/>
          <w:sz w:val="22"/>
          <w:szCs w:val="22"/>
          <w:lang w:eastAsia="ru-RU"/>
        </w:rPr>
        <w:t>создании</w:t>
      </w:r>
      <w:r w:rsidR="005315C2">
        <w:rPr>
          <w:b/>
          <w:sz w:val="22"/>
          <w:szCs w:val="22"/>
          <w:lang w:eastAsia="ru-RU"/>
        </w:rPr>
        <w:t xml:space="preserve"> общественной</w:t>
      </w:r>
      <w:r w:rsidRPr="00AB54D3">
        <w:rPr>
          <w:b/>
          <w:sz w:val="22"/>
          <w:szCs w:val="22"/>
          <w:lang w:eastAsia="ru-RU"/>
        </w:rPr>
        <w:t xml:space="preserve"> комиссии по обеспечению реализации</w:t>
      </w:r>
      <w:r w:rsidR="00411086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="000239AE">
        <w:rPr>
          <w:rFonts w:eastAsia="Bitstream Vera Sans"/>
          <w:b/>
          <w:kern w:val="1"/>
          <w:sz w:val="22"/>
          <w:szCs w:val="22"/>
          <w:lang w:eastAsia="hi-IN" w:bidi="hi-IN"/>
        </w:rPr>
        <w:t>муниципальной п</w:t>
      </w:r>
      <w:r>
        <w:rPr>
          <w:rFonts w:eastAsia="Bitstream Vera Sans"/>
          <w:b/>
          <w:kern w:val="1"/>
          <w:sz w:val="22"/>
          <w:szCs w:val="22"/>
          <w:lang w:eastAsia="hi-IN" w:bidi="hi-IN"/>
        </w:rPr>
        <w:t>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</w:p>
    <w:p w:rsidR="001A53AB" w:rsidRPr="001A53AB" w:rsidRDefault="001A53AB" w:rsidP="00411086">
      <w:pPr>
        <w:widowControl w:val="0"/>
        <w:tabs>
          <w:tab w:val="left" w:pos="1960"/>
        </w:tabs>
        <w:autoSpaceDE w:val="0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1A53AB" w:rsidRPr="002302F7" w:rsidRDefault="001A53AB" w:rsidP="00315745">
      <w:pPr>
        <w:widowControl w:val="0"/>
        <w:tabs>
          <w:tab w:val="left" w:pos="851"/>
        </w:tabs>
        <w:ind w:right="-2" w:firstLine="709"/>
        <w:jc w:val="both"/>
        <w:rPr>
          <w:rFonts w:eastAsia="Bitstream Vera Sans"/>
          <w:color w:val="000000"/>
          <w:kern w:val="1"/>
          <w:sz w:val="22"/>
          <w:szCs w:val="22"/>
          <w:lang w:eastAsia="hi-IN" w:bidi="hi-IN"/>
        </w:rPr>
      </w:pPr>
      <w:r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</w:t>
      </w:r>
      <w:r w:rsidR="000239AE"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0.02.2017 №169 «Об утверждении П</w:t>
      </w:r>
      <w:r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 xml:space="preserve">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</w:t>
      </w:r>
      <w:r w:rsidR="002302F7">
        <w:rPr>
          <w:rFonts w:eastAsia="Bitstream Vera Sans"/>
          <w:bCs/>
          <w:kern w:val="1"/>
          <w:sz w:val="22"/>
          <w:szCs w:val="22"/>
          <w:lang w:eastAsia="hi-IN" w:bidi="hi-IN"/>
        </w:rPr>
        <w:br/>
      </w:r>
      <w:r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МО «Светогорское городское поселение», в целях инфо</w:t>
      </w:r>
      <w:r w:rsidR="0056463E"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рмирования граждан и организаций</w:t>
      </w:r>
      <w:r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 xml:space="preserve"> </w:t>
      </w:r>
      <w:r w:rsidR="002302F7">
        <w:rPr>
          <w:rFonts w:eastAsia="Bitstream Vera Sans"/>
          <w:bCs/>
          <w:kern w:val="1"/>
          <w:sz w:val="22"/>
          <w:szCs w:val="22"/>
          <w:lang w:eastAsia="hi-IN" w:bidi="hi-IN"/>
        </w:rPr>
        <w:br/>
      </w:r>
      <w:r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о разработанном проекте муниципальной программы «Формирование комфортно</w:t>
      </w:r>
      <w:r w:rsidR="0056463E"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й городской среды</w:t>
      </w:r>
      <w:r w:rsidR="00975490"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 xml:space="preserve"> </w:t>
      </w:r>
      <w:r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на территории МО «Светогорское город</w:t>
      </w:r>
      <w:r w:rsidR="00975490"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 xml:space="preserve">ское поселение», </w:t>
      </w:r>
      <w:r w:rsidR="005315C2" w:rsidRPr="002302F7">
        <w:rPr>
          <w:rFonts w:eastAsia="Bitstream Vera Sans"/>
          <w:bCs/>
          <w:kern w:val="1"/>
          <w:sz w:val="22"/>
          <w:szCs w:val="22"/>
          <w:lang w:eastAsia="hi-IN" w:bidi="hi-IN"/>
        </w:rPr>
        <w:t>администрация МО «Светогорское городское поселение»</w:t>
      </w: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820D40" w:rsidRDefault="00820D40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</w:p>
    <w:p w:rsidR="000239AE" w:rsidRPr="002302F7" w:rsidRDefault="00411086" w:rsidP="00315745">
      <w:pPr>
        <w:pStyle w:val="aff9"/>
        <w:widowControl w:val="0"/>
        <w:numPr>
          <w:ilvl w:val="0"/>
          <w:numId w:val="17"/>
        </w:numPr>
        <w:autoSpaceDE w:val="0"/>
        <w:ind w:left="0" w:firstLine="709"/>
        <w:jc w:val="both"/>
        <w:rPr>
          <w:rFonts w:eastAsia="Bitstream Vera Sans"/>
          <w:b/>
          <w:kern w:val="1"/>
          <w:sz w:val="22"/>
          <w:szCs w:val="22"/>
          <w:lang w:eastAsia="hi-IN" w:bidi="hi-IN"/>
        </w:rPr>
      </w:pPr>
      <w:r w:rsidRPr="002302F7">
        <w:rPr>
          <w:sz w:val="22"/>
          <w:szCs w:val="22"/>
          <w:lang w:eastAsia="ru-RU"/>
        </w:rPr>
        <w:t xml:space="preserve">Внести в постановление от </w:t>
      </w:r>
      <w:r w:rsidR="004D1AAB" w:rsidRPr="002302F7">
        <w:rPr>
          <w:sz w:val="22"/>
          <w:szCs w:val="22"/>
          <w:lang w:eastAsia="ru-RU"/>
        </w:rPr>
        <w:t>31.10.2017 №556</w:t>
      </w:r>
      <w:r w:rsidR="007C5481" w:rsidRPr="002302F7">
        <w:rPr>
          <w:sz w:val="22"/>
          <w:szCs w:val="22"/>
          <w:lang w:eastAsia="ru-RU"/>
        </w:rPr>
        <w:t xml:space="preserve"> (с изменениями от 19.08.2019 №337, от 14.10.2019 №413</w:t>
      </w:r>
      <w:r w:rsidR="00315745" w:rsidRPr="002302F7">
        <w:rPr>
          <w:sz w:val="22"/>
          <w:szCs w:val="22"/>
          <w:lang w:eastAsia="ru-RU"/>
        </w:rPr>
        <w:t>, от 21.02.2020 №70</w:t>
      </w:r>
      <w:r w:rsidR="00E332A1" w:rsidRPr="002302F7">
        <w:rPr>
          <w:sz w:val="22"/>
          <w:szCs w:val="22"/>
          <w:lang w:eastAsia="ru-RU"/>
        </w:rPr>
        <w:t>, от 11.02.2021 №84</w:t>
      </w:r>
      <w:r w:rsidR="00B43AFD">
        <w:rPr>
          <w:sz w:val="22"/>
          <w:szCs w:val="22"/>
          <w:lang w:eastAsia="ru-RU"/>
        </w:rPr>
        <w:t>, от 20.12.2021 №538</w:t>
      </w:r>
      <w:r w:rsidR="007C5481" w:rsidRPr="002302F7">
        <w:rPr>
          <w:sz w:val="22"/>
          <w:szCs w:val="22"/>
          <w:lang w:eastAsia="ru-RU"/>
        </w:rPr>
        <w:t>)</w:t>
      </w:r>
      <w:r w:rsidR="004D1AAB" w:rsidRPr="002302F7">
        <w:rPr>
          <w:sz w:val="22"/>
          <w:szCs w:val="22"/>
          <w:lang w:eastAsia="ru-RU"/>
        </w:rPr>
        <w:t xml:space="preserve"> «О создании общественной комиссии по обеспечению реализации муниципальной программы «Формирование комфортной городской среды на территории МО «Светогорское городское поселение» </w:t>
      </w:r>
      <w:r w:rsidR="007C5481" w:rsidRPr="002302F7">
        <w:rPr>
          <w:sz w:val="22"/>
          <w:szCs w:val="22"/>
          <w:lang w:eastAsia="ru-RU"/>
        </w:rPr>
        <w:t>следующие изменения:</w:t>
      </w:r>
    </w:p>
    <w:p w:rsidR="007C5481" w:rsidRPr="002302F7" w:rsidRDefault="00E41980" w:rsidP="00E41980">
      <w:pPr>
        <w:pStyle w:val="aff9"/>
        <w:widowControl w:val="0"/>
        <w:numPr>
          <w:ilvl w:val="1"/>
          <w:numId w:val="19"/>
        </w:numPr>
        <w:autoSpaceDE w:val="0"/>
        <w:ind w:left="0"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>в</w:t>
      </w:r>
      <w:r w:rsidR="007F32FC"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нести в состав общественной комиссии по обеспечению реализации муниципальной программы «Формирование комфортной городской среды на территории </w:t>
      </w:r>
      <w:r w:rsidR="002302F7">
        <w:rPr>
          <w:rFonts w:eastAsia="Bitstream Vera Sans"/>
          <w:kern w:val="1"/>
          <w:sz w:val="22"/>
          <w:szCs w:val="22"/>
          <w:lang w:eastAsia="hi-IN" w:bidi="hi-IN"/>
        </w:rPr>
        <w:br/>
      </w:r>
      <w:r w:rsidR="007F32FC" w:rsidRPr="002302F7">
        <w:rPr>
          <w:rFonts w:eastAsia="Bitstream Vera Sans"/>
          <w:kern w:val="1"/>
          <w:sz w:val="22"/>
          <w:szCs w:val="22"/>
          <w:lang w:eastAsia="hi-IN" w:bidi="hi-IN"/>
        </w:rPr>
        <w:t>МО «Светогорское городское поселение» (далее - Комиссия) следующие изменения:</w:t>
      </w:r>
    </w:p>
    <w:p w:rsidR="007F32FC" w:rsidRPr="002302F7" w:rsidRDefault="00E41980" w:rsidP="007F32FC">
      <w:pPr>
        <w:pStyle w:val="aff9"/>
        <w:widowControl w:val="0"/>
        <w:autoSpaceDE w:val="0"/>
        <w:ind w:left="0"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>1</w:t>
      </w:r>
      <w:r w:rsidR="007F32FC" w:rsidRPr="002302F7">
        <w:rPr>
          <w:rFonts w:eastAsia="Bitstream Vera Sans"/>
          <w:kern w:val="1"/>
          <w:sz w:val="22"/>
          <w:szCs w:val="22"/>
          <w:lang w:eastAsia="hi-IN" w:bidi="hi-IN"/>
        </w:rPr>
        <w:t>.1.</w:t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>1.</w:t>
      </w:r>
      <w:r w:rsidR="007F32FC"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 включить в состав Комиссии </w:t>
      </w:r>
      <w:r w:rsidR="00BC6CEF" w:rsidRPr="002302F7">
        <w:rPr>
          <w:rFonts w:eastAsia="Bitstream Vera Sans"/>
          <w:kern w:val="1"/>
          <w:sz w:val="22"/>
          <w:szCs w:val="22"/>
          <w:lang w:eastAsia="hi-IN" w:bidi="hi-IN"/>
        </w:rPr>
        <w:t>–</w:t>
      </w:r>
      <w:r w:rsidR="00BC6CEF" w:rsidRPr="00BC6CEF">
        <w:rPr>
          <w:rFonts w:eastAsia="Bitstream Vera Sans"/>
          <w:kern w:val="1"/>
          <w:sz w:val="22"/>
          <w:szCs w:val="22"/>
          <w:lang w:eastAsia="hi-IN" w:bidi="hi-IN"/>
        </w:rPr>
        <w:t xml:space="preserve"> </w:t>
      </w:r>
      <w:r w:rsidR="00B43AFD">
        <w:rPr>
          <w:rFonts w:eastAsia="Bitstream Vera Sans"/>
          <w:kern w:val="1"/>
          <w:sz w:val="22"/>
          <w:szCs w:val="22"/>
          <w:lang w:eastAsia="hi-IN" w:bidi="hi-IN"/>
        </w:rPr>
        <w:t>Пугачеву Елену Михайловну</w:t>
      </w:r>
      <w:r w:rsidR="00CB0AFF"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 – заместителя главы администрации</w:t>
      </w:r>
      <w:r w:rsidR="008048EC"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 МО «Светогорское городское поселение»</w:t>
      </w:r>
      <w:r w:rsidR="00CB0AFF"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 (</w:t>
      </w:r>
      <w:r w:rsidR="004A0256" w:rsidRPr="002302F7">
        <w:rPr>
          <w:rFonts w:eastAsia="Bitstream Vera Sans"/>
          <w:kern w:val="1"/>
          <w:sz w:val="22"/>
          <w:szCs w:val="22"/>
          <w:lang w:eastAsia="hi-IN" w:bidi="hi-IN"/>
        </w:rPr>
        <w:t>Зам</w:t>
      </w:r>
      <w:r w:rsidR="00B43AFD">
        <w:rPr>
          <w:rFonts w:eastAsia="Bitstream Vera Sans"/>
          <w:kern w:val="1"/>
          <w:sz w:val="22"/>
          <w:szCs w:val="22"/>
          <w:lang w:eastAsia="hi-IN" w:bidi="hi-IN"/>
        </w:rPr>
        <w:t>еститель председателя комиссии)</w:t>
      </w:r>
      <w:r w:rsidR="001309F3">
        <w:rPr>
          <w:rFonts w:eastAsia="Bitstream Vera Sans"/>
          <w:kern w:val="1"/>
          <w:sz w:val="22"/>
          <w:szCs w:val="22"/>
          <w:lang w:eastAsia="hi-IN" w:bidi="hi-IN"/>
        </w:rPr>
        <w:t xml:space="preserve">, </w:t>
      </w:r>
      <w:proofErr w:type="spellStart"/>
      <w:r w:rsidR="001309F3">
        <w:rPr>
          <w:rFonts w:eastAsia="Bitstream Vera Sans"/>
          <w:kern w:val="1"/>
          <w:sz w:val="22"/>
          <w:szCs w:val="22"/>
          <w:lang w:eastAsia="hi-IN" w:bidi="hi-IN"/>
        </w:rPr>
        <w:t>Филатчева</w:t>
      </w:r>
      <w:proofErr w:type="spellEnd"/>
      <w:r w:rsidR="001309F3">
        <w:rPr>
          <w:rFonts w:eastAsia="Bitstream Vera Sans"/>
          <w:kern w:val="1"/>
          <w:sz w:val="22"/>
          <w:szCs w:val="22"/>
          <w:lang w:eastAsia="hi-IN" w:bidi="hi-IN"/>
        </w:rPr>
        <w:t xml:space="preserve"> Валерия Александровича – депутат</w:t>
      </w:r>
      <w:r w:rsidR="001E4898">
        <w:rPr>
          <w:rFonts w:eastAsia="Bitstream Vera Sans"/>
          <w:kern w:val="1"/>
          <w:sz w:val="22"/>
          <w:szCs w:val="22"/>
          <w:lang w:eastAsia="hi-IN" w:bidi="hi-IN"/>
        </w:rPr>
        <w:t>а</w:t>
      </w:r>
      <w:r w:rsidR="001309F3">
        <w:rPr>
          <w:rFonts w:eastAsia="Bitstream Vera Sans"/>
          <w:kern w:val="1"/>
          <w:sz w:val="22"/>
          <w:szCs w:val="22"/>
          <w:lang w:eastAsia="hi-IN" w:bidi="hi-IN"/>
        </w:rPr>
        <w:t xml:space="preserve"> совета депутатов МО «Светогорское поселение»</w:t>
      </w:r>
      <w:r w:rsidR="00B43AFD">
        <w:rPr>
          <w:rFonts w:eastAsia="Bitstream Vera Sans"/>
          <w:kern w:val="1"/>
          <w:sz w:val="22"/>
          <w:szCs w:val="22"/>
          <w:lang w:eastAsia="hi-IN" w:bidi="hi-IN"/>
        </w:rPr>
        <w:t>;</w:t>
      </w:r>
    </w:p>
    <w:p w:rsidR="007F32FC" w:rsidRPr="005B50CE" w:rsidRDefault="00E41980" w:rsidP="007F32FC">
      <w:pPr>
        <w:pStyle w:val="aff9"/>
        <w:widowControl w:val="0"/>
        <w:autoSpaceDE w:val="0"/>
        <w:ind w:left="0"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>1.1.2.</w:t>
      </w:r>
      <w:r w:rsidR="007F32FC"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 исключить из состава Комиссии –</w:t>
      </w:r>
      <w:r w:rsidR="005F2B92"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B43AFD">
        <w:rPr>
          <w:rFonts w:eastAsia="Bitstream Vera Sans"/>
          <w:kern w:val="1"/>
          <w:sz w:val="22"/>
          <w:szCs w:val="22"/>
          <w:lang w:eastAsia="hi-IN" w:bidi="hi-IN"/>
        </w:rPr>
        <w:t>Себеженкова</w:t>
      </w:r>
      <w:proofErr w:type="spellEnd"/>
      <w:r w:rsidR="005B50CE">
        <w:rPr>
          <w:rFonts w:eastAsia="Bitstream Vera Sans"/>
          <w:kern w:val="1"/>
          <w:sz w:val="22"/>
          <w:szCs w:val="22"/>
          <w:lang w:eastAsia="hi-IN" w:bidi="hi-IN"/>
        </w:rPr>
        <w:t xml:space="preserve"> Олега Александровича, Игнатьева Евгения Владимировича.</w:t>
      </w:r>
    </w:p>
    <w:p w:rsidR="009F215F" w:rsidRPr="002302F7" w:rsidRDefault="009F215F" w:rsidP="007F32FC">
      <w:pPr>
        <w:pStyle w:val="aff9"/>
        <w:widowControl w:val="0"/>
        <w:numPr>
          <w:ilvl w:val="0"/>
          <w:numId w:val="17"/>
        </w:numPr>
        <w:ind w:left="0"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Разместить настоящее Постановление на официальном сайте </w:t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br/>
        <w:t>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E62856" w:rsidRPr="002302F7" w:rsidRDefault="00E62856" w:rsidP="007C5481">
      <w:pPr>
        <w:pStyle w:val="aff9"/>
        <w:widowControl w:val="0"/>
        <w:numPr>
          <w:ilvl w:val="0"/>
          <w:numId w:val="17"/>
        </w:numPr>
        <w:ind w:left="0"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Контроль за исполнением настоящего постановления возложить </w:t>
      </w:r>
      <w:r w:rsidR="009F215F" w:rsidRPr="002302F7">
        <w:rPr>
          <w:rFonts w:eastAsia="Bitstream Vera Sans"/>
          <w:kern w:val="1"/>
          <w:sz w:val="22"/>
          <w:szCs w:val="22"/>
          <w:lang w:eastAsia="hi-IN" w:bidi="hi-IN"/>
        </w:rPr>
        <w:br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 xml:space="preserve">на заместителя </w:t>
      </w:r>
      <w:r w:rsidR="004A0256" w:rsidRPr="002302F7">
        <w:rPr>
          <w:rFonts w:eastAsia="Bitstream Vera Sans"/>
          <w:kern w:val="1"/>
          <w:sz w:val="22"/>
          <w:szCs w:val="22"/>
          <w:lang w:eastAsia="hi-IN" w:bidi="hi-IN"/>
        </w:rPr>
        <w:t>главы</w:t>
      </w:r>
      <w:r w:rsidR="00B43AFD">
        <w:rPr>
          <w:rFonts w:eastAsia="Bitstream Vera Sans"/>
          <w:kern w:val="1"/>
          <w:sz w:val="22"/>
          <w:szCs w:val="22"/>
          <w:lang w:eastAsia="hi-IN" w:bidi="hi-IN"/>
        </w:rPr>
        <w:t xml:space="preserve"> администрации Пугачеву Е. М.</w:t>
      </w:r>
    </w:p>
    <w:p w:rsidR="00820D40" w:rsidRDefault="00820D40" w:rsidP="007C5481">
      <w:pPr>
        <w:widowControl w:val="0"/>
        <w:ind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2302F7" w:rsidRDefault="002302F7" w:rsidP="007C5481">
      <w:pPr>
        <w:widowControl w:val="0"/>
        <w:ind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2302F7" w:rsidRPr="002302F7" w:rsidRDefault="002302F7" w:rsidP="007C5481">
      <w:pPr>
        <w:widowControl w:val="0"/>
        <w:ind w:firstLine="709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4A0256" w:rsidRDefault="001A53AB" w:rsidP="001A53AB">
      <w:pPr>
        <w:widowControl w:val="0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>Глава администрации</w:t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Pr="002302F7">
        <w:rPr>
          <w:rFonts w:eastAsia="Bitstream Vera Sans"/>
          <w:kern w:val="1"/>
          <w:sz w:val="22"/>
          <w:szCs w:val="22"/>
          <w:lang w:eastAsia="hi-IN" w:bidi="hi-IN"/>
        </w:rPr>
        <w:tab/>
      </w:r>
      <w:r w:rsidR="002302F7" w:rsidRPr="002302F7">
        <w:rPr>
          <w:rFonts w:eastAsia="Bitstream Vera Sans"/>
          <w:kern w:val="1"/>
          <w:sz w:val="22"/>
          <w:szCs w:val="22"/>
          <w:lang w:eastAsia="hi-IN" w:bidi="hi-IN"/>
        </w:rPr>
        <w:t>Цой Е.Е.</w:t>
      </w:r>
    </w:p>
    <w:p w:rsidR="002302F7" w:rsidRDefault="002302F7" w:rsidP="001A53AB">
      <w:pPr>
        <w:widowControl w:val="0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2302F7" w:rsidRDefault="002302F7" w:rsidP="001A53AB">
      <w:pPr>
        <w:widowControl w:val="0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2302F7" w:rsidRDefault="002302F7" w:rsidP="001A53AB">
      <w:pPr>
        <w:widowControl w:val="0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1D6806" w:rsidRDefault="001D6806" w:rsidP="001A53AB">
      <w:pPr>
        <w:widowControl w:val="0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1D6806" w:rsidRPr="002302F7" w:rsidRDefault="001D6806" w:rsidP="001A53AB">
      <w:pPr>
        <w:widowControl w:val="0"/>
        <w:jc w:val="both"/>
        <w:rPr>
          <w:rFonts w:eastAsia="Bitstream Vera Sans"/>
          <w:kern w:val="1"/>
          <w:sz w:val="22"/>
          <w:szCs w:val="22"/>
          <w:lang w:eastAsia="hi-IN" w:bidi="hi-IN"/>
        </w:rPr>
      </w:pPr>
    </w:p>
    <w:p w:rsidR="001A53AB" w:rsidRPr="00B137EB" w:rsidRDefault="001A53AB" w:rsidP="001A53AB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Исполнитель: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ab/>
      </w:r>
      <w:proofErr w:type="spellStart"/>
      <w:r w:rsidR="00CB0AFF">
        <w:rPr>
          <w:rFonts w:eastAsia="Bitstream Vera Sans"/>
          <w:kern w:val="1"/>
          <w:sz w:val="16"/>
          <w:szCs w:val="16"/>
          <w:lang w:eastAsia="hi-IN" w:bidi="hi-IN"/>
        </w:rPr>
        <w:t>Окс</w:t>
      </w:r>
      <w:proofErr w:type="spellEnd"/>
      <w:r w:rsidR="00CB0AFF">
        <w:rPr>
          <w:rFonts w:eastAsia="Bitstream Vera Sans"/>
          <w:kern w:val="1"/>
          <w:sz w:val="16"/>
          <w:szCs w:val="16"/>
          <w:lang w:eastAsia="hi-IN" w:bidi="hi-IN"/>
        </w:rPr>
        <w:t xml:space="preserve"> В. И.</w:t>
      </w:r>
    </w:p>
    <w:p w:rsidR="00791C88" w:rsidRPr="00B137EB" w:rsidRDefault="004A0256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>
        <w:rPr>
          <w:rFonts w:eastAsia="Bitstream Vera Sans"/>
          <w:kern w:val="1"/>
          <w:sz w:val="16"/>
          <w:szCs w:val="16"/>
          <w:lang w:eastAsia="hi-IN" w:bidi="hi-IN"/>
        </w:rPr>
        <w:t xml:space="preserve">Согласовано: </w:t>
      </w:r>
      <w:r>
        <w:rPr>
          <w:rFonts w:eastAsia="Bitstream Vera Sans"/>
          <w:kern w:val="1"/>
          <w:sz w:val="16"/>
          <w:szCs w:val="16"/>
          <w:lang w:eastAsia="hi-IN" w:bidi="hi-IN"/>
        </w:rPr>
        <w:tab/>
      </w:r>
      <w:r w:rsidR="00B43AFD">
        <w:rPr>
          <w:rFonts w:eastAsia="Bitstream Vera Sans"/>
          <w:kern w:val="1"/>
          <w:sz w:val="16"/>
          <w:szCs w:val="16"/>
          <w:lang w:eastAsia="hi-IN" w:bidi="hi-IN"/>
        </w:rPr>
        <w:t>Пугачева Е. М.</w:t>
      </w:r>
      <w:r w:rsidR="000239AE"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 </w:t>
      </w:r>
      <w:r w:rsidR="001A53AB"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>Андреева Л.А.</w:t>
      </w:r>
      <w:r w:rsidR="001A53AB" w:rsidRPr="00B137EB">
        <w:rPr>
          <w:rFonts w:eastAsia="Bitstream Vera Sans"/>
          <w:kern w:val="1"/>
          <w:sz w:val="16"/>
          <w:szCs w:val="16"/>
          <w:lang w:eastAsia="hi-IN" w:bidi="hi-IN"/>
        </w:rPr>
        <w:tab/>
      </w:r>
    </w:p>
    <w:p w:rsidR="001A53AB" w:rsidRPr="00B137EB" w:rsidRDefault="001A53AB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Разослано: дело, </w:t>
      </w:r>
      <w:r w:rsidR="000239AE" w:rsidRPr="00B137EB">
        <w:rPr>
          <w:rFonts w:eastAsia="Bitstream Vera Sans"/>
          <w:kern w:val="1"/>
          <w:sz w:val="16"/>
          <w:szCs w:val="16"/>
          <w:lang w:eastAsia="hi-IN" w:bidi="hi-IN"/>
        </w:rPr>
        <w:t>ОГХ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>, сайт</w:t>
      </w:r>
    </w:p>
    <w:p w:rsidR="001D6806" w:rsidRDefault="001D6806" w:rsidP="000239AE">
      <w:pPr>
        <w:suppressAutoHyphens w:val="0"/>
        <w:ind w:left="4962"/>
        <w:jc w:val="right"/>
        <w:rPr>
          <w:sz w:val="22"/>
          <w:szCs w:val="22"/>
          <w:lang w:eastAsia="ru-RU"/>
        </w:rPr>
      </w:pPr>
    </w:p>
    <w:p w:rsidR="00B43AFD" w:rsidRDefault="00B43AFD" w:rsidP="000239AE">
      <w:pPr>
        <w:suppressAutoHyphens w:val="0"/>
        <w:ind w:left="4962"/>
        <w:jc w:val="right"/>
        <w:rPr>
          <w:sz w:val="22"/>
          <w:szCs w:val="22"/>
          <w:lang w:eastAsia="ru-RU"/>
        </w:rPr>
      </w:pPr>
    </w:p>
    <w:p w:rsidR="00B43AFD" w:rsidRDefault="00B43AFD" w:rsidP="000239AE">
      <w:pPr>
        <w:suppressAutoHyphens w:val="0"/>
        <w:ind w:left="4962"/>
        <w:jc w:val="right"/>
        <w:rPr>
          <w:sz w:val="22"/>
          <w:szCs w:val="22"/>
          <w:lang w:eastAsia="ru-RU"/>
        </w:rPr>
      </w:pPr>
    </w:p>
    <w:p w:rsidR="00B43AFD" w:rsidRDefault="00B43AFD" w:rsidP="000239AE">
      <w:pPr>
        <w:suppressAutoHyphens w:val="0"/>
        <w:ind w:left="4962"/>
        <w:jc w:val="right"/>
        <w:rPr>
          <w:sz w:val="22"/>
          <w:szCs w:val="22"/>
          <w:lang w:eastAsia="ru-RU"/>
        </w:rPr>
      </w:pPr>
    </w:p>
    <w:p w:rsidR="000239AE" w:rsidRPr="002302F7" w:rsidRDefault="000239AE" w:rsidP="000239AE">
      <w:pPr>
        <w:suppressAutoHyphens w:val="0"/>
        <w:ind w:left="4962"/>
        <w:jc w:val="right"/>
        <w:rPr>
          <w:sz w:val="22"/>
          <w:szCs w:val="22"/>
          <w:lang w:eastAsia="ru-RU"/>
        </w:rPr>
      </w:pPr>
      <w:r w:rsidRPr="002302F7">
        <w:rPr>
          <w:sz w:val="22"/>
          <w:szCs w:val="22"/>
          <w:lang w:eastAsia="ru-RU"/>
        </w:rPr>
        <w:t xml:space="preserve">УТВЕРЖДЕНО </w:t>
      </w:r>
    </w:p>
    <w:p w:rsidR="000239AE" w:rsidRPr="002302F7" w:rsidRDefault="000239AE" w:rsidP="000239AE">
      <w:pPr>
        <w:suppressAutoHyphens w:val="0"/>
        <w:ind w:left="4962"/>
        <w:jc w:val="right"/>
        <w:rPr>
          <w:sz w:val="22"/>
          <w:szCs w:val="22"/>
          <w:lang w:eastAsia="ru-RU"/>
        </w:rPr>
      </w:pPr>
      <w:r w:rsidRPr="002302F7">
        <w:rPr>
          <w:sz w:val="22"/>
          <w:szCs w:val="22"/>
          <w:lang w:eastAsia="ru-RU"/>
        </w:rPr>
        <w:t xml:space="preserve">Постановлением администрации </w:t>
      </w:r>
    </w:p>
    <w:p w:rsidR="000239AE" w:rsidRPr="002302F7" w:rsidRDefault="000239AE" w:rsidP="000239AE">
      <w:pPr>
        <w:suppressAutoHyphens w:val="0"/>
        <w:ind w:left="6480"/>
        <w:jc w:val="right"/>
        <w:rPr>
          <w:sz w:val="22"/>
          <w:szCs w:val="22"/>
          <w:lang w:eastAsia="ru-RU"/>
        </w:rPr>
      </w:pPr>
      <w:r w:rsidRPr="002302F7">
        <w:rPr>
          <w:sz w:val="22"/>
          <w:szCs w:val="22"/>
          <w:lang w:eastAsia="ru-RU"/>
        </w:rPr>
        <w:t>МО «Светогорское городское поселение»</w:t>
      </w:r>
    </w:p>
    <w:p w:rsidR="000239AE" w:rsidRPr="002302F7" w:rsidRDefault="002302F7" w:rsidP="000239AE">
      <w:pPr>
        <w:suppressAutoHyphens w:val="0"/>
        <w:ind w:left="648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="00B82EC7" w:rsidRPr="002302F7">
        <w:rPr>
          <w:sz w:val="22"/>
          <w:szCs w:val="22"/>
          <w:lang w:eastAsia="ru-RU"/>
        </w:rPr>
        <w:t>т</w:t>
      </w:r>
      <w:r w:rsidR="00B43AFD">
        <w:rPr>
          <w:sz w:val="22"/>
          <w:szCs w:val="22"/>
          <w:lang w:eastAsia="ru-RU"/>
        </w:rPr>
        <w:t xml:space="preserve"> «</w:t>
      </w:r>
      <w:r w:rsidR="00240DD9">
        <w:rPr>
          <w:sz w:val="22"/>
          <w:szCs w:val="22"/>
          <w:lang w:eastAsia="ru-RU"/>
        </w:rPr>
        <w:t xml:space="preserve">8» декабря </w:t>
      </w:r>
      <w:r w:rsidR="00B43AFD">
        <w:rPr>
          <w:sz w:val="22"/>
          <w:szCs w:val="22"/>
          <w:lang w:eastAsia="ru-RU"/>
        </w:rPr>
        <w:t xml:space="preserve">2022 года </w:t>
      </w:r>
      <w:r>
        <w:rPr>
          <w:sz w:val="22"/>
          <w:szCs w:val="22"/>
          <w:lang w:eastAsia="ru-RU"/>
        </w:rPr>
        <w:t xml:space="preserve"> </w:t>
      </w:r>
      <w:r w:rsidR="000239AE" w:rsidRPr="002302F7">
        <w:rPr>
          <w:sz w:val="22"/>
          <w:szCs w:val="22"/>
          <w:lang w:eastAsia="ru-RU"/>
        </w:rPr>
        <w:t>№</w:t>
      </w:r>
      <w:r w:rsidR="00B82EC7" w:rsidRPr="002302F7">
        <w:rPr>
          <w:sz w:val="22"/>
          <w:szCs w:val="22"/>
          <w:lang w:eastAsia="ru-RU"/>
        </w:rPr>
        <w:t xml:space="preserve"> </w:t>
      </w:r>
      <w:r w:rsidR="00240DD9">
        <w:rPr>
          <w:sz w:val="22"/>
          <w:szCs w:val="22"/>
          <w:lang w:eastAsia="ru-RU"/>
        </w:rPr>
        <w:t>369</w:t>
      </w:r>
      <w:bookmarkStart w:id="0" w:name="_GoBack"/>
      <w:bookmarkEnd w:id="0"/>
    </w:p>
    <w:p w:rsidR="00B137EB" w:rsidRPr="002302F7" w:rsidRDefault="00B137EB" w:rsidP="000239AE">
      <w:pPr>
        <w:suppressAutoHyphens w:val="0"/>
        <w:ind w:left="6480"/>
        <w:jc w:val="right"/>
        <w:rPr>
          <w:sz w:val="22"/>
          <w:szCs w:val="22"/>
          <w:lang w:eastAsia="ru-RU"/>
        </w:rPr>
      </w:pPr>
      <w:r w:rsidRPr="002302F7">
        <w:rPr>
          <w:sz w:val="22"/>
          <w:szCs w:val="22"/>
          <w:lang w:eastAsia="ru-RU"/>
        </w:rPr>
        <w:t>(Приложение)</w:t>
      </w:r>
    </w:p>
    <w:p w:rsidR="000239AE" w:rsidRPr="002302F7" w:rsidRDefault="000239AE" w:rsidP="000239AE">
      <w:pPr>
        <w:jc w:val="right"/>
        <w:rPr>
          <w:sz w:val="22"/>
          <w:szCs w:val="22"/>
        </w:rPr>
      </w:pPr>
    </w:p>
    <w:p w:rsidR="000239AE" w:rsidRPr="002302F7" w:rsidRDefault="000239AE" w:rsidP="000239AE">
      <w:pPr>
        <w:jc w:val="center"/>
        <w:rPr>
          <w:b/>
          <w:sz w:val="22"/>
          <w:szCs w:val="22"/>
        </w:rPr>
      </w:pPr>
      <w:r w:rsidRPr="002302F7">
        <w:rPr>
          <w:b/>
          <w:sz w:val="22"/>
          <w:szCs w:val="22"/>
        </w:rPr>
        <w:t xml:space="preserve">СОСТАВ </w:t>
      </w:r>
    </w:p>
    <w:p w:rsidR="000239AE" w:rsidRPr="002302F7" w:rsidRDefault="000239AE" w:rsidP="000239A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302F7">
        <w:rPr>
          <w:b/>
          <w:sz w:val="22"/>
          <w:szCs w:val="22"/>
          <w:lang w:eastAsia="ru-RU"/>
        </w:rPr>
        <w:t>общественной муниципальной комиссии по обеспечению реализации</w:t>
      </w:r>
      <w:r w:rsidRPr="002302F7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программы «Формирование комфортной городской среды на территории </w:t>
      </w:r>
      <w:r w:rsidRPr="002302F7">
        <w:rPr>
          <w:rFonts w:eastAsia="Bitstream Vera Sans"/>
          <w:b/>
          <w:kern w:val="1"/>
          <w:sz w:val="22"/>
          <w:szCs w:val="22"/>
          <w:lang w:eastAsia="hi-IN" w:bidi="hi-IN"/>
        </w:rPr>
        <w:br/>
        <w:t xml:space="preserve">МО «Светогорское городское поселение» </w:t>
      </w:r>
    </w:p>
    <w:p w:rsidR="000239AE" w:rsidRPr="002302F7" w:rsidRDefault="000239AE" w:rsidP="000239AE">
      <w:pPr>
        <w:jc w:val="center"/>
        <w:rPr>
          <w:sz w:val="22"/>
          <w:szCs w:val="22"/>
        </w:rPr>
      </w:pPr>
    </w:p>
    <w:p w:rsidR="000239AE" w:rsidRPr="002302F7" w:rsidRDefault="000239AE" w:rsidP="000239AE">
      <w:pPr>
        <w:jc w:val="center"/>
        <w:rPr>
          <w:sz w:val="22"/>
          <w:szCs w:val="22"/>
        </w:rPr>
      </w:pPr>
    </w:p>
    <w:p w:rsidR="000239AE" w:rsidRPr="002302F7" w:rsidRDefault="000239AE" w:rsidP="000239AE">
      <w:pPr>
        <w:jc w:val="both"/>
        <w:rPr>
          <w:b/>
          <w:sz w:val="22"/>
          <w:szCs w:val="22"/>
        </w:rPr>
      </w:pPr>
      <w:r w:rsidRPr="002302F7">
        <w:rPr>
          <w:b/>
          <w:sz w:val="22"/>
          <w:szCs w:val="22"/>
        </w:rPr>
        <w:t>Председатель комиссии:</w:t>
      </w:r>
    </w:p>
    <w:p w:rsidR="000239AE" w:rsidRPr="002302F7" w:rsidRDefault="000239AE" w:rsidP="000239AE">
      <w:pPr>
        <w:jc w:val="both"/>
        <w:rPr>
          <w:sz w:val="22"/>
          <w:szCs w:val="22"/>
        </w:rPr>
      </w:pPr>
    </w:p>
    <w:p w:rsidR="000239AE" w:rsidRPr="002302F7" w:rsidRDefault="000B3120" w:rsidP="000239AE">
      <w:pPr>
        <w:ind w:left="5040" w:hanging="5040"/>
        <w:jc w:val="both"/>
        <w:rPr>
          <w:sz w:val="22"/>
          <w:szCs w:val="22"/>
        </w:rPr>
      </w:pPr>
      <w:r w:rsidRPr="002302F7">
        <w:rPr>
          <w:sz w:val="22"/>
          <w:szCs w:val="22"/>
        </w:rPr>
        <w:t>Цой Евгений Ефимович</w:t>
      </w:r>
      <w:r w:rsidR="000239AE" w:rsidRPr="002302F7">
        <w:rPr>
          <w:sz w:val="22"/>
          <w:szCs w:val="22"/>
        </w:rPr>
        <w:tab/>
        <w:t>Глава администрации МО «Светогорское городское поселение»</w:t>
      </w:r>
    </w:p>
    <w:p w:rsidR="000239AE" w:rsidRPr="002302F7" w:rsidRDefault="000239AE" w:rsidP="000239AE">
      <w:pPr>
        <w:ind w:left="5040" w:hanging="5040"/>
        <w:jc w:val="both"/>
        <w:rPr>
          <w:b/>
          <w:sz w:val="22"/>
          <w:szCs w:val="22"/>
        </w:rPr>
      </w:pPr>
      <w:r w:rsidRPr="002302F7">
        <w:rPr>
          <w:b/>
          <w:sz w:val="22"/>
          <w:szCs w:val="22"/>
        </w:rPr>
        <w:t>Заместитель председателя комиссии:</w:t>
      </w:r>
    </w:p>
    <w:p w:rsidR="000239AE" w:rsidRPr="002302F7" w:rsidRDefault="000239AE" w:rsidP="000239AE">
      <w:pPr>
        <w:ind w:left="5040" w:hanging="5040"/>
        <w:jc w:val="both"/>
        <w:rPr>
          <w:sz w:val="22"/>
          <w:szCs w:val="22"/>
        </w:rPr>
      </w:pPr>
    </w:p>
    <w:p w:rsidR="000239AE" w:rsidRPr="002302F7" w:rsidRDefault="00B43AFD" w:rsidP="000239AE">
      <w:pPr>
        <w:ind w:left="5040" w:hanging="5040"/>
        <w:jc w:val="both"/>
        <w:rPr>
          <w:sz w:val="22"/>
          <w:szCs w:val="22"/>
        </w:rPr>
      </w:pPr>
      <w:r>
        <w:rPr>
          <w:rFonts w:eastAsia="Bitstream Vera Sans"/>
          <w:kern w:val="1"/>
          <w:sz w:val="22"/>
          <w:szCs w:val="22"/>
          <w:lang w:eastAsia="hi-IN" w:bidi="hi-IN"/>
        </w:rPr>
        <w:t>Пугачева Елена Михайловна</w:t>
      </w:r>
      <w:r w:rsidR="000239AE" w:rsidRPr="002302F7">
        <w:rPr>
          <w:sz w:val="22"/>
          <w:szCs w:val="22"/>
        </w:rPr>
        <w:tab/>
        <w:t xml:space="preserve">Заместитель главы администрации </w:t>
      </w:r>
      <w:r w:rsidR="000239AE" w:rsidRPr="002302F7">
        <w:rPr>
          <w:sz w:val="22"/>
          <w:szCs w:val="22"/>
        </w:rPr>
        <w:br/>
        <w:t>МО «Светогорское городское поселение»</w:t>
      </w:r>
    </w:p>
    <w:p w:rsidR="000239AE" w:rsidRPr="002302F7" w:rsidRDefault="000239AE" w:rsidP="000239AE">
      <w:pPr>
        <w:ind w:left="5040" w:hanging="5040"/>
        <w:jc w:val="both"/>
        <w:rPr>
          <w:b/>
          <w:sz w:val="22"/>
          <w:szCs w:val="22"/>
        </w:rPr>
      </w:pPr>
      <w:r w:rsidRPr="002302F7">
        <w:rPr>
          <w:b/>
          <w:sz w:val="22"/>
          <w:szCs w:val="22"/>
        </w:rPr>
        <w:t xml:space="preserve">Секретарь: </w:t>
      </w:r>
    </w:p>
    <w:p w:rsidR="000239AE" w:rsidRPr="002302F7" w:rsidRDefault="000239AE" w:rsidP="000239AE">
      <w:pPr>
        <w:ind w:left="5040" w:hanging="5040"/>
        <w:jc w:val="both"/>
        <w:rPr>
          <w:sz w:val="22"/>
          <w:szCs w:val="22"/>
        </w:rPr>
      </w:pPr>
    </w:p>
    <w:p w:rsidR="000239AE" w:rsidRPr="002302F7" w:rsidRDefault="005F3331" w:rsidP="000239AE">
      <w:pPr>
        <w:ind w:left="5040" w:hanging="5040"/>
        <w:jc w:val="both"/>
        <w:rPr>
          <w:sz w:val="22"/>
          <w:szCs w:val="22"/>
        </w:rPr>
      </w:pPr>
      <w:proofErr w:type="spellStart"/>
      <w:r w:rsidRPr="002302F7">
        <w:rPr>
          <w:sz w:val="22"/>
          <w:szCs w:val="22"/>
        </w:rPr>
        <w:t>Окс</w:t>
      </w:r>
      <w:proofErr w:type="spellEnd"/>
      <w:r w:rsidRPr="002302F7">
        <w:rPr>
          <w:sz w:val="22"/>
          <w:szCs w:val="22"/>
        </w:rPr>
        <w:t xml:space="preserve"> Виктория Игоревна</w:t>
      </w:r>
      <w:r w:rsidR="000239AE" w:rsidRPr="002302F7">
        <w:rPr>
          <w:sz w:val="22"/>
          <w:szCs w:val="22"/>
        </w:rPr>
        <w:tab/>
      </w:r>
      <w:r w:rsidRPr="002302F7">
        <w:rPr>
          <w:sz w:val="22"/>
          <w:szCs w:val="22"/>
        </w:rPr>
        <w:t>С</w:t>
      </w:r>
      <w:r w:rsidR="005B7D82" w:rsidRPr="002302F7">
        <w:rPr>
          <w:sz w:val="22"/>
          <w:szCs w:val="22"/>
        </w:rPr>
        <w:t>пециалист</w:t>
      </w:r>
      <w:r w:rsidRPr="002302F7">
        <w:rPr>
          <w:sz w:val="22"/>
          <w:szCs w:val="22"/>
        </w:rPr>
        <w:t xml:space="preserve"> 1 категории</w:t>
      </w:r>
      <w:r w:rsidR="005B7D82" w:rsidRPr="002302F7">
        <w:rPr>
          <w:sz w:val="22"/>
          <w:szCs w:val="22"/>
        </w:rPr>
        <w:t xml:space="preserve"> отдела городского хозяйства администрации МО «Светогорское городское поселение»</w:t>
      </w:r>
    </w:p>
    <w:p w:rsidR="000239AE" w:rsidRPr="002302F7" w:rsidRDefault="000239AE" w:rsidP="000239AE">
      <w:pPr>
        <w:ind w:left="5040" w:hanging="5040"/>
        <w:jc w:val="both"/>
        <w:rPr>
          <w:b/>
          <w:sz w:val="22"/>
          <w:szCs w:val="22"/>
        </w:rPr>
      </w:pPr>
      <w:r w:rsidRPr="002302F7">
        <w:rPr>
          <w:b/>
          <w:sz w:val="22"/>
          <w:szCs w:val="22"/>
        </w:rPr>
        <w:t>Члены комиссии:</w:t>
      </w:r>
    </w:p>
    <w:p w:rsidR="000239AE" w:rsidRPr="002302F7" w:rsidRDefault="000239AE" w:rsidP="000239AE">
      <w:pPr>
        <w:ind w:left="5040" w:hanging="5040"/>
        <w:jc w:val="both"/>
        <w:rPr>
          <w:b/>
          <w:sz w:val="22"/>
          <w:szCs w:val="22"/>
        </w:rPr>
      </w:pPr>
    </w:p>
    <w:p w:rsidR="00073B85" w:rsidRPr="002302F7" w:rsidRDefault="00073B85" w:rsidP="000239AE">
      <w:pPr>
        <w:ind w:left="5040" w:hanging="5040"/>
        <w:jc w:val="both"/>
        <w:rPr>
          <w:sz w:val="22"/>
          <w:szCs w:val="22"/>
        </w:rPr>
      </w:pPr>
      <w:r w:rsidRPr="002302F7">
        <w:rPr>
          <w:sz w:val="22"/>
          <w:szCs w:val="22"/>
        </w:rPr>
        <w:t>Иванова Ирина Владимировна</w:t>
      </w:r>
      <w:r w:rsidRPr="002302F7">
        <w:rPr>
          <w:sz w:val="22"/>
          <w:szCs w:val="22"/>
        </w:rPr>
        <w:tab/>
        <w:t xml:space="preserve">Глава муниципального образования </w:t>
      </w:r>
      <w:r w:rsidR="000B3120" w:rsidRPr="002302F7">
        <w:rPr>
          <w:sz w:val="22"/>
          <w:szCs w:val="22"/>
        </w:rPr>
        <w:t>«Светогорское городское поселение»</w:t>
      </w:r>
    </w:p>
    <w:p w:rsidR="00073B85" w:rsidRPr="002302F7" w:rsidRDefault="00073B85" w:rsidP="000239AE">
      <w:pPr>
        <w:ind w:left="5040" w:hanging="5040"/>
        <w:jc w:val="both"/>
        <w:rPr>
          <w:sz w:val="22"/>
          <w:szCs w:val="22"/>
        </w:rPr>
      </w:pPr>
    </w:p>
    <w:p w:rsidR="000239AE" w:rsidRPr="002302F7" w:rsidRDefault="000239AE" w:rsidP="000239AE">
      <w:pPr>
        <w:ind w:left="5040" w:hanging="5040"/>
        <w:jc w:val="both"/>
        <w:rPr>
          <w:sz w:val="22"/>
          <w:szCs w:val="22"/>
        </w:rPr>
      </w:pPr>
      <w:r w:rsidRPr="002302F7">
        <w:rPr>
          <w:sz w:val="22"/>
          <w:szCs w:val="22"/>
        </w:rPr>
        <w:t>Генералова Раиса Александровна</w:t>
      </w:r>
      <w:r w:rsidRPr="002302F7">
        <w:rPr>
          <w:sz w:val="22"/>
          <w:szCs w:val="22"/>
        </w:rPr>
        <w:tab/>
      </w:r>
      <w:r w:rsidR="005B7D82" w:rsidRPr="002302F7">
        <w:rPr>
          <w:sz w:val="22"/>
          <w:szCs w:val="22"/>
        </w:rPr>
        <w:t xml:space="preserve">Депутат совета депутатов МО </w:t>
      </w:r>
      <w:r w:rsidRPr="002302F7">
        <w:rPr>
          <w:sz w:val="22"/>
          <w:szCs w:val="22"/>
        </w:rPr>
        <w:t>«Светогорское городское поселение»</w:t>
      </w:r>
    </w:p>
    <w:p w:rsidR="000239AE" w:rsidRPr="002302F7" w:rsidRDefault="000239AE" w:rsidP="000239AE">
      <w:pPr>
        <w:ind w:left="5040" w:hanging="5040"/>
        <w:jc w:val="both"/>
        <w:rPr>
          <w:sz w:val="22"/>
          <w:szCs w:val="22"/>
        </w:rPr>
      </w:pPr>
    </w:p>
    <w:p w:rsidR="000239AE" w:rsidRPr="002302F7" w:rsidRDefault="000239AE" w:rsidP="000239AE">
      <w:pPr>
        <w:ind w:left="5040" w:hanging="5040"/>
        <w:jc w:val="both"/>
        <w:rPr>
          <w:sz w:val="22"/>
          <w:szCs w:val="22"/>
        </w:rPr>
      </w:pPr>
      <w:r w:rsidRPr="002302F7">
        <w:rPr>
          <w:sz w:val="22"/>
          <w:szCs w:val="22"/>
        </w:rPr>
        <w:t>Андреева Людмила Анатольевна</w:t>
      </w:r>
      <w:r w:rsidRPr="002302F7">
        <w:rPr>
          <w:sz w:val="22"/>
          <w:szCs w:val="22"/>
        </w:rPr>
        <w:tab/>
        <w:t>Начальник отдела городского хозяйства администрации МО «Светогорское городское поселение»</w:t>
      </w:r>
    </w:p>
    <w:p w:rsidR="000239AE" w:rsidRPr="002302F7" w:rsidRDefault="000239AE" w:rsidP="000239AE">
      <w:pPr>
        <w:ind w:left="5040" w:hanging="5040"/>
        <w:jc w:val="both"/>
        <w:rPr>
          <w:sz w:val="22"/>
          <w:szCs w:val="22"/>
        </w:rPr>
      </w:pPr>
    </w:p>
    <w:p w:rsidR="000239AE" w:rsidRPr="002302F7" w:rsidRDefault="000239AE" w:rsidP="000239AE">
      <w:pPr>
        <w:ind w:left="5040" w:hanging="5040"/>
        <w:jc w:val="both"/>
        <w:rPr>
          <w:sz w:val="22"/>
          <w:szCs w:val="22"/>
        </w:rPr>
      </w:pPr>
      <w:r w:rsidRPr="002302F7">
        <w:rPr>
          <w:sz w:val="22"/>
          <w:szCs w:val="22"/>
        </w:rPr>
        <w:t>Цурко Анатолий Анатольевич</w:t>
      </w:r>
      <w:r w:rsidRPr="002302F7">
        <w:rPr>
          <w:sz w:val="22"/>
          <w:szCs w:val="22"/>
        </w:rPr>
        <w:tab/>
        <w:t xml:space="preserve">Начальник отдела </w:t>
      </w:r>
      <w:r w:rsidR="00B43AFD">
        <w:rPr>
          <w:sz w:val="22"/>
          <w:szCs w:val="22"/>
        </w:rPr>
        <w:t>землепользования и муниципального имущества</w:t>
      </w:r>
      <w:r w:rsidRPr="002302F7">
        <w:rPr>
          <w:sz w:val="22"/>
          <w:szCs w:val="22"/>
        </w:rPr>
        <w:t xml:space="preserve"> МО «Светогорское городское поселение»</w:t>
      </w:r>
    </w:p>
    <w:p w:rsidR="00B137EB" w:rsidRPr="002302F7" w:rsidRDefault="00B137EB" w:rsidP="008048EC">
      <w:pPr>
        <w:jc w:val="both"/>
        <w:rPr>
          <w:sz w:val="22"/>
          <w:szCs w:val="22"/>
        </w:rPr>
      </w:pPr>
    </w:p>
    <w:p w:rsidR="000239AE" w:rsidRPr="002302F7" w:rsidRDefault="000239AE" w:rsidP="000239AE">
      <w:pPr>
        <w:rPr>
          <w:sz w:val="22"/>
          <w:szCs w:val="22"/>
        </w:rPr>
      </w:pPr>
    </w:p>
    <w:p w:rsidR="00786722" w:rsidRDefault="00786722" w:rsidP="004C0541">
      <w:pPr>
        <w:suppressAutoHyphens w:val="0"/>
        <w:ind w:left="5040" w:hanging="5040"/>
        <w:rPr>
          <w:sz w:val="22"/>
          <w:szCs w:val="22"/>
        </w:rPr>
      </w:pPr>
      <w:r w:rsidRPr="002302F7">
        <w:rPr>
          <w:sz w:val="22"/>
          <w:szCs w:val="22"/>
        </w:rPr>
        <w:t>Иванов Николай Викторович</w:t>
      </w:r>
      <w:r w:rsidR="004C0541" w:rsidRPr="002302F7">
        <w:rPr>
          <w:sz w:val="22"/>
          <w:szCs w:val="22"/>
        </w:rPr>
        <w:tab/>
      </w:r>
      <w:r w:rsidRPr="002302F7">
        <w:rPr>
          <w:sz w:val="22"/>
          <w:szCs w:val="22"/>
        </w:rPr>
        <w:t>Начальник сектора по делам ГО и ЧС администрации МО «Светогорское городское поселение»</w:t>
      </w:r>
    </w:p>
    <w:p w:rsidR="005B50CE" w:rsidRPr="002302F7" w:rsidRDefault="005B50CE" w:rsidP="004C0541">
      <w:pPr>
        <w:suppressAutoHyphens w:val="0"/>
        <w:ind w:left="5040" w:hanging="5040"/>
        <w:rPr>
          <w:sz w:val="22"/>
          <w:szCs w:val="22"/>
        </w:rPr>
      </w:pPr>
    </w:p>
    <w:p w:rsidR="00786722" w:rsidRDefault="00786722" w:rsidP="009F215F">
      <w:pPr>
        <w:suppressAutoHyphens w:val="0"/>
        <w:ind w:left="5040" w:hanging="5040"/>
        <w:rPr>
          <w:sz w:val="22"/>
          <w:szCs w:val="22"/>
        </w:rPr>
      </w:pPr>
      <w:r w:rsidRPr="002302F7">
        <w:rPr>
          <w:sz w:val="22"/>
          <w:szCs w:val="22"/>
        </w:rPr>
        <w:t>Мельникова Татьяна Николаевна</w:t>
      </w:r>
      <w:r w:rsidRPr="002302F7">
        <w:rPr>
          <w:sz w:val="22"/>
          <w:szCs w:val="22"/>
        </w:rPr>
        <w:tab/>
      </w:r>
      <w:r w:rsidR="00D232E4" w:rsidRPr="002302F7">
        <w:rPr>
          <w:sz w:val="22"/>
          <w:szCs w:val="22"/>
        </w:rPr>
        <w:t>Председатель Светогорской городской организации «Всероссийско</w:t>
      </w:r>
      <w:r w:rsidR="00A755FC" w:rsidRPr="002302F7">
        <w:rPr>
          <w:sz w:val="22"/>
          <w:szCs w:val="22"/>
        </w:rPr>
        <w:t>е</w:t>
      </w:r>
      <w:r w:rsidR="00D232E4" w:rsidRPr="002302F7">
        <w:rPr>
          <w:sz w:val="22"/>
          <w:szCs w:val="22"/>
        </w:rPr>
        <w:t xml:space="preserve"> общество инвалидов</w:t>
      </w:r>
      <w:r w:rsidRPr="002302F7">
        <w:rPr>
          <w:sz w:val="22"/>
          <w:szCs w:val="22"/>
        </w:rPr>
        <w:t>»</w:t>
      </w:r>
    </w:p>
    <w:p w:rsidR="001309F3" w:rsidRPr="001E4898" w:rsidRDefault="001309F3" w:rsidP="009F215F">
      <w:pPr>
        <w:suppressAutoHyphens w:val="0"/>
        <w:ind w:left="5040" w:hanging="5040"/>
        <w:rPr>
          <w:sz w:val="22"/>
          <w:szCs w:val="22"/>
        </w:rPr>
      </w:pPr>
    </w:p>
    <w:p w:rsidR="001309F3" w:rsidRPr="002302F7" w:rsidRDefault="001309F3" w:rsidP="009F215F">
      <w:pPr>
        <w:suppressAutoHyphens w:val="0"/>
        <w:ind w:left="5040" w:hanging="5040"/>
        <w:rPr>
          <w:sz w:val="22"/>
          <w:szCs w:val="22"/>
        </w:rPr>
      </w:pPr>
      <w:proofErr w:type="spellStart"/>
      <w:r>
        <w:rPr>
          <w:rFonts w:eastAsia="Bitstream Vera Sans"/>
          <w:kern w:val="1"/>
          <w:sz w:val="22"/>
          <w:szCs w:val="22"/>
          <w:lang w:eastAsia="hi-IN" w:bidi="hi-IN"/>
        </w:rPr>
        <w:t>Филатчев</w:t>
      </w:r>
      <w:proofErr w:type="spellEnd"/>
      <w:r>
        <w:rPr>
          <w:rFonts w:eastAsia="Bitstream Vera Sans"/>
          <w:kern w:val="1"/>
          <w:sz w:val="22"/>
          <w:szCs w:val="22"/>
          <w:lang w:eastAsia="hi-IN" w:bidi="hi-IN"/>
        </w:rPr>
        <w:t xml:space="preserve"> Валерий Александрович </w:t>
      </w:r>
      <w:r>
        <w:rPr>
          <w:rFonts w:eastAsia="Bitstream Vera Sans"/>
          <w:kern w:val="1"/>
          <w:sz w:val="22"/>
          <w:szCs w:val="22"/>
          <w:lang w:eastAsia="hi-IN" w:bidi="hi-IN"/>
        </w:rPr>
        <w:tab/>
        <w:t>Депутат совета депутатов МО «Светогорское поселение»</w:t>
      </w:r>
    </w:p>
    <w:sectPr w:rsidR="001309F3" w:rsidRPr="002302F7" w:rsidSect="009526A7">
      <w:headerReference w:type="default" r:id="rId9"/>
      <w:footerReference w:type="default" r:id="rId10"/>
      <w:pgSz w:w="11905" w:h="16838"/>
      <w:pgMar w:top="426" w:right="851" w:bottom="426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C0" w:rsidRDefault="000070C0">
      <w:r>
        <w:separator/>
      </w:r>
    </w:p>
  </w:endnote>
  <w:endnote w:type="continuationSeparator" w:id="0">
    <w:p w:rsidR="000070C0" w:rsidRDefault="000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Bitstream Vera Sans">
    <w:altName w:val="MS Gothic"/>
    <w:charset w:val="80"/>
    <w:family w:val="auto"/>
    <w:pitch w:val="variable"/>
  </w:font>
  <w:font w:name="Liberation Serif">
    <w:altName w:val="MS Gothic"/>
    <w:charset w:val="CC"/>
    <w:family w:val="roman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0DD9">
      <w:rPr>
        <w:rStyle w:val="a3"/>
        <w:noProof/>
      </w:rPr>
      <w:t>3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F60CD2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F60CD2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C0" w:rsidRDefault="000070C0">
      <w:r>
        <w:separator/>
      </w:r>
    </w:p>
  </w:footnote>
  <w:footnote w:type="continuationSeparator" w:id="0">
    <w:p w:rsidR="000070C0" w:rsidRDefault="0000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47513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E2EE9"/>
    <w:multiLevelType w:val="multilevel"/>
    <w:tmpl w:val="BAFCED66"/>
    <w:lvl w:ilvl="0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897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333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053" w:hanging="1800"/>
      </w:pPr>
      <w:rPr>
        <w:rFonts w:eastAsia="Times New Roman" w:hint="default"/>
        <w:b w:val="0"/>
      </w:rPr>
    </w:lvl>
  </w:abstractNum>
  <w:abstractNum w:abstractNumId="17" w15:restartNumberingAfterBreak="0">
    <w:nsid w:val="7ED61A7E"/>
    <w:multiLevelType w:val="multilevel"/>
    <w:tmpl w:val="0BB6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070C0"/>
    <w:rsid w:val="00010CF5"/>
    <w:rsid w:val="00013E1A"/>
    <w:rsid w:val="0002387A"/>
    <w:rsid w:val="000239AE"/>
    <w:rsid w:val="00024146"/>
    <w:rsid w:val="00070BBC"/>
    <w:rsid w:val="00073B85"/>
    <w:rsid w:val="000955DE"/>
    <w:rsid w:val="000B3120"/>
    <w:rsid w:val="000F560C"/>
    <w:rsid w:val="001309F3"/>
    <w:rsid w:val="00140D82"/>
    <w:rsid w:val="00156ACC"/>
    <w:rsid w:val="001740A6"/>
    <w:rsid w:val="001974EE"/>
    <w:rsid w:val="001A414D"/>
    <w:rsid w:val="001A53AB"/>
    <w:rsid w:val="001B5615"/>
    <w:rsid w:val="001B7150"/>
    <w:rsid w:val="001B78AF"/>
    <w:rsid w:val="001C360B"/>
    <w:rsid w:val="001D6806"/>
    <w:rsid w:val="001D7327"/>
    <w:rsid w:val="001E381B"/>
    <w:rsid w:val="001E4898"/>
    <w:rsid w:val="001F218B"/>
    <w:rsid w:val="001F2276"/>
    <w:rsid w:val="00206D83"/>
    <w:rsid w:val="002302F7"/>
    <w:rsid w:val="00240DD9"/>
    <w:rsid w:val="002836D6"/>
    <w:rsid w:val="00293D0F"/>
    <w:rsid w:val="002A426F"/>
    <w:rsid w:val="00305CE5"/>
    <w:rsid w:val="00315745"/>
    <w:rsid w:val="00347EE1"/>
    <w:rsid w:val="0036401B"/>
    <w:rsid w:val="00370E86"/>
    <w:rsid w:val="003E1DE0"/>
    <w:rsid w:val="003E7109"/>
    <w:rsid w:val="003F25BF"/>
    <w:rsid w:val="00411086"/>
    <w:rsid w:val="0042000F"/>
    <w:rsid w:val="004212FC"/>
    <w:rsid w:val="00434888"/>
    <w:rsid w:val="00436771"/>
    <w:rsid w:val="0046518E"/>
    <w:rsid w:val="004739E0"/>
    <w:rsid w:val="00475139"/>
    <w:rsid w:val="00484DBD"/>
    <w:rsid w:val="004A0256"/>
    <w:rsid w:val="004C0541"/>
    <w:rsid w:val="004D1AAB"/>
    <w:rsid w:val="004D66DE"/>
    <w:rsid w:val="004F0521"/>
    <w:rsid w:val="00523B16"/>
    <w:rsid w:val="005315C2"/>
    <w:rsid w:val="0056463E"/>
    <w:rsid w:val="0057511C"/>
    <w:rsid w:val="00590F4A"/>
    <w:rsid w:val="005B12C5"/>
    <w:rsid w:val="005B50CE"/>
    <w:rsid w:val="005B7D82"/>
    <w:rsid w:val="005C5EAD"/>
    <w:rsid w:val="005F12F8"/>
    <w:rsid w:val="005F2B92"/>
    <w:rsid w:val="005F3331"/>
    <w:rsid w:val="005F3733"/>
    <w:rsid w:val="0060478D"/>
    <w:rsid w:val="00623573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64B93"/>
    <w:rsid w:val="00786722"/>
    <w:rsid w:val="00791C88"/>
    <w:rsid w:val="007B106B"/>
    <w:rsid w:val="007C5481"/>
    <w:rsid w:val="007D3E21"/>
    <w:rsid w:val="007E1C8A"/>
    <w:rsid w:val="007F32FC"/>
    <w:rsid w:val="008048EC"/>
    <w:rsid w:val="00820D40"/>
    <w:rsid w:val="008265C4"/>
    <w:rsid w:val="00832B48"/>
    <w:rsid w:val="00835184"/>
    <w:rsid w:val="00836A67"/>
    <w:rsid w:val="008422DF"/>
    <w:rsid w:val="00845BA4"/>
    <w:rsid w:val="008474A7"/>
    <w:rsid w:val="00860E64"/>
    <w:rsid w:val="008618BC"/>
    <w:rsid w:val="00863BE5"/>
    <w:rsid w:val="00874A61"/>
    <w:rsid w:val="00887ABF"/>
    <w:rsid w:val="008A28F0"/>
    <w:rsid w:val="008B5BD0"/>
    <w:rsid w:val="008F6B16"/>
    <w:rsid w:val="00923168"/>
    <w:rsid w:val="009369E2"/>
    <w:rsid w:val="009526A7"/>
    <w:rsid w:val="0096299A"/>
    <w:rsid w:val="00966E91"/>
    <w:rsid w:val="00975490"/>
    <w:rsid w:val="009E604A"/>
    <w:rsid w:val="009F215F"/>
    <w:rsid w:val="00A00C1C"/>
    <w:rsid w:val="00A11D6B"/>
    <w:rsid w:val="00A45C12"/>
    <w:rsid w:val="00A4698F"/>
    <w:rsid w:val="00A54644"/>
    <w:rsid w:val="00A66CFC"/>
    <w:rsid w:val="00A755FC"/>
    <w:rsid w:val="00A848FA"/>
    <w:rsid w:val="00AB54D3"/>
    <w:rsid w:val="00AD5010"/>
    <w:rsid w:val="00B137EB"/>
    <w:rsid w:val="00B21A2F"/>
    <w:rsid w:val="00B24488"/>
    <w:rsid w:val="00B271D0"/>
    <w:rsid w:val="00B43AFD"/>
    <w:rsid w:val="00B47A78"/>
    <w:rsid w:val="00B77F32"/>
    <w:rsid w:val="00B82EC7"/>
    <w:rsid w:val="00BA5187"/>
    <w:rsid w:val="00BC518B"/>
    <w:rsid w:val="00BC6CEF"/>
    <w:rsid w:val="00C153D2"/>
    <w:rsid w:val="00C64C61"/>
    <w:rsid w:val="00C6658F"/>
    <w:rsid w:val="00C83EF5"/>
    <w:rsid w:val="00C917AB"/>
    <w:rsid w:val="00CA7381"/>
    <w:rsid w:val="00CB0AFF"/>
    <w:rsid w:val="00D05A4C"/>
    <w:rsid w:val="00D218E1"/>
    <w:rsid w:val="00D232E4"/>
    <w:rsid w:val="00D2552D"/>
    <w:rsid w:val="00D719DD"/>
    <w:rsid w:val="00D7668F"/>
    <w:rsid w:val="00DC5BF2"/>
    <w:rsid w:val="00DE2664"/>
    <w:rsid w:val="00DE3754"/>
    <w:rsid w:val="00E11C9A"/>
    <w:rsid w:val="00E216FD"/>
    <w:rsid w:val="00E22427"/>
    <w:rsid w:val="00E24557"/>
    <w:rsid w:val="00E332A1"/>
    <w:rsid w:val="00E41980"/>
    <w:rsid w:val="00E5470D"/>
    <w:rsid w:val="00E608B5"/>
    <w:rsid w:val="00E62856"/>
    <w:rsid w:val="00E71022"/>
    <w:rsid w:val="00E8662E"/>
    <w:rsid w:val="00E97529"/>
    <w:rsid w:val="00EC1563"/>
    <w:rsid w:val="00EC75EF"/>
    <w:rsid w:val="00ED3533"/>
    <w:rsid w:val="00EF7FC0"/>
    <w:rsid w:val="00F26E76"/>
    <w:rsid w:val="00F3017C"/>
    <w:rsid w:val="00F544A5"/>
    <w:rsid w:val="00F60CD2"/>
    <w:rsid w:val="00F73DAF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28B6FD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4058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Ольга Самойлова</cp:lastModifiedBy>
  <cp:revision>15</cp:revision>
  <cp:lastPrinted>2021-12-16T10:46:00Z</cp:lastPrinted>
  <dcterms:created xsi:type="dcterms:W3CDTF">2021-02-10T08:57:00Z</dcterms:created>
  <dcterms:modified xsi:type="dcterms:W3CDTF">2022-12-08T12:37:00Z</dcterms:modified>
</cp:coreProperties>
</file>