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365D88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31.10.2017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365D88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555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B54D3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B54D3">
        <w:rPr>
          <w:b/>
          <w:sz w:val="22"/>
          <w:szCs w:val="22"/>
          <w:lang w:eastAsia="ru-RU"/>
        </w:rPr>
        <w:t>О</w:t>
      </w:r>
      <w:r w:rsidR="004F5E68">
        <w:rPr>
          <w:b/>
          <w:sz w:val="22"/>
          <w:szCs w:val="22"/>
          <w:lang w:eastAsia="ru-RU"/>
        </w:rPr>
        <w:t>б утверждении П</w:t>
      </w:r>
      <w:r w:rsidR="007A57CB">
        <w:rPr>
          <w:b/>
          <w:sz w:val="22"/>
          <w:szCs w:val="22"/>
          <w:lang w:eastAsia="ru-RU"/>
        </w:rPr>
        <w:t>оложения об</w:t>
      </w:r>
      <w:r w:rsidR="005315C2">
        <w:rPr>
          <w:b/>
          <w:sz w:val="22"/>
          <w:szCs w:val="22"/>
          <w:lang w:eastAsia="ru-RU"/>
        </w:rPr>
        <w:t xml:space="preserve"> общественной</w:t>
      </w:r>
      <w:r w:rsidRPr="00AB54D3">
        <w:rPr>
          <w:b/>
          <w:sz w:val="22"/>
          <w:szCs w:val="22"/>
          <w:lang w:eastAsia="ru-RU"/>
        </w:rPr>
        <w:t xml:space="preserve"> </w:t>
      </w:r>
      <w:r w:rsidR="007A57CB">
        <w:rPr>
          <w:b/>
          <w:sz w:val="22"/>
          <w:szCs w:val="22"/>
          <w:lang w:eastAsia="ru-RU"/>
        </w:rPr>
        <w:t xml:space="preserve">муниципальной </w:t>
      </w:r>
      <w:r w:rsidRPr="00AB54D3">
        <w:rPr>
          <w:b/>
          <w:sz w:val="22"/>
          <w:szCs w:val="22"/>
          <w:lang w:eastAsia="ru-RU"/>
        </w:rPr>
        <w:t>комиссии по обеспечению реализации</w:t>
      </w:r>
      <w:r w:rsidR="005315C2">
        <w:rPr>
          <w:b/>
          <w:sz w:val="22"/>
          <w:szCs w:val="22"/>
          <w:lang w:eastAsia="ru-RU"/>
        </w:rPr>
        <w:t xml:space="preserve"> </w:t>
      </w:r>
      <w:r w:rsidR="007A57C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муниципальной </w:t>
      </w:r>
      <w:r>
        <w:rPr>
          <w:rFonts w:eastAsia="Bitstream Vera Sans"/>
          <w:b/>
          <w:kern w:val="1"/>
          <w:sz w:val="22"/>
          <w:szCs w:val="22"/>
          <w:lang w:eastAsia="hi-IN" w:bidi="hi-IN"/>
        </w:rPr>
        <w:t>программы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«Формирование комфортной</w:t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</w:t>
      </w:r>
      <w:r w:rsidR="007A57CB">
        <w:rPr>
          <w:rFonts w:eastAsia="Bitstream Vera Sans"/>
          <w:b/>
          <w:kern w:val="1"/>
          <w:sz w:val="22"/>
          <w:szCs w:val="22"/>
          <w:lang w:eastAsia="hi-IN" w:bidi="hi-IN"/>
        </w:rPr>
        <w:br/>
      </w:r>
      <w:r w:rsidR="005315C2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на территории </w:t>
      </w:r>
      <w:r w:rsidRPr="001A53AB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МО «Светогорское городское поселение» </w:t>
      </w:r>
    </w:p>
    <w:p w:rsidR="001A53AB" w:rsidRPr="00AB54D3" w:rsidRDefault="001A53AB" w:rsidP="001A53AB">
      <w:pPr>
        <w:widowControl w:val="0"/>
        <w:autoSpaceDE w:val="0"/>
        <w:jc w:val="center"/>
        <w:rPr>
          <w:rFonts w:eastAsia="Bitstream Vera 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6E66AE" w:rsidP="00E62856">
      <w:pPr>
        <w:widowControl w:val="0"/>
        <w:tabs>
          <w:tab w:val="left" w:pos="851"/>
        </w:tabs>
        <w:spacing w:line="276" w:lineRule="auto"/>
        <w:ind w:right="-2"/>
        <w:jc w:val="both"/>
      </w:pPr>
      <w:r>
        <w:rPr>
          <w:rFonts w:eastAsia="Bitstream Vera Sans"/>
          <w:bCs/>
          <w:kern w:val="1"/>
          <w:lang w:eastAsia="hi-IN" w:bidi="hi-IN"/>
        </w:rPr>
        <w:tab/>
      </w:r>
      <w:r w:rsidR="001A53AB"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</w:t>
      </w:r>
      <w:r w:rsidR="00E52FBC">
        <w:rPr>
          <w:rFonts w:eastAsia="Bitstream Vera Sans"/>
          <w:bCs/>
          <w:kern w:val="1"/>
          <w:lang w:eastAsia="hi-IN" w:bidi="hi-IN"/>
        </w:rPr>
        <w:t>0.02.2017 №169 «Об утверждении П</w:t>
      </w:r>
      <w:r w:rsidR="001A53AB" w:rsidRPr="0056463E">
        <w:rPr>
          <w:rFonts w:eastAsia="Bitstream Vera Sans"/>
          <w:bCs/>
          <w:kern w:val="1"/>
          <w:lang w:eastAsia="hi-IN" w:bidi="hi-IN"/>
        </w:rPr>
        <w:t>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>рмирования граждан и организаций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о разработанном проекте муниципальной 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1A53AB"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ское поселение»,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E62856">
      <w:pPr>
        <w:widowControl w:val="0"/>
        <w:autoSpaceDE w:val="0"/>
        <w:spacing w:line="276" w:lineRule="auto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820D40" w:rsidRDefault="00820D40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</w:p>
    <w:p w:rsidR="00820D40" w:rsidRPr="00E66195" w:rsidRDefault="00E66195" w:rsidP="00E66195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360"/>
        <w:jc w:val="both"/>
        <w:rPr>
          <w:rFonts w:eastAsia="Bitstream Vera Sans"/>
          <w:b/>
          <w:kern w:val="1"/>
          <w:lang w:eastAsia="hi-IN" w:bidi="hi-IN"/>
        </w:rPr>
      </w:pPr>
      <w:r>
        <w:rPr>
          <w:lang w:eastAsia="ru-RU"/>
        </w:rPr>
        <w:t xml:space="preserve">Утвердить </w:t>
      </w:r>
      <w:r w:rsidR="004F5E68">
        <w:rPr>
          <w:lang w:eastAsia="ru-RU"/>
        </w:rPr>
        <w:t>П</w:t>
      </w:r>
      <w:r w:rsidR="00AB54D3" w:rsidRPr="00AB54D3">
        <w:rPr>
          <w:lang w:eastAsia="ru-RU"/>
        </w:rPr>
        <w:t xml:space="preserve">оложение об общественной муниципальной комиссии по обеспечению реализации </w:t>
      </w:r>
      <w:r w:rsidR="007A57CB">
        <w:rPr>
          <w:lang w:eastAsia="ru-RU"/>
        </w:rPr>
        <w:t xml:space="preserve">муниципальной </w:t>
      </w:r>
      <w:r w:rsidR="00820D40" w:rsidRPr="00820D40">
        <w:rPr>
          <w:lang w:eastAsia="ru-RU"/>
        </w:rPr>
        <w:t xml:space="preserve">программы </w:t>
      </w:r>
      <w:r w:rsidR="00820D40" w:rsidRPr="00E66195">
        <w:rPr>
          <w:rFonts w:eastAsia="Bitstream Vera Sans"/>
          <w:kern w:val="1"/>
          <w:lang w:eastAsia="hi-IN" w:bidi="hi-IN"/>
        </w:rPr>
        <w:t>«Формирование комфортной городской среды</w:t>
      </w:r>
      <w:r w:rsidR="007A57CB">
        <w:rPr>
          <w:rFonts w:eastAsia="Bitstream Vera Sans"/>
          <w:kern w:val="1"/>
          <w:lang w:eastAsia="hi-IN" w:bidi="hi-IN"/>
        </w:rPr>
        <w:t xml:space="preserve">» </w:t>
      </w:r>
      <w:r w:rsidR="00E52FBC">
        <w:rPr>
          <w:rFonts w:eastAsia="Bitstream Vera Sans"/>
          <w:kern w:val="1"/>
          <w:lang w:eastAsia="hi-IN" w:bidi="hi-IN"/>
        </w:rPr>
        <w:br/>
      </w:r>
      <w:r w:rsidR="007A57CB">
        <w:rPr>
          <w:rFonts w:eastAsia="Bitstream Vera Sans"/>
          <w:kern w:val="1"/>
          <w:lang w:eastAsia="hi-IN" w:bidi="hi-IN"/>
        </w:rPr>
        <w:t xml:space="preserve">на территории </w:t>
      </w:r>
      <w:r w:rsidR="00820D40" w:rsidRPr="00E66195">
        <w:rPr>
          <w:rFonts w:eastAsia="Bitstream Vera Sans"/>
          <w:kern w:val="1"/>
          <w:lang w:eastAsia="hi-IN" w:bidi="hi-IN"/>
        </w:rPr>
        <w:t>МО «Св</w:t>
      </w:r>
      <w:r w:rsidR="007A57CB">
        <w:rPr>
          <w:rFonts w:eastAsia="Bitstream Vera Sans"/>
          <w:kern w:val="1"/>
          <w:lang w:eastAsia="hi-IN" w:bidi="hi-IN"/>
        </w:rPr>
        <w:t>етогорское городское поселение»;</w:t>
      </w:r>
    </w:p>
    <w:p w:rsidR="00E52FBC" w:rsidRDefault="00E62856" w:rsidP="004F5E68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E62856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>
        <w:rPr>
          <w:rFonts w:eastAsia="Bitstream Vera Sans"/>
          <w:kern w:val="1"/>
          <w:lang w:eastAsia="hi-IN" w:bidi="hi-IN"/>
        </w:rPr>
        <w:br/>
      </w:r>
      <w:r w:rsidRPr="00E62856">
        <w:rPr>
          <w:rFonts w:eastAsia="Bitstream Vera Sans"/>
          <w:kern w:val="1"/>
          <w:lang w:eastAsia="hi-IN" w:bidi="hi-IN"/>
        </w:rPr>
        <w:t xml:space="preserve">на официальном сайте МО «Светогорское городское поселение» </w:t>
      </w:r>
      <w:hyperlink r:id="rId8" w:history="1"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</w:p>
    <w:p w:rsidR="00E62856" w:rsidRDefault="00E62856" w:rsidP="004F5E68">
      <w:pPr>
        <w:pStyle w:val="affa"/>
        <w:widowControl w:val="0"/>
        <w:numPr>
          <w:ilvl w:val="0"/>
          <w:numId w:val="17"/>
        </w:numPr>
        <w:autoSpaceDE w:val="0"/>
        <w:spacing w:line="276" w:lineRule="auto"/>
        <w:ind w:left="0" w:firstLine="142"/>
        <w:jc w:val="both"/>
        <w:rPr>
          <w:rFonts w:eastAsia="Bitstream Vera Sans"/>
          <w:kern w:val="1"/>
          <w:lang w:eastAsia="hi-IN" w:bidi="hi-IN"/>
        </w:rPr>
      </w:pPr>
      <w:r w:rsidRPr="00E62856">
        <w:rPr>
          <w:rFonts w:eastAsia="Bitstream Vera Sans"/>
          <w:kern w:val="1"/>
          <w:lang w:eastAsia="hi-IN" w:bidi="hi-IN"/>
        </w:rPr>
        <w:t>Контроль за исполнением настоящего постановления возложить на заместителя главы администрации Ренжина А.А.</w:t>
      </w:r>
    </w:p>
    <w:p w:rsidR="00E66195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52FBC" w:rsidRDefault="00E52FBC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6195" w:rsidRPr="00E62856" w:rsidRDefault="00E66195" w:rsidP="00E66195">
      <w:pPr>
        <w:pStyle w:val="affa"/>
        <w:widowControl w:val="0"/>
        <w:spacing w:line="276" w:lineRule="auto"/>
        <w:ind w:left="142"/>
        <w:jc w:val="both"/>
        <w:rPr>
          <w:rFonts w:eastAsia="Bitstream Vera Sans"/>
          <w:kern w:val="1"/>
          <w:lang w:eastAsia="hi-IN" w:bidi="hi-IN"/>
        </w:rPr>
      </w:pPr>
    </w:p>
    <w:p w:rsidR="00E62856" w:rsidRPr="00E66195" w:rsidRDefault="001A53AB" w:rsidP="00E66195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1A53AB">
        <w:rPr>
          <w:rFonts w:eastAsia="Bitstream Vera Sans"/>
          <w:kern w:val="1"/>
          <w:lang w:eastAsia="hi-IN" w:bidi="hi-IN"/>
        </w:rPr>
        <w:t>Глава администрации</w:t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</w:r>
      <w:r w:rsidRPr="001A53AB">
        <w:rPr>
          <w:rFonts w:eastAsia="Bitstream Vera Sans"/>
          <w:kern w:val="1"/>
          <w:lang w:eastAsia="hi-IN" w:bidi="hi-IN"/>
        </w:rPr>
        <w:tab/>
        <w:t>С.В. Давыдов</w:t>
      </w:r>
      <w:r w:rsidR="00E66195"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A30E8" wp14:editId="50C33DB3">
                <wp:simplePos x="0" y="0"/>
                <wp:positionH relativeFrom="margin">
                  <wp:posOffset>-76200</wp:posOffset>
                </wp:positionH>
                <wp:positionV relativeFrom="paragraph">
                  <wp:posOffset>309880</wp:posOffset>
                </wp:positionV>
                <wp:extent cx="6010275" cy="452755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Соглас</w:t>
                            </w:r>
                            <w:r w:rsidR="004F5E68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овано: </w:t>
                            </w:r>
                            <w:r w:rsidR="004F5E68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Ренжин А.А.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Цурко А.А.</w:t>
                            </w:r>
                          </w:p>
                          <w:p w:rsidR="00E66195" w:rsidRDefault="004F5E68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Разослано: дело</w:t>
                            </w:r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</w:t>
                            </w: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ОГХ,</w:t>
                            </w:r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пресс-центр «Вуокса», сайт</w:t>
                            </w:r>
                            <w:r w:rsidR="00E66195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регистр МНПА</w:t>
                            </w:r>
                          </w:p>
                          <w:p w:rsidR="00E66195" w:rsidRDefault="00E66195" w:rsidP="00E66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A30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pt;margin-top:24.4pt;width:473.25pt;height:3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" strokecolor="white [3212]">
                <v:textbox>
                  <w:txbxContent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Соглас</w:t>
                      </w:r>
                      <w:r w:rsidR="004F5E68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овано: </w:t>
                      </w:r>
                      <w:r w:rsidR="004F5E68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Ренжин А.А.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Цурко А.А.</w:t>
                      </w:r>
                    </w:p>
                    <w:p w:rsidR="00E66195" w:rsidRDefault="004F5E68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Разослано: дело</w:t>
                      </w:r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</w:t>
                      </w: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ОГХ,</w:t>
                      </w:r>
                      <w:bookmarkStart w:id="1" w:name="_GoBack"/>
                      <w:bookmarkEnd w:id="1"/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пресс-центр «Вуокса», сайт</w:t>
                      </w:r>
                      <w:r w:rsidR="00E66195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регистр МНПА</w:t>
                      </w:r>
                    </w:p>
                    <w:p w:rsidR="00E66195" w:rsidRDefault="00E66195" w:rsidP="00E66195"/>
                  </w:txbxContent>
                </v:textbox>
                <w10:wrap type="square" anchorx="margin"/>
              </v:shape>
            </w:pict>
          </mc:Fallback>
        </mc:AlternateContent>
      </w: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7A57CB" w:rsidRDefault="007A57CB" w:rsidP="00820D40">
      <w:pPr>
        <w:suppressAutoHyphens w:val="0"/>
        <w:ind w:left="4962"/>
        <w:jc w:val="right"/>
        <w:rPr>
          <w:lang w:eastAsia="ru-RU"/>
        </w:rPr>
      </w:pPr>
    </w:p>
    <w:p w:rsidR="00820D40" w:rsidRDefault="00820D40" w:rsidP="00820D40">
      <w:pPr>
        <w:suppressAutoHyphens w:val="0"/>
        <w:ind w:left="4962"/>
        <w:jc w:val="right"/>
        <w:rPr>
          <w:lang w:eastAsia="ru-RU"/>
        </w:rPr>
      </w:pPr>
      <w:r w:rsidRPr="00820D40">
        <w:rPr>
          <w:lang w:eastAsia="ru-RU"/>
        </w:rPr>
        <w:t>УТВЕРЖДЕНО</w:t>
      </w:r>
      <w:r>
        <w:rPr>
          <w:lang w:eastAsia="ru-RU"/>
        </w:rPr>
        <w:t xml:space="preserve"> </w:t>
      </w:r>
    </w:p>
    <w:p w:rsidR="00820D40" w:rsidRPr="00820D40" w:rsidRDefault="00820D40" w:rsidP="00820D40">
      <w:pPr>
        <w:suppressAutoHyphens w:val="0"/>
        <w:ind w:left="4962"/>
        <w:jc w:val="right"/>
        <w:rPr>
          <w:lang w:eastAsia="ru-RU"/>
        </w:rPr>
      </w:pPr>
      <w:r>
        <w:rPr>
          <w:lang w:eastAsia="ru-RU"/>
        </w:rPr>
        <w:t>Постановлением а</w:t>
      </w:r>
      <w:r w:rsidRPr="00820D40">
        <w:rPr>
          <w:lang w:eastAsia="ru-RU"/>
        </w:rPr>
        <w:t xml:space="preserve">дминистрации </w:t>
      </w:r>
    </w:p>
    <w:p w:rsidR="00820D40" w:rsidRPr="00820D40" w:rsidRDefault="00820D40" w:rsidP="00820D40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МО «Светогорское городское поселение»</w:t>
      </w:r>
    </w:p>
    <w:p w:rsidR="00820D40" w:rsidRDefault="00365D88" w:rsidP="00820D40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от 31.10.</w:t>
      </w:r>
      <w:r w:rsidR="00820D40" w:rsidRPr="00820D40">
        <w:rPr>
          <w:lang w:eastAsia="ru-RU"/>
        </w:rPr>
        <w:t>2017</w:t>
      </w:r>
      <w:r w:rsidR="001974EE">
        <w:rPr>
          <w:lang w:eastAsia="ru-RU"/>
        </w:rPr>
        <w:t>года</w:t>
      </w:r>
      <w:r>
        <w:rPr>
          <w:lang w:eastAsia="ru-RU"/>
        </w:rPr>
        <w:t xml:space="preserve"> N 555</w:t>
      </w:r>
      <w:bookmarkStart w:id="0" w:name="_GoBack"/>
      <w:bookmarkEnd w:id="0"/>
    </w:p>
    <w:p w:rsidR="001974EE" w:rsidRPr="00820D40" w:rsidRDefault="001974EE" w:rsidP="00820D40">
      <w:pPr>
        <w:suppressAutoHyphens w:val="0"/>
        <w:ind w:left="6480"/>
        <w:jc w:val="right"/>
        <w:rPr>
          <w:lang w:eastAsia="ru-RU"/>
        </w:rPr>
      </w:pPr>
    </w:p>
    <w:p w:rsidR="00820D40" w:rsidRDefault="00820D40" w:rsidP="007A57CB">
      <w:pPr>
        <w:suppressAutoHyphens w:val="0"/>
        <w:jc w:val="center"/>
        <w:rPr>
          <w:b/>
          <w:lang w:eastAsia="ru-RU"/>
        </w:rPr>
      </w:pPr>
      <w:r w:rsidRPr="00820D40">
        <w:rPr>
          <w:b/>
          <w:lang w:eastAsia="ru-RU"/>
        </w:rPr>
        <w:t>Положение</w:t>
      </w:r>
      <w:r w:rsidR="001974EE" w:rsidRPr="001974EE">
        <w:rPr>
          <w:b/>
          <w:lang w:eastAsia="ru-RU"/>
        </w:rPr>
        <w:t xml:space="preserve"> </w:t>
      </w:r>
      <w:r w:rsidR="007A57CB">
        <w:rPr>
          <w:b/>
          <w:lang w:eastAsia="ru-RU"/>
        </w:rPr>
        <w:t>об о</w:t>
      </w:r>
      <w:r w:rsidR="00D7668F">
        <w:rPr>
          <w:b/>
          <w:lang w:eastAsia="ru-RU"/>
        </w:rPr>
        <w:t>бщественной</w:t>
      </w:r>
      <w:r w:rsidRPr="00820D40">
        <w:rPr>
          <w:b/>
          <w:lang w:eastAsia="ru-RU"/>
        </w:rPr>
        <w:t xml:space="preserve"> </w:t>
      </w:r>
      <w:r w:rsidR="00E52FBC">
        <w:rPr>
          <w:b/>
          <w:lang w:eastAsia="ru-RU"/>
        </w:rPr>
        <w:t xml:space="preserve">муниципальной </w:t>
      </w:r>
      <w:r w:rsidRPr="00820D40">
        <w:rPr>
          <w:b/>
          <w:lang w:eastAsia="ru-RU"/>
        </w:rPr>
        <w:t>комиссии по обеспечению реализации</w:t>
      </w:r>
      <w:r w:rsidR="007A57CB">
        <w:rPr>
          <w:b/>
          <w:lang w:eastAsia="ru-RU"/>
        </w:rPr>
        <w:t xml:space="preserve"> муниципальной программы «Ф</w:t>
      </w:r>
      <w:r w:rsidRPr="00820D40">
        <w:rPr>
          <w:b/>
          <w:lang w:eastAsia="ru-RU"/>
        </w:rPr>
        <w:t xml:space="preserve">ормирования </w:t>
      </w:r>
      <w:r w:rsidR="007A57CB">
        <w:rPr>
          <w:b/>
          <w:lang w:eastAsia="ru-RU"/>
        </w:rPr>
        <w:t>комфортной</w:t>
      </w:r>
      <w:r w:rsidRPr="00820D40">
        <w:rPr>
          <w:b/>
          <w:lang w:eastAsia="ru-RU"/>
        </w:rPr>
        <w:t xml:space="preserve"> городской среды</w:t>
      </w:r>
      <w:r w:rsidR="00E52FBC">
        <w:rPr>
          <w:b/>
          <w:lang w:eastAsia="ru-RU"/>
        </w:rPr>
        <w:t xml:space="preserve"> </w:t>
      </w:r>
      <w:r w:rsidR="00E52FBC">
        <w:rPr>
          <w:b/>
          <w:lang w:eastAsia="ru-RU"/>
        </w:rPr>
        <w:br/>
        <w:t xml:space="preserve">на территории </w:t>
      </w:r>
      <w:r w:rsidR="007A57CB">
        <w:rPr>
          <w:b/>
          <w:lang w:eastAsia="ru-RU"/>
        </w:rPr>
        <w:t>МО «Светогорское городское поселение»</w:t>
      </w:r>
    </w:p>
    <w:p w:rsidR="001974EE" w:rsidRPr="00820D40" w:rsidRDefault="001974EE" w:rsidP="001974EE">
      <w:pPr>
        <w:suppressAutoHyphens w:val="0"/>
        <w:jc w:val="center"/>
        <w:rPr>
          <w:b/>
          <w:lang w:eastAsia="ru-RU"/>
        </w:rPr>
      </w:pPr>
    </w:p>
    <w:p w:rsidR="00820D40" w:rsidRPr="00DE2664" w:rsidRDefault="00820D40" w:rsidP="004F5E68">
      <w:pPr>
        <w:widowControl w:val="0"/>
        <w:autoSpaceDE w:val="0"/>
        <w:ind w:firstLine="720"/>
        <w:jc w:val="both"/>
        <w:rPr>
          <w:rFonts w:eastAsia="Bitstream Vera Sans"/>
          <w:kern w:val="1"/>
          <w:lang w:eastAsia="hi-IN" w:bidi="hi-IN"/>
        </w:rPr>
      </w:pPr>
      <w:r w:rsidRPr="00820D40">
        <w:rPr>
          <w:lang w:eastAsia="ru-RU"/>
        </w:rPr>
        <w:t>1.</w:t>
      </w:r>
      <w:r w:rsidR="00E62856">
        <w:rPr>
          <w:lang w:eastAsia="ru-RU"/>
        </w:rPr>
        <w:tab/>
      </w:r>
      <w:r w:rsidRPr="00820D40">
        <w:rPr>
          <w:lang w:eastAsia="ru-RU"/>
        </w:rPr>
        <w:t>Настоящее Полож</w:t>
      </w:r>
      <w:r w:rsidR="001974EE">
        <w:rPr>
          <w:lang w:eastAsia="ru-RU"/>
        </w:rPr>
        <w:t xml:space="preserve">ение определяет порядок </w:t>
      </w:r>
      <w:r w:rsidR="007A57CB">
        <w:rPr>
          <w:lang w:eastAsia="ru-RU"/>
        </w:rPr>
        <w:t>работы о</w:t>
      </w:r>
      <w:r w:rsidRPr="00820D40">
        <w:rPr>
          <w:lang w:eastAsia="ru-RU"/>
        </w:rPr>
        <w:t>бщественной</w:t>
      </w:r>
      <w:r w:rsidR="007A57CB">
        <w:rPr>
          <w:lang w:eastAsia="ru-RU"/>
        </w:rPr>
        <w:t xml:space="preserve"> муниципальной</w:t>
      </w:r>
      <w:r w:rsidRPr="00820D40">
        <w:rPr>
          <w:lang w:eastAsia="ru-RU"/>
        </w:rPr>
        <w:t xml:space="preserve"> комиссии по обеспечению реализации </w:t>
      </w:r>
      <w:r w:rsidR="007A57CB">
        <w:rPr>
          <w:lang w:eastAsia="ru-RU"/>
        </w:rPr>
        <w:t>муниципальной п</w:t>
      </w:r>
      <w:r w:rsidRPr="00820D40">
        <w:rPr>
          <w:lang w:eastAsia="ru-RU"/>
        </w:rPr>
        <w:t xml:space="preserve">рограммы </w:t>
      </w:r>
      <w:r w:rsidR="001974EE">
        <w:rPr>
          <w:lang w:eastAsia="ru-RU"/>
        </w:rPr>
        <w:t>«Форми</w:t>
      </w:r>
      <w:r w:rsidR="00B24488">
        <w:rPr>
          <w:lang w:eastAsia="ru-RU"/>
        </w:rPr>
        <w:t>рование</w:t>
      </w:r>
      <w:r w:rsidRPr="00820D40">
        <w:rPr>
          <w:lang w:eastAsia="ru-RU"/>
        </w:rPr>
        <w:t xml:space="preserve"> современной городской среды</w:t>
      </w:r>
      <w:r w:rsidR="00E52FBC">
        <w:rPr>
          <w:lang w:eastAsia="ru-RU"/>
        </w:rPr>
        <w:t xml:space="preserve"> на территории МО «Светогорское </w:t>
      </w:r>
      <w:r w:rsidR="001974EE">
        <w:rPr>
          <w:lang w:eastAsia="ru-RU"/>
        </w:rPr>
        <w:t xml:space="preserve">городское поселение» </w:t>
      </w:r>
      <w:r w:rsidRPr="00820D40">
        <w:rPr>
          <w:lang w:eastAsia="ru-RU"/>
        </w:rPr>
        <w:t>(далее -Комиссия).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</w:r>
      <w:proofErr w:type="gramStart"/>
      <w:r w:rsidR="00820D40" w:rsidRPr="00523B16">
        <w:rPr>
          <w:lang w:eastAsia="ru-RU"/>
        </w:rPr>
        <w:t>В</w:t>
      </w:r>
      <w:proofErr w:type="gramEnd"/>
      <w:r w:rsidR="00820D40" w:rsidRPr="00523B16">
        <w:rPr>
          <w:lang w:eastAsia="ru-RU"/>
        </w:rPr>
        <w:t xml:space="preserve"> своей деятельности Комиссия руководствуется Конституцией Российской Федерации, федеральными законами и иными нормативными </w:t>
      </w:r>
      <w:r w:rsidR="001974EE" w:rsidRPr="00523B16">
        <w:rPr>
          <w:lang w:eastAsia="ru-RU"/>
        </w:rPr>
        <w:t xml:space="preserve">правовыми актами Российской </w:t>
      </w:r>
      <w:r w:rsidR="00820D40" w:rsidRPr="00523B16">
        <w:rPr>
          <w:lang w:eastAsia="ru-RU"/>
        </w:rPr>
        <w:t xml:space="preserve">Федерации, законами и иными нормативными правовыми актами </w:t>
      </w:r>
      <w:r w:rsidR="00DE2664" w:rsidRPr="00523B16">
        <w:rPr>
          <w:lang w:eastAsia="ru-RU"/>
        </w:rPr>
        <w:t>Ленинградской</w:t>
      </w:r>
      <w:r w:rsidR="00820D40" w:rsidRPr="00523B16">
        <w:rPr>
          <w:lang w:eastAsia="ru-RU"/>
        </w:rPr>
        <w:t xml:space="preserve"> области, Уставом </w:t>
      </w:r>
      <w:r w:rsidR="00DE2664" w:rsidRPr="00523B16">
        <w:rPr>
          <w:lang w:eastAsia="ru-RU"/>
        </w:rPr>
        <w:t>МО «Светогорское городское поселение</w:t>
      </w:r>
      <w:r w:rsidR="00B57AF8">
        <w:rPr>
          <w:lang w:eastAsia="ru-RU"/>
        </w:rPr>
        <w:t>»</w:t>
      </w:r>
      <w:r w:rsidR="00820D40" w:rsidRPr="00523B16">
        <w:rPr>
          <w:lang w:eastAsia="ru-RU"/>
        </w:rPr>
        <w:t>, иными муниципальными правовыми актами</w:t>
      </w:r>
      <w:r w:rsidR="00DE2664" w:rsidRPr="00523B16">
        <w:rPr>
          <w:lang w:eastAsia="ru-RU"/>
        </w:rPr>
        <w:t xml:space="preserve">, </w:t>
      </w:r>
      <w:r w:rsidR="00820D40" w:rsidRPr="00523B16">
        <w:rPr>
          <w:lang w:eastAsia="ru-RU"/>
        </w:rPr>
        <w:t>настоящим Положением.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</w:r>
      <w:r w:rsidR="00820D40" w:rsidRPr="00820D40">
        <w:rPr>
          <w:lang w:eastAsia="ru-RU"/>
        </w:rPr>
        <w:t>Комиссия создается и упраздняется постановлен</w:t>
      </w:r>
      <w:r w:rsidR="00DE2664">
        <w:rPr>
          <w:lang w:eastAsia="ru-RU"/>
        </w:rPr>
        <w:t>ием а</w:t>
      </w:r>
      <w:r w:rsidR="00820D40" w:rsidRPr="00820D40">
        <w:rPr>
          <w:lang w:eastAsia="ru-RU"/>
        </w:rPr>
        <w:t xml:space="preserve">дминистрации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поселение»</w:t>
      </w:r>
      <w:r w:rsidR="00820D40" w:rsidRPr="00820D40">
        <w:rPr>
          <w:lang w:eastAsia="ru-RU"/>
        </w:rPr>
        <w:t>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</w:t>
      </w:r>
      <w:r>
        <w:rPr>
          <w:lang w:eastAsia="ru-RU"/>
        </w:rPr>
        <w:tab/>
      </w:r>
      <w:proofErr w:type="gramStart"/>
      <w:r w:rsidR="00523B16">
        <w:rPr>
          <w:lang w:eastAsia="ru-RU"/>
        </w:rPr>
        <w:t>В</w:t>
      </w:r>
      <w:proofErr w:type="gramEnd"/>
      <w:r w:rsidR="00523B16">
        <w:rPr>
          <w:lang w:eastAsia="ru-RU"/>
        </w:rPr>
        <w:t xml:space="preserve"> </w:t>
      </w:r>
      <w:r w:rsidR="00820D40" w:rsidRPr="00820D40">
        <w:rPr>
          <w:lang w:eastAsia="ru-RU"/>
        </w:rPr>
        <w:t>сфере своей компетенции Комиссия: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заинтересованных лиц о включении дворовой территории в </w:t>
      </w:r>
      <w:r w:rsidR="00B57AF8">
        <w:rPr>
          <w:lang w:eastAsia="ru-RU"/>
        </w:rPr>
        <w:t>муниципальную п</w:t>
      </w:r>
      <w:r w:rsidR="00820D40" w:rsidRPr="00820D40">
        <w:rPr>
          <w:lang w:eastAsia="ru-RU"/>
        </w:rPr>
        <w:t>рограмму</w:t>
      </w:r>
      <w:r w:rsidR="00DE2664">
        <w:rPr>
          <w:lang w:eastAsia="ru-RU"/>
        </w:rPr>
        <w:t xml:space="preserve"> «Форми</w:t>
      </w:r>
      <w:r w:rsidR="00B24488">
        <w:rPr>
          <w:lang w:eastAsia="ru-RU"/>
        </w:rPr>
        <w:t>рование</w:t>
      </w:r>
      <w:r w:rsidR="00DE2664" w:rsidRPr="00820D40">
        <w:rPr>
          <w:lang w:eastAsia="ru-RU"/>
        </w:rPr>
        <w:t xml:space="preserve"> современной городской среды</w:t>
      </w:r>
      <w:r w:rsidR="00DE2664">
        <w:rPr>
          <w:lang w:eastAsia="ru-RU"/>
        </w:rPr>
        <w:t xml:space="preserve"> на территории МО «Светогорское го</w:t>
      </w:r>
      <w:r w:rsidR="00B57AF8">
        <w:rPr>
          <w:lang w:eastAsia="ru-RU"/>
        </w:rPr>
        <w:t>родское поселение» (далее – П</w:t>
      </w:r>
      <w:r w:rsidR="00DE2664">
        <w:rPr>
          <w:lang w:eastAsia="ru-RU"/>
        </w:rPr>
        <w:t>рограмма)</w:t>
      </w:r>
      <w:r w:rsidR="00820D40" w:rsidRPr="00820D40">
        <w:rPr>
          <w:lang w:eastAsia="ru-RU"/>
        </w:rPr>
        <w:t xml:space="preserve"> на предмет соответствия заявки и прилагаемых к ней документов установленным требованиям, в том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числе к составу и оформлению;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граждан и организаций о включении общественной территории в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>рограмму на предмет соответствия заявки установленным требованиям;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рассматривает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и утверждает дизайн-проект дворовой территории, </w:t>
      </w:r>
      <w:r w:rsidR="001974EE">
        <w:rPr>
          <w:lang w:eastAsia="ru-RU"/>
        </w:rPr>
        <w:t xml:space="preserve">подлежащей </w:t>
      </w:r>
      <w:r w:rsidR="00820D40" w:rsidRPr="00820D40">
        <w:rPr>
          <w:lang w:eastAsia="ru-RU"/>
        </w:rPr>
        <w:t xml:space="preserve">благоустройству в рамках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4.4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рассматривает и утверждает дизайн-проект благоустройства </w:t>
      </w:r>
      <w:r w:rsidR="00DE2664">
        <w:rPr>
          <w:lang w:eastAsia="ru-RU"/>
        </w:rPr>
        <w:t>общественной территори</w:t>
      </w:r>
      <w:r w:rsidR="00B57AF8">
        <w:rPr>
          <w:lang w:eastAsia="ru-RU"/>
        </w:rPr>
        <w:t>и,</w:t>
      </w:r>
      <w:r w:rsidR="00B57AF8" w:rsidRPr="00B57AF8">
        <w:rPr>
          <w:lang w:eastAsia="ru-RU"/>
        </w:rPr>
        <w:t xml:space="preserve"> </w:t>
      </w:r>
      <w:r w:rsidR="00B57AF8">
        <w:rPr>
          <w:lang w:eastAsia="ru-RU"/>
        </w:rPr>
        <w:t xml:space="preserve">подлежащей </w:t>
      </w:r>
      <w:r w:rsidR="00B57AF8" w:rsidRPr="00820D40">
        <w:rPr>
          <w:lang w:eastAsia="ru-RU"/>
        </w:rPr>
        <w:t xml:space="preserve">благоустройству в рамках </w:t>
      </w:r>
      <w:r w:rsidR="00B57AF8">
        <w:rPr>
          <w:lang w:eastAsia="ru-RU"/>
        </w:rPr>
        <w:t>П</w:t>
      </w:r>
      <w:r w:rsidR="00B57AF8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4.5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проводит оценку предложений заинтересован</w:t>
      </w:r>
      <w:r w:rsidR="00B57AF8">
        <w:rPr>
          <w:lang w:eastAsia="ru-RU"/>
        </w:rPr>
        <w:t>ных лиц к проекту П</w:t>
      </w:r>
      <w:r w:rsidR="00820D40" w:rsidRPr="00820D40">
        <w:rPr>
          <w:lang w:eastAsia="ru-RU"/>
        </w:rPr>
        <w:t>рограммы;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4.6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контролирует и координирует реализацию</w:t>
      </w:r>
      <w:r w:rsidR="001974EE">
        <w:rPr>
          <w:lang w:eastAsia="ru-RU"/>
        </w:rPr>
        <w:t xml:space="preserve"> </w:t>
      </w:r>
      <w:r w:rsidR="00B57AF8">
        <w:rPr>
          <w:lang w:eastAsia="ru-RU"/>
        </w:rPr>
        <w:t>П</w:t>
      </w:r>
      <w:r w:rsidR="00820D40" w:rsidRPr="00820D40">
        <w:rPr>
          <w:lang w:eastAsia="ru-RU"/>
        </w:rPr>
        <w:t xml:space="preserve">рограммы </w:t>
      </w:r>
      <w:r w:rsidR="00DE2664">
        <w:rPr>
          <w:lang w:eastAsia="ru-RU"/>
        </w:rPr>
        <w:t xml:space="preserve">на территории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</w:t>
      </w:r>
      <w:r w:rsidR="00820D40" w:rsidRPr="00820D40">
        <w:rPr>
          <w:lang w:eastAsia="ru-RU"/>
        </w:rPr>
        <w:t>.</w:t>
      </w:r>
    </w:p>
    <w:p w:rsidR="00820D40" w:rsidRPr="00820D40" w:rsidRDefault="00820D40" w:rsidP="004F5E68">
      <w:pPr>
        <w:suppressAutoHyphens w:val="0"/>
        <w:ind w:firstLine="720"/>
        <w:jc w:val="both"/>
        <w:rPr>
          <w:lang w:eastAsia="ru-RU"/>
        </w:rPr>
      </w:pPr>
      <w:r w:rsidRPr="00820D40">
        <w:rPr>
          <w:lang w:eastAsia="ru-RU"/>
        </w:rPr>
        <w:t>5.</w:t>
      </w:r>
      <w:r w:rsidR="00E62856">
        <w:rPr>
          <w:lang w:eastAsia="ru-RU"/>
        </w:rPr>
        <w:tab/>
      </w:r>
      <w:r w:rsidRPr="00523B16">
        <w:rPr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Руководство деятельностью Комиссии осуществляет председатель комиссии.</w:t>
      </w:r>
      <w:r w:rsidR="001974EE">
        <w:rPr>
          <w:lang w:eastAsia="ru-RU"/>
        </w:rPr>
        <w:t xml:space="preserve"> </w:t>
      </w:r>
      <w:r w:rsidR="0060478D">
        <w:rPr>
          <w:lang w:eastAsia="ru-RU"/>
        </w:rPr>
        <w:br/>
      </w:r>
      <w:r w:rsidR="00820D40" w:rsidRPr="00820D40">
        <w:rPr>
          <w:lang w:eastAsia="ru-RU"/>
        </w:rPr>
        <w:t>В случае его отсутствия обязанности председателя исполняет заместитель председателя Комиссии.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</w:r>
      <w:r w:rsidR="00820D40" w:rsidRPr="00820D40">
        <w:rPr>
          <w:lang w:eastAsia="ru-RU"/>
        </w:rPr>
        <w:t>Председатель Комиссии: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руководит деятельностью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организует и координирует работу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7.4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 xml:space="preserve">осуществляет общий контроль за реализацией принятых Комиссией </w:t>
      </w:r>
      <w:r w:rsidR="001974EE">
        <w:rPr>
          <w:lang w:eastAsia="ru-RU"/>
        </w:rPr>
        <w:t xml:space="preserve">решений </w:t>
      </w:r>
      <w:r w:rsidR="00DE2664">
        <w:rPr>
          <w:lang w:eastAsia="ru-RU"/>
        </w:rPr>
        <w:br/>
      </w:r>
      <w:r w:rsidR="001974EE">
        <w:rPr>
          <w:lang w:eastAsia="ru-RU"/>
        </w:rPr>
        <w:t xml:space="preserve">и </w:t>
      </w:r>
      <w:r w:rsidR="00820D40" w:rsidRPr="00820D40">
        <w:rPr>
          <w:lang w:eastAsia="ru-RU"/>
        </w:rPr>
        <w:t>предложений.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</w:t>
      </w:r>
      <w:r>
        <w:rPr>
          <w:lang w:eastAsia="ru-RU"/>
        </w:rPr>
        <w:tab/>
      </w:r>
      <w:r w:rsidR="00820D40" w:rsidRPr="00820D40">
        <w:rPr>
          <w:lang w:eastAsia="ru-RU"/>
        </w:rPr>
        <w:t>Секретарь Комиссии: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8.1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оповещает членов Комиссии о времени и месте проведения заседаний;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8.2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осуществляет делопроизводство в Комиссии;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8.3</w:t>
      </w:r>
      <w:r w:rsidR="004F5E68">
        <w:rPr>
          <w:lang w:eastAsia="ru-RU"/>
        </w:rPr>
        <w:t>.</w:t>
      </w:r>
      <w:r>
        <w:rPr>
          <w:lang w:eastAsia="ru-RU"/>
        </w:rPr>
        <w:tab/>
      </w:r>
      <w:r w:rsidR="00820D40" w:rsidRPr="00820D40">
        <w:rPr>
          <w:lang w:eastAsia="ru-RU"/>
        </w:rPr>
        <w:t>ведет, оформляет протоколы заседаний Комиссии.</w:t>
      </w:r>
    </w:p>
    <w:p w:rsidR="00820D40" w:rsidRPr="00820D40" w:rsidRDefault="00E62856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9.</w:t>
      </w:r>
      <w:r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проводятся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по мере необходимости. 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</w:t>
      </w:r>
      <w:r w:rsidR="001974EE">
        <w:rPr>
          <w:lang w:eastAsia="ru-RU"/>
        </w:rPr>
        <w:t xml:space="preserve">причинам </w:t>
      </w:r>
      <w:r w:rsidR="00E66195">
        <w:rPr>
          <w:lang w:eastAsia="ru-RU"/>
        </w:rPr>
        <w:br/>
      </w:r>
      <w:r w:rsidR="001974EE">
        <w:rPr>
          <w:lang w:eastAsia="ru-RU"/>
        </w:rPr>
        <w:t xml:space="preserve">он вправе с </w:t>
      </w:r>
      <w:r w:rsidR="00820D40" w:rsidRPr="00820D40">
        <w:rPr>
          <w:lang w:eastAsia="ru-RU"/>
        </w:rPr>
        <w:t>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11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считаются правомочным, если на нем присутствуют не менее половины её членов. 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12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Решение Комиссии принимается открытым голосованием простым </w:t>
      </w:r>
      <w:r w:rsidR="001974EE">
        <w:rPr>
          <w:lang w:eastAsia="ru-RU"/>
        </w:rPr>
        <w:t xml:space="preserve">большинством </w:t>
      </w:r>
      <w:r w:rsidR="00820D40" w:rsidRPr="00820D40">
        <w:rPr>
          <w:lang w:eastAsia="ru-RU"/>
        </w:rPr>
        <w:t>голосов от числа присутствующих членов Комиссии.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Каждый член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обладает правом одного голоса.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При равенстве голосов голос председательствующего на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Комиссии является решающим.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13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820D40" w:rsidRPr="00820D40" w:rsidRDefault="00860E64" w:rsidP="004F5E68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14</w:t>
      </w:r>
      <w:r w:rsidR="00E62856">
        <w:rPr>
          <w:lang w:eastAsia="ru-RU"/>
        </w:rPr>
        <w:t>.</w:t>
      </w:r>
      <w:r w:rsidR="00E62856">
        <w:rPr>
          <w:lang w:eastAsia="ru-RU"/>
        </w:rPr>
        <w:tab/>
      </w:r>
      <w:r w:rsidR="00820D40" w:rsidRPr="00820D40">
        <w:rPr>
          <w:lang w:eastAsia="ru-RU"/>
        </w:rPr>
        <w:t xml:space="preserve">Протокол Комиссии не позднее 2 рабочих дней после проведения </w:t>
      </w:r>
      <w:r w:rsidR="001974EE">
        <w:rPr>
          <w:lang w:eastAsia="ru-RU"/>
        </w:rPr>
        <w:t xml:space="preserve">заседания Комиссии </w:t>
      </w:r>
      <w:r w:rsidR="00820D40" w:rsidRPr="00820D40">
        <w:rPr>
          <w:lang w:eastAsia="ru-RU"/>
        </w:rPr>
        <w:t>ра</w:t>
      </w:r>
      <w:r w:rsidR="00DE2664">
        <w:rPr>
          <w:lang w:eastAsia="ru-RU"/>
        </w:rPr>
        <w:t>змещается на официальном сайте а</w:t>
      </w:r>
      <w:r w:rsidR="00820D40" w:rsidRPr="00820D40">
        <w:rPr>
          <w:lang w:eastAsia="ru-RU"/>
        </w:rPr>
        <w:t xml:space="preserve">дминистрации </w:t>
      </w:r>
      <w:r w:rsidR="00DE2664">
        <w:rPr>
          <w:lang w:eastAsia="ru-RU"/>
        </w:rPr>
        <w:t>МО «Светогорское городское поселение»</w:t>
      </w:r>
      <w:r w:rsidR="007D3E21" w:rsidRPr="007D3E21">
        <w:rPr>
          <w:rFonts w:eastAsia="Bitstream Vera Sans"/>
          <w:kern w:val="1"/>
          <w:lang w:eastAsia="hi-IN" w:bidi="hi-IN"/>
        </w:rPr>
        <w:t xml:space="preserve"> </w:t>
      </w:r>
      <w:hyperlink r:id="rId9" w:history="1"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-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="004F5E68" w:rsidRPr="001F51AA">
          <w:rPr>
            <w:rStyle w:val="a4"/>
            <w:rFonts w:eastAsia="Bitstream Vera Sans"/>
            <w:kern w:val="1"/>
            <w:lang w:eastAsia="hi-IN" w:bidi="hi-IN"/>
          </w:rPr>
          <w:t>.</w:t>
        </w:r>
        <w:r w:rsidR="004F5E68" w:rsidRPr="001F51AA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 w:rsidR="004F5E68">
        <w:rPr>
          <w:rFonts w:eastAsia="Bitstream Vera Sans"/>
          <w:kern w:val="1"/>
          <w:lang w:eastAsia="hi-IN" w:bidi="hi-IN"/>
        </w:rPr>
        <w:t xml:space="preserve"> </w:t>
      </w:r>
      <w:r w:rsidR="00820D40" w:rsidRPr="00820D40">
        <w:rPr>
          <w:lang w:eastAsia="ru-RU"/>
        </w:rPr>
        <w:t>в информационно-</w:t>
      </w:r>
      <w:r w:rsidR="007D3E21">
        <w:rPr>
          <w:lang w:eastAsia="ru-RU"/>
        </w:rPr>
        <w:t xml:space="preserve">телекоммуникационной сети </w:t>
      </w:r>
      <w:r w:rsidR="00820D40" w:rsidRPr="00820D40">
        <w:rPr>
          <w:lang w:eastAsia="ru-RU"/>
        </w:rPr>
        <w:t>«Интернет».</w:t>
      </w:r>
    </w:p>
    <w:p w:rsidR="00F3017C" w:rsidRDefault="00F3017C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860E64" w:rsidRDefault="00860E64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024146" w:rsidRPr="000955DE" w:rsidRDefault="00024146" w:rsidP="000955DE">
      <w:pPr>
        <w:suppressAutoHyphens w:val="0"/>
        <w:rPr>
          <w:sz w:val="22"/>
          <w:szCs w:val="22"/>
        </w:rPr>
      </w:pPr>
    </w:p>
    <w:sectPr w:rsidR="00024146" w:rsidRPr="000955DE" w:rsidSect="0043308A">
      <w:headerReference w:type="default" r:id="rId10"/>
      <w:footerReference w:type="default" r:id="rId11"/>
      <w:pgSz w:w="11905" w:h="16838"/>
      <w:pgMar w:top="1134" w:right="851" w:bottom="426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3B" w:rsidRDefault="0017413B">
      <w:r>
        <w:separator/>
      </w:r>
    </w:p>
  </w:endnote>
  <w:endnote w:type="continuationSeparator" w:id="0">
    <w:p w:rsidR="0017413B" w:rsidRDefault="0017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2" w:rsidRDefault="004D66DE" w:rsidP="00436771">
    <w:pPr>
      <w:pStyle w:val="af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5D88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7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7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5D88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7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365D88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3B" w:rsidRDefault="0017413B">
      <w:r>
        <w:separator/>
      </w:r>
    </w:p>
  </w:footnote>
  <w:footnote w:type="continuationSeparator" w:id="0">
    <w:p w:rsidR="0017413B" w:rsidRDefault="0017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  <w:p w:rsidR="00764B93" w:rsidRDefault="00764B93" w:rsidP="00764B93">
    <w:pPr>
      <w:pStyle w:val="af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E2EE9"/>
    <w:multiLevelType w:val="hybridMultilevel"/>
    <w:tmpl w:val="74CE704C"/>
    <w:lvl w:ilvl="0" w:tplc="43603B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A"/>
    <w:rsid w:val="00010CF5"/>
    <w:rsid w:val="0002387A"/>
    <w:rsid w:val="00024146"/>
    <w:rsid w:val="00070BBC"/>
    <w:rsid w:val="000955DE"/>
    <w:rsid w:val="000F560C"/>
    <w:rsid w:val="00140D82"/>
    <w:rsid w:val="00156ACC"/>
    <w:rsid w:val="0017413B"/>
    <w:rsid w:val="001974EE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46F94"/>
    <w:rsid w:val="00293D0F"/>
    <w:rsid w:val="00305CE5"/>
    <w:rsid w:val="00347EE1"/>
    <w:rsid w:val="0036401B"/>
    <w:rsid w:val="00365D88"/>
    <w:rsid w:val="00370E86"/>
    <w:rsid w:val="003E7109"/>
    <w:rsid w:val="003F25BF"/>
    <w:rsid w:val="0042000F"/>
    <w:rsid w:val="004212FC"/>
    <w:rsid w:val="0043308A"/>
    <w:rsid w:val="00434888"/>
    <w:rsid w:val="00436771"/>
    <w:rsid w:val="004739E0"/>
    <w:rsid w:val="00484DBD"/>
    <w:rsid w:val="004D66DE"/>
    <w:rsid w:val="004F5E68"/>
    <w:rsid w:val="00523B16"/>
    <w:rsid w:val="005315C2"/>
    <w:rsid w:val="0056463E"/>
    <w:rsid w:val="0057511C"/>
    <w:rsid w:val="005B12C5"/>
    <w:rsid w:val="005C5EAD"/>
    <w:rsid w:val="005F3733"/>
    <w:rsid w:val="0060478D"/>
    <w:rsid w:val="00623573"/>
    <w:rsid w:val="0067349A"/>
    <w:rsid w:val="006977E1"/>
    <w:rsid w:val="006A6AB3"/>
    <w:rsid w:val="006B2C1B"/>
    <w:rsid w:val="006C29A7"/>
    <w:rsid w:val="006C5317"/>
    <w:rsid w:val="006D5B56"/>
    <w:rsid w:val="006E2FCC"/>
    <w:rsid w:val="006E66AE"/>
    <w:rsid w:val="0071031E"/>
    <w:rsid w:val="00727AC0"/>
    <w:rsid w:val="00734972"/>
    <w:rsid w:val="0075173A"/>
    <w:rsid w:val="00764B93"/>
    <w:rsid w:val="007A57CB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60E64"/>
    <w:rsid w:val="008618BC"/>
    <w:rsid w:val="00874A61"/>
    <w:rsid w:val="00887ABF"/>
    <w:rsid w:val="008A28F0"/>
    <w:rsid w:val="008B5BD0"/>
    <w:rsid w:val="00923168"/>
    <w:rsid w:val="009369E2"/>
    <w:rsid w:val="0096299A"/>
    <w:rsid w:val="00966E91"/>
    <w:rsid w:val="00975490"/>
    <w:rsid w:val="00986B00"/>
    <w:rsid w:val="009E604A"/>
    <w:rsid w:val="00A00C1C"/>
    <w:rsid w:val="00A4698F"/>
    <w:rsid w:val="00A54644"/>
    <w:rsid w:val="00AB54D3"/>
    <w:rsid w:val="00AD5010"/>
    <w:rsid w:val="00B21A2F"/>
    <w:rsid w:val="00B24488"/>
    <w:rsid w:val="00B271D0"/>
    <w:rsid w:val="00B57AF8"/>
    <w:rsid w:val="00B77F32"/>
    <w:rsid w:val="00BA5187"/>
    <w:rsid w:val="00BC518B"/>
    <w:rsid w:val="00C153D2"/>
    <w:rsid w:val="00C64C61"/>
    <w:rsid w:val="00C6658F"/>
    <w:rsid w:val="00C83EF5"/>
    <w:rsid w:val="00C917AB"/>
    <w:rsid w:val="00CA7381"/>
    <w:rsid w:val="00D2552D"/>
    <w:rsid w:val="00D7668F"/>
    <w:rsid w:val="00DC5BF2"/>
    <w:rsid w:val="00DE2664"/>
    <w:rsid w:val="00DE3754"/>
    <w:rsid w:val="00E11C9A"/>
    <w:rsid w:val="00E22427"/>
    <w:rsid w:val="00E52FBC"/>
    <w:rsid w:val="00E5470D"/>
    <w:rsid w:val="00E608B5"/>
    <w:rsid w:val="00E62856"/>
    <w:rsid w:val="00E66195"/>
    <w:rsid w:val="00E71022"/>
    <w:rsid w:val="00E8662E"/>
    <w:rsid w:val="00E97529"/>
    <w:rsid w:val="00EC1563"/>
    <w:rsid w:val="00EC75EF"/>
    <w:rsid w:val="00ED3533"/>
    <w:rsid w:val="00EF7FC0"/>
    <w:rsid w:val="00F26E76"/>
    <w:rsid w:val="00F3017C"/>
    <w:rsid w:val="00F544A5"/>
    <w:rsid w:val="00F60CD2"/>
    <w:rsid w:val="00F74B3E"/>
    <w:rsid w:val="00FA5A02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D1920E-BB25-432C-9C7A-1BA3ACC1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ae">
    <w:name w:val="Заголовок"/>
    <w:basedOn w:val="a"/>
    <w:next w:val="af"/>
    <w:rsid w:val="006C29A7"/>
    <w:pPr>
      <w:jc w:val="center"/>
    </w:pPr>
    <w:rPr>
      <w:b/>
      <w:sz w:val="36"/>
      <w:szCs w:val="20"/>
    </w:rPr>
  </w:style>
  <w:style w:type="paragraph" w:styleId="af">
    <w:name w:val="Body Text"/>
    <w:basedOn w:val="a"/>
    <w:rsid w:val="006C29A7"/>
    <w:pPr>
      <w:spacing w:after="120"/>
    </w:pPr>
  </w:style>
  <w:style w:type="paragraph" w:styleId="af0">
    <w:name w:val="List"/>
    <w:basedOn w:val="a"/>
    <w:rsid w:val="006C29A7"/>
    <w:pPr>
      <w:ind w:left="283" w:hanging="283"/>
    </w:pPr>
    <w:rPr>
      <w:szCs w:val="20"/>
    </w:rPr>
  </w:style>
  <w:style w:type="paragraph" w:styleId="af1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2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3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3"/>
    <w:next w:val="af3"/>
    <w:rsid w:val="006C29A7"/>
    <w:pPr>
      <w:keepNext/>
      <w:jc w:val="center"/>
    </w:pPr>
    <w:rPr>
      <w:b/>
    </w:rPr>
  </w:style>
  <w:style w:type="paragraph" w:customStyle="1" w:styleId="af4">
    <w:name w:val="???????? ?????"/>
    <w:basedOn w:val="af3"/>
    <w:rsid w:val="006C29A7"/>
    <w:pPr>
      <w:jc w:val="both"/>
    </w:pPr>
  </w:style>
  <w:style w:type="paragraph" w:customStyle="1" w:styleId="213">
    <w:name w:val="Основной текст 21"/>
    <w:basedOn w:val="af3"/>
    <w:rsid w:val="006C29A7"/>
    <w:rPr>
      <w:b/>
    </w:rPr>
  </w:style>
  <w:style w:type="paragraph" w:customStyle="1" w:styleId="af5">
    <w:name w:val="??????? ??????????"/>
    <w:basedOn w:val="af3"/>
    <w:rsid w:val="006C29A7"/>
  </w:style>
  <w:style w:type="paragraph" w:customStyle="1" w:styleId="310">
    <w:name w:val="Основной текст 31"/>
    <w:basedOn w:val="af3"/>
    <w:rsid w:val="006C29A7"/>
    <w:pPr>
      <w:jc w:val="both"/>
    </w:pPr>
    <w:rPr>
      <w:b/>
    </w:rPr>
  </w:style>
  <w:style w:type="paragraph" w:styleId="af6">
    <w:name w:val="header"/>
    <w:basedOn w:val="a"/>
    <w:rsid w:val="006C29A7"/>
  </w:style>
  <w:style w:type="paragraph" w:styleId="af7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a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e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b">
    <w:name w:val="Обычный + По ширине"/>
    <w:basedOn w:val="a"/>
    <w:rsid w:val="006C29A7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d">
    <w:name w:val="Subtitle"/>
    <w:basedOn w:val="a"/>
    <w:next w:val="af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0">
    <w:name w:val="Обычный1"/>
    <w:rsid w:val="006C29A7"/>
    <w:pPr>
      <w:suppressAutoHyphens/>
    </w:pPr>
    <w:rPr>
      <w:lang w:eastAsia="zh-CN"/>
    </w:rPr>
  </w:style>
  <w:style w:type="paragraph" w:customStyle="1" w:styleId="1f1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e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2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f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0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2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3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3">
    <w:name w:val="footnote text"/>
    <w:basedOn w:val="a"/>
    <w:rsid w:val="006C29A7"/>
    <w:rPr>
      <w:sz w:val="20"/>
      <w:szCs w:val="20"/>
    </w:rPr>
  </w:style>
  <w:style w:type="paragraph" w:customStyle="1" w:styleId="aff4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5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f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4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5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6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6">
    <w:name w:val="Заголовок таблицы"/>
    <w:basedOn w:val="afe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7">
    <w:name w:val="Содержимое врезки"/>
    <w:basedOn w:val="af"/>
    <w:rsid w:val="006C29A7"/>
    <w:pPr>
      <w:spacing w:after="0"/>
      <w:jc w:val="both"/>
    </w:pPr>
  </w:style>
  <w:style w:type="paragraph" w:customStyle="1" w:styleId="aff8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9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7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7"/>
    <w:rsid w:val="006C29A7"/>
    <w:pPr>
      <w:spacing w:before="120"/>
    </w:pPr>
  </w:style>
  <w:style w:type="paragraph" w:customStyle="1" w:styleId="39">
    <w:name w:val="Абзац Уровень 3"/>
    <w:basedOn w:val="1f7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7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8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a">
    <w:name w:val="List Paragraph"/>
    <w:basedOn w:val="a"/>
    <w:qFormat/>
    <w:rsid w:val="006C29A7"/>
    <w:pPr>
      <w:ind w:left="720"/>
      <w:contextualSpacing/>
    </w:pPr>
  </w:style>
  <w:style w:type="paragraph" w:customStyle="1" w:styleId="affb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c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d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9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a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e">
    <w:name w:val="annotation subject"/>
    <w:basedOn w:val="1fa"/>
    <w:next w:val="1fa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5727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В. Колищак</cp:lastModifiedBy>
  <cp:revision>8</cp:revision>
  <cp:lastPrinted>2017-10-26T12:43:00Z</cp:lastPrinted>
  <dcterms:created xsi:type="dcterms:W3CDTF">2017-10-25T07:23:00Z</dcterms:created>
  <dcterms:modified xsi:type="dcterms:W3CDTF">2017-10-31T13:54:00Z</dcterms:modified>
</cp:coreProperties>
</file>